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7035" w:rsidRDefault="00DE1D60">
      <w:pPr>
        <w:spacing w:after="240" w:line="240" w:lineRule="exact"/>
        <w:jc w:val="both"/>
        <w:rPr>
          <w:sz w:val="22"/>
          <w:szCs w:val="22"/>
        </w:rPr>
      </w:pPr>
      <w:bookmarkStart w:id="0" w:name="_GoBack"/>
      <w:bookmarkEnd w:id="0"/>
      <w:r>
        <w:rPr>
          <w:b/>
          <w:sz w:val="22"/>
          <w:szCs w:val="22"/>
          <w:u w:val="single"/>
        </w:rPr>
        <w:t>17.08.2022-06</w:t>
      </w:r>
      <w:r w:rsidR="00AF7035">
        <w:rPr>
          <w:b/>
          <w:sz w:val="22"/>
          <w:szCs w:val="22"/>
          <w:u w:val="single"/>
        </w:rPr>
        <w:t>.09.2022</w:t>
      </w:r>
      <w:r w:rsidR="00AF7035">
        <w:rPr>
          <w:b/>
          <w:sz w:val="22"/>
          <w:szCs w:val="22"/>
        </w:rPr>
        <w:t xml:space="preserve"> Прием документов </w:t>
      </w:r>
    </w:p>
    <w:p w:rsidR="00AF7035" w:rsidRDefault="00AF7035">
      <w:pPr>
        <w:spacing w:line="240" w:lineRule="exact"/>
        <w:ind w:firstLine="567"/>
        <w:jc w:val="both"/>
        <w:rPr>
          <w:b/>
          <w:sz w:val="22"/>
          <w:szCs w:val="22"/>
          <w:u w:val="single"/>
        </w:rPr>
      </w:pPr>
      <w:r>
        <w:rPr>
          <w:sz w:val="22"/>
          <w:szCs w:val="22"/>
        </w:rPr>
        <w:t xml:space="preserve">Северо-Восточное межрегиональное управление Росприроднадзора объявляет </w:t>
      </w:r>
      <w:r>
        <w:rPr>
          <w:b/>
          <w:sz w:val="22"/>
          <w:szCs w:val="22"/>
        </w:rPr>
        <w:t xml:space="preserve">конкурс на: </w:t>
      </w:r>
    </w:p>
    <w:p w:rsidR="00AF7035" w:rsidRDefault="00AF7035">
      <w:pPr>
        <w:spacing w:before="120" w:line="240" w:lineRule="exact"/>
        <w:ind w:firstLine="567"/>
        <w:jc w:val="both"/>
        <w:rPr>
          <w:b/>
          <w:sz w:val="22"/>
          <w:szCs w:val="22"/>
          <w:u w:val="single"/>
        </w:rPr>
      </w:pPr>
      <w:r>
        <w:rPr>
          <w:b/>
          <w:sz w:val="22"/>
          <w:szCs w:val="22"/>
          <w:u w:val="single"/>
        </w:rPr>
        <w:t>1. включение в кадровый резерв</w:t>
      </w:r>
      <w:r>
        <w:rPr>
          <w:b/>
          <w:sz w:val="22"/>
          <w:szCs w:val="22"/>
        </w:rPr>
        <w:t xml:space="preserve"> </w:t>
      </w:r>
      <w:r>
        <w:rPr>
          <w:sz w:val="22"/>
          <w:szCs w:val="22"/>
        </w:rPr>
        <w:t xml:space="preserve">для замещения старшей должности федеральной государственной гражданской службы категории «специалисты» </w:t>
      </w:r>
      <w:r>
        <w:rPr>
          <w:b/>
          <w:sz w:val="22"/>
          <w:szCs w:val="22"/>
        </w:rPr>
        <w:t>главного специалиста-эксперта</w:t>
      </w:r>
      <w:r>
        <w:rPr>
          <w:sz w:val="22"/>
          <w:szCs w:val="22"/>
        </w:rPr>
        <w:t xml:space="preserve"> </w:t>
      </w:r>
      <w:r>
        <w:rPr>
          <w:b/>
          <w:sz w:val="22"/>
          <w:szCs w:val="22"/>
        </w:rPr>
        <w:t>отдела государственной экологической экспертизы и разрешительной деятельности (2 должности);</w:t>
      </w:r>
    </w:p>
    <w:p w:rsidR="00AF7035" w:rsidRDefault="00AF7035">
      <w:pPr>
        <w:spacing w:before="120" w:line="240" w:lineRule="exact"/>
        <w:ind w:firstLine="567"/>
        <w:jc w:val="both"/>
        <w:rPr>
          <w:b/>
          <w:sz w:val="22"/>
          <w:szCs w:val="22"/>
        </w:rPr>
      </w:pPr>
      <w:r>
        <w:rPr>
          <w:b/>
          <w:sz w:val="22"/>
          <w:szCs w:val="22"/>
          <w:u w:val="single"/>
        </w:rPr>
        <w:t>2. замещение вакантных должностей</w:t>
      </w:r>
      <w:r>
        <w:rPr>
          <w:sz w:val="22"/>
          <w:szCs w:val="22"/>
        </w:rPr>
        <w:t xml:space="preserve"> федеральной государственной гражданской службы:</w:t>
      </w:r>
    </w:p>
    <w:p w:rsidR="00AF7035" w:rsidRDefault="00AF7035">
      <w:pPr>
        <w:spacing w:line="240" w:lineRule="exact"/>
        <w:ind w:firstLine="567"/>
        <w:jc w:val="both"/>
        <w:rPr>
          <w:b/>
          <w:sz w:val="22"/>
          <w:szCs w:val="22"/>
        </w:rPr>
      </w:pPr>
      <w:r>
        <w:rPr>
          <w:b/>
          <w:sz w:val="22"/>
          <w:szCs w:val="22"/>
        </w:rPr>
        <w:t>-</w:t>
      </w:r>
      <w:r>
        <w:rPr>
          <w:sz w:val="22"/>
          <w:szCs w:val="22"/>
        </w:rPr>
        <w:t xml:space="preserve">  старшая группа должностей федеральной государственной гражданской службы категории «специалисты» - </w:t>
      </w:r>
      <w:r>
        <w:rPr>
          <w:b/>
          <w:sz w:val="22"/>
          <w:szCs w:val="22"/>
        </w:rPr>
        <w:t>главного специалиста-эксперта отдела государственного экологического надзора (3 вакансии);</w:t>
      </w:r>
    </w:p>
    <w:p w:rsidR="00AF7035" w:rsidRDefault="00AF7035">
      <w:pPr>
        <w:spacing w:line="240" w:lineRule="exact"/>
        <w:ind w:firstLine="567"/>
        <w:jc w:val="both"/>
        <w:rPr>
          <w:b/>
          <w:sz w:val="22"/>
          <w:szCs w:val="22"/>
        </w:rPr>
      </w:pPr>
      <w:r>
        <w:rPr>
          <w:b/>
          <w:sz w:val="22"/>
          <w:szCs w:val="22"/>
        </w:rPr>
        <w:t>-</w:t>
      </w:r>
      <w:r>
        <w:rPr>
          <w:sz w:val="22"/>
          <w:szCs w:val="22"/>
        </w:rPr>
        <w:t xml:space="preserve">  старшая группа должностей федеральной государственной гражданской службы категории «специалисты» - </w:t>
      </w:r>
      <w:r>
        <w:rPr>
          <w:b/>
          <w:sz w:val="22"/>
          <w:szCs w:val="22"/>
        </w:rPr>
        <w:t>главного специалиста-эксперта отдела государственного геологического надзора;</w:t>
      </w:r>
    </w:p>
    <w:p w:rsidR="00AF7035" w:rsidRDefault="00AF7035">
      <w:pPr>
        <w:spacing w:line="240" w:lineRule="exact"/>
        <w:ind w:firstLine="567"/>
        <w:jc w:val="both"/>
        <w:rPr>
          <w:b/>
          <w:sz w:val="22"/>
          <w:szCs w:val="22"/>
        </w:rPr>
      </w:pPr>
      <w:r>
        <w:rPr>
          <w:b/>
          <w:sz w:val="22"/>
          <w:szCs w:val="22"/>
        </w:rPr>
        <w:t>-</w:t>
      </w:r>
      <w:r>
        <w:rPr>
          <w:sz w:val="22"/>
          <w:szCs w:val="22"/>
        </w:rPr>
        <w:t xml:space="preserve"> старшая группа должностей федеральной государственной гражданской службы категории «специалисты» -</w:t>
      </w:r>
      <w:r>
        <w:rPr>
          <w:b/>
          <w:sz w:val="22"/>
          <w:szCs w:val="22"/>
        </w:rPr>
        <w:t xml:space="preserve"> главного специалиста-эксперта отдела государственного экологического надзора по Чукотскому автономному округу (2 вакансии);</w:t>
      </w:r>
    </w:p>
    <w:p w:rsidR="00AF7035" w:rsidRDefault="00AF7035">
      <w:pPr>
        <w:spacing w:line="240" w:lineRule="exact"/>
        <w:ind w:firstLine="567"/>
        <w:jc w:val="both"/>
        <w:rPr>
          <w:b/>
          <w:sz w:val="22"/>
          <w:szCs w:val="22"/>
        </w:rPr>
      </w:pPr>
      <w:r>
        <w:rPr>
          <w:b/>
          <w:sz w:val="22"/>
          <w:szCs w:val="22"/>
        </w:rPr>
        <w:t>-</w:t>
      </w:r>
      <w:r>
        <w:rPr>
          <w:sz w:val="22"/>
          <w:szCs w:val="22"/>
        </w:rPr>
        <w:t xml:space="preserve">  старшая группа должностей федеральной государственной гражданской службы категории «специалисты» - </w:t>
      </w:r>
      <w:r>
        <w:rPr>
          <w:b/>
          <w:sz w:val="22"/>
          <w:szCs w:val="22"/>
        </w:rPr>
        <w:t>главного специалиста-эксперта отдела правового, кадрового обеспечения, профилактики коррупционных и иных правонарушений (юрисконсульт);</w:t>
      </w:r>
    </w:p>
    <w:p w:rsidR="00AF7035" w:rsidRDefault="00AF7035">
      <w:pPr>
        <w:spacing w:line="240" w:lineRule="exact"/>
        <w:ind w:firstLine="567"/>
        <w:jc w:val="both"/>
        <w:rPr>
          <w:b/>
          <w:sz w:val="22"/>
          <w:szCs w:val="22"/>
        </w:rPr>
      </w:pPr>
      <w:r>
        <w:rPr>
          <w:b/>
          <w:sz w:val="22"/>
          <w:szCs w:val="22"/>
        </w:rPr>
        <w:t>-</w:t>
      </w:r>
      <w:r>
        <w:rPr>
          <w:sz w:val="22"/>
          <w:szCs w:val="22"/>
        </w:rPr>
        <w:t xml:space="preserve">  старшая группа должностей федеральной государственной гражданской службы категории «специалисты» - </w:t>
      </w:r>
      <w:r>
        <w:rPr>
          <w:b/>
          <w:sz w:val="22"/>
          <w:szCs w:val="22"/>
        </w:rPr>
        <w:t>ведущего специалиста-эксперта отдела бухгалтерского и финансового обеспечения;</w:t>
      </w:r>
    </w:p>
    <w:p w:rsidR="00AF7035" w:rsidRDefault="00AF7035">
      <w:pPr>
        <w:spacing w:line="240" w:lineRule="exact"/>
        <w:ind w:firstLine="567"/>
        <w:jc w:val="both"/>
        <w:rPr>
          <w:b/>
          <w:sz w:val="22"/>
          <w:szCs w:val="22"/>
        </w:rPr>
      </w:pPr>
      <w:r>
        <w:rPr>
          <w:b/>
          <w:sz w:val="22"/>
          <w:szCs w:val="22"/>
        </w:rPr>
        <w:t>-</w:t>
      </w:r>
      <w:r>
        <w:rPr>
          <w:sz w:val="22"/>
          <w:szCs w:val="22"/>
        </w:rPr>
        <w:t xml:space="preserve">  старшая группа должностей федеральной государственной гражданской службы категории «специалисты» - </w:t>
      </w:r>
      <w:r>
        <w:rPr>
          <w:b/>
          <w:sz w:val="22"/>
          <w:szCs w:val="22"/>
        </w:rPr>
        <w:t>ведущего специалиста-эксперта отдела администрирования платежей;</w:t>
      </w:r>
    </w:p>
    <w:p w:rsidR="00AF7035" w:rsidRDefault="00AF7035">
      <w:pPr>
        <w:spacing w:line="240" w:lineRule="exact"/>
        <w:ind w:firstLine="567"/>
        <w:jc w:val="both"/>
        <w:rPr>
          <w:b/>
          <w:sz w:val="22"/>
          <w:szCs w:val="22"/>
        </w:rPr>
      </w:pPr>
      <w:r>
        <w:rPr>
          <w:b/>
          <w:sz w:val="22"/>
          <w:szCs w:val="22"/>
        </w:rPr>
        <w:t>-</w:t>
      </w:r>
      <w:r>
        <w:rPr>
          <w:sz w:val="22"/>
          <w:szCs w:val="22"/>
        </w:rPr>
        <w:t xml:space="preserve">  старшая группа должностей федеральной государственной гражданской службы категории «специалисты» - </w:t>
      </w:r>
      <w:r>
        <w:rPr>
          <w:b/>
          <w:sz w:val="22"/>
          <w:szCs w:val="22"/>
        </w:rPr>
        <w:t>ведущего специалиста-эксперта отдела государственного экологического надзора по Чукотскому автономному округу (2 вакансии);</w:t>
      </w:r>
    </w:p>
    <w:p w:rsidR="00AF7035" w:rsidRDefault="00AF7035">
      <w:pPr>
        <w:spacing w:line="240" w:lineRule="exact"/>
        <w:ind w:firstLine="567"/>
        <w:jc w:val="both"/>
        <w:rPr>
          <w:b/>
          <w:sz w:val="22"/>
          <w:szCs w:val="22"/>
        </w:rPr>
      </w:pPr>
      <w:r>
        <w:rPr>
          <w:b/>
          <w:sz w:val="22"/>
          <w:szCs w:val="22"/>
        </w:rPr>
        <w:t>-</w:t>
      </w:r>
      <w:r>
        <w:rPr>
          <w:sz w:val="22"/>
          <w:szCs w:val="22"/>
        </w:rPr>
        <w:t xml:space="preserve">  старшая группа должностей федеральной государственной гражданской службы категории «специалисты» - </w:t>
      </w:r>
      <w:r>
        <w:rPr>
          <w:b/>
          <w:sz w:val="22"/>
          <w:szCs w:val="22"/>
        </w:rPr>
        <w:t>ведущего специалиста-эксперта отдела правового, кадрового обеспечения, профилактики коррупционных и иных правонарушений (кадровое делопроизводство).</w:t>
      </w:r>
    </w:p>
    <w:p w:rsidR="00AF7035" w:rsidRDefault="00AF7035">
      <w:pPr>
        <w:spacing w:line="240" w:lineRule="exact"/>
        <w:ind w:firstLine="567"/>
        <w:jc w:val="both"/>
        <w:rPr>
          <w:b/>
          <w:sz w:val="22"/>
          <w:szCs w:val="22"/>
        </w:rPr>
      </w:pPr>
    </w:p>
    <w:p w:rsidR="00AF7035" w:rsidRDefault="00AF7035">
      <w:pPr>
        <w:pStyle w:val="ad"/>
        <w:numPr>
          <w:ilvl w:val="0"/>
          <w:numId w:val="7"/>
        </w:numPr>
        <w:tabs>
          <w:tab w:val="left" w:pos="567"/>
        </w:tabs>
        <w:rPr>
          <w:sz w:val="22"/>
          <w:szCs w:val="22"/>
        </w:rPr>
      </w:pPr>
      <w:r>
        <w:rPr>
          <w:b/>
          <w:sz w:val="22"/>
          <w:szCs w:val="22"/>
        </w:rPr>
        <w:t xml:space="preserve">Квалификационные требования для включения в кадровый резерв для замещения </w:t>
      </w:r>
      <w:r>
        <w:rPr>
          <w:b/>
          <w:sz w:val="22"/>
          <w:szCs w:val="22"/>
          <w:lang w:val="ru-RU"/>
        </w:rPr>
        <w:t>старшей</w:t>
      </w:r>
      <w:r>
        <w:rPr>
          <w:b/>
          <w:sz w:val="22"/>
          <w:szCs w:val="22"/>
        </w:rPr>
        <w:t xml:space="preserve"> должност</w:t>
      </w:r>
      <w:r>
        <w:rPr>
          <w:b/>
          <w:sz w:val="22"/>
          <w:szCs w:val="22"/>
          <w:lang w:val="ru-RU"/>
        </w:rPr>
        <w:t>и</w:t>
      </w:r>
      <w:r>
        <w:rPr>
          <w:b/>
          <w:sz w:val="22"/>
          <w:szCs w:val="22"/>
        </w:rPr>
        <w:t xml:space="preserve"> федеральной государственной гражданской службы категории «</w:t>
      </w:r>
      <w:r>
        <w:rPr>
          <w:b/>
          <w:sz w:val="22"/>
          <w:szCs w:val="22"/>
          <w:lang w:val="ru-RU"/>
        </w:rPr>
        <w:t>специалисты</w:t>
      </w:r>
      <w:r>
        <w:rPr>
          <w:b/>
          <w:sz w:val="22"/>
          <w:szCs w:val="22"/>
        </w:rPr>
        <w:t xml:space="preserve">» </w:t>
      </w:r>
      <w:r>
        <w:rPr>
          <w:b/>
          <w:sz w:val="22"/>
          <w:szCs w:val="22"/>
          <w:lang w:val="ru-RU"/>
        </w:rPr>
        <w:t xml:space="preserve">главного специалиста-эксперта </w:t>
      </w:r>
      <w:r>
        <w:rPr>
          <w:b/>
          <w:sz w:val="22"/>
          <w:szCs w:val="22"/>
        </w:rPr>
        <w:t>отдела государственной экологической экспертизы и разрешительной деятельности</w:t>
      </w:r>
      <w:r>
        <w:rPr>
          <w:b/>
          <w:sz w:val="22"/>
          <w:szCs w:val="22"/>
          <w:lang w:val="ru-RU"/>
        </w:rPr>
        <w:t xml:space="preserve"> (2 должности)</w:t>
      </w:r>
      <w:r>
        <w:rPr>
          <w:b/>
          <w:sz w:val="22"/>
          <w:szCs w:val="22"/>
        </w:rPr>
        <w:t>:</w:t>
      </w:r>
    </w:p>
    <w:p w:rsidR="00AF7035" w:rsidRDefault="00AF7035">
      <w:pPr>
        <w:pStyle w:val="ad"/>
        <w:tabs>
          <w:tab w:val="left" w:pos="993"/>
        </w:tabs>
        <w:ind w:firstLine="567"/>
        <w:rPr>
          <w:sz w:val="22"/>
          <w:szCs w:val="22"/>
          <w:lang w:val="ru-RU"/>
        </w:rPr>
      </w:pPr>
      <w:r>
        <w:rPr>
          <w:sz w:val="22"/>
          <w:szCs w:val="22"/>
        </w:rPr>
        <w:t>- высшее образование не ниже уровня бакалавриата;</w:t>
      </w:r>
    </w:p>
    <w:p w:rsidR="00AF7035" w:rsidRDefault="00AF7035">
      <w:pPr>
        <w:pStyle w:val="ad"/>
        <w:ind w:firstLine="567"/>
        <w:rPr>
          <w:sz w:val="22"/>
          <w:szCs w:val="22"/>
        </w:rPr>
      </w:pPr>
      <w:r>
        <w:rPr>
          <w:sz w:val="22"/>
          <w:szCs w:val="22"/>
          <w:lang w:val="ru-RU"/>
        </w:rPr>
        <w:t>- г</w:t>
      </w:r>
      <w:r>
        <w:rPr>
          <w:sz w:val="22"/>
          <w:szCs w:val="22"/>
        </w:rPr>
        <w:t>ражданский служащий, замещающий должность Главного специалиста-эксперта, должен иметь</w:t>
      </w:r>
      <w:r>
        <w:rPr>
          <w:sz w:val="22"/>
          <w:szCs w:val="22"/>
          <w:lang w:val="ru-RU"/>
        </w:rPr>
        <w:t xml:space="preserve"> </w:t>
      </w:r>
      <w:r>
        <w:rPr>
          <w:sz w:val="22"/>
          <w:szCs w:val="22"/>
        </w:rPr>
        <w:t>высшее профессиональное образование по следующим специальностям, направлениям подготовки: «Экология», «Экология и природопользование», «Защита окружающей среды», «Теплогазоснабжение и вентиляция», «Охрана окружающей среды и рациональное использование природных ресурсов», «Инженерная защита окружающей среды», «Химия», «Водные биоресурсы и аквакультура», «Агроинженерия», «Агрохимия и агропочвоведение», «Защита окружающей среды», «Природообустройство и водопользование», «Техносферная безопасность», «Биоэкология», «Геоэкология», «Агроэкология», «Инженерная защита окружающей среды», «Зоология», «Ботаника», «Биохимия», «Гидрология», «Океанология», «Водные ресурсы и водопользование», «Лесоинженерное дело», «Комплексное использование и охрана водных ресурсов», «Геоэкология», «Юриспруденция» и иным специальностям, направлениям подготовки, соответствующим должностному регламенту, а также функциям и конкретным задачам, возложенным на отдел</w:t>
      </w:r>
      <w:r>
        <w:rPr>
          <w:sz w:val="22"/>
          <w:szCs w:val="22"/>
          <w:lang w:val="ru-RU"/>
        </w:rPr>
        <w:t>;</w:t>
      </w:r>
    </w:p>
    <w:p w:rsidR="00AF7035" w:rsidRDefault="00AF7035">
      <w:pPr>
        <w:pStyle w:val="ad"/>
        <w:ind w:firstLine="567"/>
        <w:rPr>
          <w:b/>
          <w:sz w:val="22"/>
          <w:szCs w:val="22"/>
        </w:rPr>
      </w:pPr>
      <w:r>
        <w:rPr>
          <w:sz w:val="22"/>
          <w:szCs w:val="22"/>
        </w:rPr>
        <w:t>- без предъявления требования к стажу государственной гражданской службы или работы по специальности</w:t>
      </w:r>
      <w:r>
        <w:rPr>
          <w:sz w:val="22"/>
          <w:szCs w:val="22"/>
          <w:lang w:val="ru-RU"/>
        </w:rPr>
        <w:t>.</w:t>
      </w:r>
    </w:p>
    <w:p w:rsidR="00AF7035" w:rsidRDefault="00AF7035">
      <w:pPr>
        <w:pStyle w:val="ad"/>
        <w:spacing w:line="240" w:lineRule="atLeast"/>
        <w:ind w:firstLine="567"/>
        <w:rPr>
          <w:sz w:val="22"/>
          <w:szCs w:val="22"/>
        </w:rPr>
      </w:pPr>
      <w:r>
        <w:rPr>
          <w:b/>
          <w:sz w:val="22"/>
          <w:szCs w:val="22"/>
        </w:rPr>
        <w:t>Должен обладать следующими знаниями:</w:t>
      </w:r>
    </w:p>
    <w:p w:rsidR="00AF7035" w:rsidRDefault="00AF7035">
      <w:pPr>
        <w:pStyle w:val="ad"/>
        <w:rPr>
          <w:sz w:val="22"/>
          <w:szCs w:val="22"/>
        </w:rPr>
      </w:pPr>
      <w:r>
        <w:rPr>
          <w:sz w:val="22"/>
          <w:szCs w:val="22"/>
        </w:rPr>
        <w:t>1) государственного языка Российской Федерации (русского языка);</w:t>
      </w:r>
    </w:p>
    <w:p w:rsidR="00AF7035" w:rsidRDefault="00AF7035">
      <w:pPr>
        <w:pStyle w:val="ad"/>
        <w:rPr>
          <w:sz w:val="22"/>
          <w:szCs w:val="22"/>
        </w:rPr>
      </w:pPr>
      <w:r>
        <w:rPr>
          <w:sz w:val="22"/>
          <w:szCs w:val="22"/>
        </w:rPr>
        <w:t>2) основ Конституции Российской Федерации, законодательства о гражданской службе, труде и противодействия коррупции;</w:t>
      </w:r>
    </w:p>
    <w:p w:rsidR="00AF7035" w:rsidRDefault="00AF7035">
      <w:pPr>
        <w:pStyle w:val="ad"/>
        <w:rPr>
          <w:sz w:val="22"/>
          <w:szCs w:val="22"/>
        </w:rPr>
      </w:pPr>
      <w:r>
        <w:rPr>
          <w:sz w:val="22"/>
          <w:szCs w:val="22"/>
        </w:rPr>
        <w:t>3) основ делопроизводства;</w:t>
      </w:r>
    </w:p>
    <w:p w:rsidR="00AF7035" w:rsidRDefault="00AF7035">
      <w:pPr>
        <w:pStyle w:val="ad"/>
        <w:rPr>
          <w:b/>
          <w:sz w:val="22"/>
          <w:szCs w:val="22"/>
        </w:rPr>
      </w:pPr>
      <w:r>
        <w:rPr>
          <w:sz w:val="22"/>
          <w:szCs w:val="22"/>
        </w:rPr>
        <w:t>4) информационно-коммуникационных технологий (далее – ИКТ);</w:t>
      </w:r>
    </w:p>
    <w:p w:rsidR="00AF7035" w:rsidRDefault="00AF7035">
      <w:pPr>
        <w:pStyle w:val="ad"/>
        <w:spacing w:line="240" w:lineRule="atLeast"/>
        <w:ind w:firstLine="567"/>
        <w:rPr>
          <w:sz w:val="22"/>
          <w:szCs w:val="22"/>
        </w:rPr>
      </w:pPr>
      <w:r>
        <w:rPr>
          <w:b/>
          <w:sz w:val="22"/>
          <w:szCs w:val="22"/>
        </w:rPr>
        <w:t>Должен обладать следующими умениями:</w:t>
      </w:r>
    </w:p>
    <w:p w:rsidR="00AF7035" w:rsidRDefault="00AF7035">
      <w:pPr>
        <w:pStyle w:val="ad"/>
        <w:rPr>
          <w:sz w:val="22"/>
          <w:szCs w:val="22"/>
        </w:rPr>
      </w:pPr>
      <w:r>
        <w:rPr>
          <w:sz w:val="22"/>
          <w:szCs w:val="22"/>
        </w:rPr>
        <w:t>1) Общими:</w:t>
      </w:r>
    </w:p>
    <w:p w:rsidR="00DA2720" w:rsidRDefault="00DA2720">
      <w:pPr>
        <w:pStyle w:val="ad"/>
        <w:rPr>
          <w:sz w:val="22"/>
          <w:szCs w:val="22"/>
        </w:rPr>
        <w:sectPr w:rsidR="00DA2720">
          <w:headerReference w:type="default" r:id="rId7"/>
          <w:footerReference w:type="even" r:id="rId8"/>
          <w:footerReference w:type="default" r:id="rId9"/>
          <w:headerReference w:type="first" r:id="rId10"/>
          <w:footerReference w:type="first" r:id="rId11"/>
          <w:pgSz w:w="11906" w:h="16838"/>
          <w:pgMar w:top="825" w:right="567" w:bottom="567" w:left="1134" w:header="426" w:footer="720" w:gutter="0"/>
          <w:cols w:space="720"/>
          <w:titlePg/>
          <w:docGrid w:linePitch="600" w:charSpace="40960"/>
        </w:sectPr>
      </w:pPr>
    </w:p>
    <w:p w:rsidR="00AF7035" w:rsidRDefault="00AF7035">
      <w:pPr>
        <w:pStyle w:val="ad"/>
        <w:rPr>
          <w:sz w:val="22"/>
          <w:szCs w:val="22"/>
        </w:rPr>
      </w:pPr>
      <w:r>
        <w:rPr>
          <w:sz w:val="22"/>
          <w:szCs w:val="22"/>
        </w:rPr>
        <w:lastRenderedPageBreak/>
        <w:t>а) мыслить системно (стратегически);</w:t>
      </w:r>
    </w:p>
    <w:p w:rsidR="00AF7035" w:rsidRDefault="00AF7035">
      <w:pPr>
        <w:pStyle w:val="ad"/>
        <w:rPr>
          <w:sz w:val="22"/>
          <w:szCs w:val="22"/>
        </w:rPr>
      </w:pPr>
      <w:r>
        <w:rPr>
          <w:sz w:val="22"/>
          <w:szCs w:val="22"/>
        </w:rPr>
        <w:t>б) планировать, рационально использовать служебное время и достигать результата;</w:t>
      </w:r>
    </w:p>
    <w:p w:rsidR="00AF7035" w:rsidRDefault="00AF7035">
      <w:pPr>
        <w:pStyle w:val="ad"/>
        <w:rPr>
          <w:sz w:val="22"/>
          <w:szCs w:val="22"/>
        </w:rPr>
      </w:pPr>
      <w:r>
        <w:rPr>
          <w:sz w:val="22"/>
          <w:szCs w:val="22"/>
        </w:rPr>
        <w:t>в) коммуникативными умениями;</w:t>
      </w:r>
    </w:p>
    <w:p w:rsidR="00AF7035" w:rsidRDefault="00AF7035">
      <w:pPr>
        <w:pStyle w:val="ad"/>
        <w:rPr>
          <w:sz w:val="22"/>
          <w:szCs w:val="22"/>
        </w:rPr>
      </w:pPr>
      <w:r>
        <w:rPr>
          <w:sz w:val="22"/>
          <w:szCs w:val="22"/>
        </w:rPr>
        <w:t>г) управлять изменениями;</w:t>
      </w:r>
    </w:p>
    <w:p w:rsidR="00AF7035" w:rsidRDefault="00AF7035">
      <w:pPr>
        <w:pStyle w:val="ad"/>
        <w:rPr>
          <w:sz w:val="22"/>
          <w:szCs w:val="22"/>
        </w:rPr>
      </w:pPr>
      <w:r>
        <w:rPr>
          <w:sz w:val="22"/>
          <w:szCs w:val="22"/>
        </w:rPr>
        <w:t>2) В области ИКТ:</w:t>
      </w:r>
    </w:p>
    <w:p w:rsidR="00AF7035" w:rsidRDefault="00AF7035">
      <w:pPr>
        <w:pStyle w:val="ad"/>
        <w:ind w:left="284" w:hanging="284"/>
        <w:rPr>
          <w:sz w:val="22"/>
          <w:szCs w:val="22"/>
        </w:rPr>
      </w:pPr>
      <w:r>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AF7035" w:rsidRDefault="00AF7035">
      <w:pPr>
        <w:pStyle w:val="ad"/>
        <w:ind w:left="284" w:hanging="284"/>
        <w:rPr>
          <w:sz w:val="22"/>
          <w:szCs w:val="22"/>
        </w:rPr>
      </w:pPr>
      <w:r>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AF7035" w:rsidRDefault="00AF7035">
      <w:pPr>
        <w:pStyle w:val="ad"/>
        <w:ind w:left="284" w:hanging="284"/>
        <w:rPr>
          <w:sz w:val="22"/>
          <w:szCs w:val="22"/>
        </w:rPr>
      </w:pPr>
      <w:r>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F7035" w:rsidRDefault="00AF7035">
      <w:pPr>
        <w:pStyle w:val="ad"/>
        <w:ind w:left="284" w:hanging="284"/>
        <w:rPr>
          <w:sz w:val="22"/>
          <w:szCs w:val="22"/>
        </w:rPr>
      </w:pPr>
      <w:r>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AF7035" w:rsidRDefault="00AF7035">
      <w:pPr>
        <w:pStyle w:val="ad"/>
        <w:ind w:left="284" w:hanging="284"/>
        <w:rPr>
          <w:sz w:val="22"/>
          <w:szCs w:val="22"/>
        </w:rPr>
      </w:pPr>
      <w:r>
        <w:rPr>
          <w:sz w:val="22"/>
          <w:szCs w:val="22"/>
        </w:rPr>
        <w:t xml:space="preserve">д) работать с общими сетевыми ресурсами (сетевыми дисками, папками); </w:t>
      </w:r>
    </w:p>
    <w:p w:rsidR="00AF7035" w:rsidRDefault="00AF7035">
      <w:pPr>
        <w:pStyle w:val="ad"/>
        <w:rPr>
          <w:sz w:val="22"/>
          <w:szCs w:val="22"/>
        </w:rPr>
      </w:pPr>
      <w:r>
        <w:rPr>
          <w:sz w:val="22"/>
          <w:szCs w:val="22"/>
        </w:rPr>
        <w:t>3) Управленческими:</w:t>
      </w:r>
    </w:p>
    <w:p w:rsidR="00AF7035" w:rsidRDefault="00AF7035">
      <w:pPr>
        <w:pStyle w:val="ad"/>
        <w:rPr>
          <w:sz w:val="22"/>
          <w:szCs w:val="22"/>
        </w:rPr>
      </w:pPr>
      <w:r>
        <w:rPr>
          <w:sz w:val="22"/>
          <w:szCs w:val="22"/>
        </w:rPr>
        <w:t xml:space="preserve">а) эффективно планировать работу; </w:t>
      </w:r>
    </w:p>
    <w:p w:rsidR="00AF7035" w:rsidRDefault="00AF7035">
      <w:pPr>
        <w:pStyle w:val="ad"/>
        <w:rPr>
          <w:b/>
          <w:sz w:val="22"/>
          <w:szCs w:val="22"/>
        </w:rPr>
      </w:pPr>
      <w:r>
        <w:rPr>
          <w:sz w:val="22"/>
          <w:szCs w:val="22"/>
        </w:rPr>
        <w:t>б) реализовывать управленческие решения;</w:t>
      </w:r>
    </w:p>
    <w:p w:rsidR="00AF7035" w:rsidRDefault="00AF7035">
      <w:pPr>
        <w:ind w:firstLine="993"/>
        <w:jc w:val="both"/>
        <w:rPr>
          <w:sz w:val="22"/>
          <w:szCs w:val="22"/>
        </w:rPr>
      </w:pPr>
      <w:r>
        <w:rPr>
          <w:b/>
          <w:sz w:val="22"/>
          <w:szCs w:val="22"/>
        </w:rPr>
        <w:t xml:space="preserve">Должен обладать следующими профессиональными </w:t>
      </w:r>
      <w:r>
        <w:rPr>
          <w:sz w:val="22"/>
          <w:szCs w:val="22"/>
        </w:rPr>
        <w:t>знаниями:</w:t>
      </w:r>
    </w:p>
    <w:p w:rsidR="00AF7035" w:rsidRDefault="00AF7035">
      <w:pPr>
        <w:jc w:val="both"/>
        <w:rPr>
          <w:sz w:val="22"/>
          <w:szCs w:val="22"/>
        </w:rPr>
      </w:pPr>
      <w:r>
        <w:rPr>
          <w:sz w:val="22"/>
          <w:szCs w:val="22"/>
        </w:rPr>
        <w:t xml:space="preserve">1) Федерального закона от 10.01.2002 № 7-ФЗ «Об охране окружающей среды»; </w:t>
      </w:r>
    </w:p>
    <w:p w:rsidR="00AF7035" w:rsidRDefault="00AF7035">
      <w:pPr>
        <w:jc w:val="both"/>
        <w:rPr>
          <w:sz w:val="22"/>
          <w:szCs w:val="22"/>
        </w:rPr>
      </w:pPr>
      <w:r>
        <w:rPr>
          <w:sz w:val="22"/>
          <w:szCs w:val="22"/>
        </w:rPr>
        <w:t>2) Федерального закона от 04.05.1999 № 96-ФЗ «Об охране атмосферного воздуха»;</w:t>
      </w:r>
    </w:p>
    <w:p w:rsidR="00AF7035" w:rsidRDefault="00AF7035">
      <w:pPr>
        <w:pStyle w:val="ad"/>
        <w:rPr>
          <w:sz w:val="22"/>
          <w:szCs w:val="22"/>
        </w:rPr>
      </w:pPr>
      <w:r>
        <w:rPr>
          <w:sz w:val="22"/>
          <w:szCs w:val="22"/>
        </w:rPr>
        <w:t>3) Федерального закона от 24.06.1998 № 89-ФЗ «Об отходах производства и потребления»;</w:t>
      </w:r>
    </w:p>
    <w:p w:rsidR="00AF7035" w:rsidRDefault="00AF7035">
      <w:pPr>
        <w:pStyle w:val="ad"/>
        <w:rPr>
          <w:sz w:val="22"/>
          <w:szCs w:val="22"/>
        </w:rPr>
      </w:pPr>
      <w:r>
        <w:rPr>
          <w:sz w:val="22"/>
          <w:szCs w:val="22"/>
        </w:rPr>
        <w:t>4) Федерального закона от 23.11.1995 № 174-ФЗ «Об экологической экспертизе»;</w:t>
      </w:r>
    </w:p>
    <w:p w:rsidR="00AF7035" w:rsidRDefault="00AF7035">
      <w:pPr>
        <w:pStyle w:val="ad"/>
        <w:rPr>
          <w:sz w:val="22"/>
          <w:szCs w:val="22"/>
        </w:rPr>
      </w:pPr>
      <w:r>
        <w:rPr>
          <w:sz w:val="22"/>
          <w:szCs w:val="22"/>
        </w:rPr>
        <w:t>5) Федерального закона от 27.07.2006 N 152-ФЗ «О персональных данных"»;</w:t>
      </w:r>
    </w:p>
    <w:p w:rsidR="00AF7035" w:rsidRDefault="00AF7035">
      <w:pPr>
        <w:jc w:val="both"/>
        <w:rPr>
          <w:sz w:val="22"/>
          <w:szCs w:val="22"/>
        </w:rPr>
      </w:pPr>
      <w:r>
        <w:rPr>
          <w:sz w:val="22"/>
          <w:szCs w:val="22"/>
        </w:rPr>
        <w:t>6) Постановления Правительства Российской Федерации от 26.12.2020 № 2290 «О лицензировании деятельности по сбору, транспортированию, обработке, утилизации, обезвреживанию, размещению отходов I - IV классов опасности» (вместе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p>
    <w:p w:rsidR="00AF7035" w:rsidRDefault="00AF7035">
      <w:pPr>
        <w:jc w:val="both"/>
        <w:rPr>
          <w:sz w:val="22"/>
          <w:szCs w:val="22"/>
        </w:rPr>
      </w:pPr>
      <w:r>
        <w:rPr>
          <w:sz w:val="22"/>
          <w:szCs w:val="22"/>
        </w:rPr>
        <w:t>7) Приказ Минприроды России от 08.12.2020 N 1026 "Об утверждении порядка паспортизации и типовых форм паспортов отходов I - IV классов опасности";</w:t>
      </w:r>
    </w:p>
    <w:p w:rsidR="00AF7035" w:rsidRDefault="00AF7035">
      <w:pPr>
        <w:pStyle w:val="ad"/>
        <w:rPr>
          <w:sz w:val="22"/>
          <w:szCs w:val="22"/>
        </w:rPr>
      </w:pPr>
      <w:r>
        <w:rPr>
          <w:sz w:val="22"/>
          <w:szCs w:val="22"/>
        </w:rPr>
        <w:t>8) Постановление Правительства РФ от 22.09.2018 N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 (вместе с "Правилами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требованиями к составу и содержанию таких схем");</w:t>
      </w:r>
    </w:p>
    <w:p w:rsidR="00AF7035" w:rsidRDefault="00AF7035">
      <w:pPr>
        <w:pStyle w:val="ad"/>
        <w:rPr>
          <w:sz w:val="22"/>
          <w:szCs w:val="22"/>
        </w:rPr>
      </w:pPr>
      <w:r>
        <w:rPr>
          <w:sz w:val="22"/>
          <w:szCs w:val="22"/>
        </w:rPr>
        <w:t xml:space="preserve">9) </w:t>
      </w:r>
      <w:hyperlink r:id="rId12" w:history="1">
        <w:r>
          <w:rPr>
            <w:rStyle w:val="a5"/>
            <w:sz w:val="22"/>
            <w:szCs w:val="22"/>
          </w:rPr>
          <w:t>Постановлени</w:t>
        </w:r>
      </w:hyperlink>
      <w:r>
        <w:rPr>
          <w:sz w:val="22"/>
          <w:szCs w:val="22"/>
        </w:rPr>
        <w:t>я Правительства Российской Федерации от 30.12.2015 № 1520 «О создании единой государственной информационной системы учета отходов от использования товаров»;</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10) Постановление Правительства РФ от 07.11.2020 N 1796 "Об утверждении Положения о проведении государственной экологической экспертизы";</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11) Постановление Правительства РФ от 13.02.2019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12) Постановления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w:t>
      </w:r>
    </w:p>
    <w:p w:rsidR="00AF7035" w:rsidRDefault="00AF7035">
      <w:pPr>
        <w:pStyle w:val="ConsPlusNormal0"/>
        <w:ind w:firstLine="0"/>
        <w:jc w:val="both"/>
        <w:rPr>
          <w:sz w:val="22"/>
          <w:szCs w:val="22"/>
        </w:rPr>
      </w:pPr>
      <w:r>
        <w:rPr>
          <w:rFonts w:ascii="Times New Roman" w:hAnsi="Times New Roman" w:cs="Times New Roman"/>
          <w:sz w:val="22"/>
          <w:szCs w:val="22"/>
        </w:rPr>
        <w:t>13) Постановление Правительства РФ от 31.12.2020 N 2398 "Об утверждении критериев отнесения объектов, оказывающих негативное воздействие на окружающую среду, к объектам I, II, III и IV категорий".</w:t>
      </w:r>
    </w:p>
    <w:p w:rsidR="00AF7035" w:rsidRDefault="00AF7035">
      <w:pPr>
        <w:pStyle w:val="ad"/>
        <w:ind w:firstLine="720"/>
        <w:rPr>
          <w:b/>
          <w:sz w:val="22"/>
          <w:szCs w:val="22"/>
        </w:rPr>
      </w:pPr>
      <w:r>
        <w:rPr>
          <w:sz w:val="22"/>
          <w:szCs w:val="22"/>
        </w:rPr>
        <w:t>Гражданский служащий, замещающий должность Главного специалиста-эксперта,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Росприроднадзора и других государственных органов, регулирующие вопросы, связанные с областью и видом его профессиональной служебной деятельности.</w:t>
      </w:r>
    </w:p>
    <w:p w:rsidR="00AF7035" w:rsidRDefault="00AF7035">
      <w:pPr>
        <w:pStyle w:val="ad"/>
        <w:ind w:firstLine="567"/>
        <w:rPr>
          <w:sz w:val="22"/>
          <w:szCs w:val="22"/>
        </w:rPr>
      </w:pPr>
      <w:r>
        <w:rPr>
          <w:b/>
          <w:sz w:val="22"/>
          <w:szCs w:val="22"/>
        </w:rPr>
        <w:t>Иные профессиональные знания:</w:t>
      </w:r>
    </w:p>
    <w:p w:rsidR="00AF7035" w:rsidRDefault="00AF7035">
      <w:pPr>
        <w:jc w:val="both"/>
        <w:rPr>
          <w:b/>
          <w:sz w:val="22"/>
          <w:szCs w:val="22"/>
        </w:rPr>
      </w:pPr>
      <w:r>
        <w:rPr>
          <w:sz w:val="22"/>
          <w:szCs w:val="22"/>
        </w:rPr>
        <w:t>1) вид, формы разрешительной и иной документации в области охраны атмосферного воздуха, в области обращения с отходами.</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умениями:</w:t>
      </w:r>
    </w:p>
    <w:p w:rsidR="00AF7035" w:rsidRDefault="00AF7035">
      <w:pPr>
        <w:pStyle w:val="ad"/>
        <w:rPr>
          <w:sz w:val="22"/>
          <w:szCs w:val="22"/>
        </w:rPr>
      </w:pPr>
      <w:r>
        <w:rPr>
          <w:sz w:val="22"/>
          <w:szCs w:val="22"/>
        </w:rPr>
        <w:lastRenderedPageBreak/>
        <w:t>1) работы с федеральными информационными ресурсами и информационными системами в сфере природопользования и охраны окружающей среды;</w:t>
      </w:r>
    </w:p>
    <w:p w:rsidR="00AF7035" w:rsidRDefault="00AF7035">
      <w:pPr>
        <w:jc w:val="both"/>
        <w:rPr>
          <w:sz w:val="22"/>
          <w:szCs w:val="22"/>
        </w:rPr>
      </w:pPr>
      <w:r>
        <w:rPr>
          <w:sz w:val="22"/>
          <w:szCs w:val="22"/>
        </w:rPr>
        <w:t>2) практического применения нормативно-правовых актов в области охраны окружающей среды;</w:t>
      </w:r>
    </w:p>
    <w:p w:rsidR="00AF7035" w:rsidRDefault="00AF7035">
      <w:pPr>
        <w:jc w:val="both"/>
        <w:rPr>
          <w:sz w:val="22"/>
          <w:szCs w:val="22"/>
        </w:rPr>
      </w:pPr>
      <w:r>
        <w:rPr>
          <w:sz w:val="22"/>
          <w:szCs w:val="22"/>
        </w:rPr>
        <w:t>3) работы со справочными правовыми системами «Консультант Плюс», «Гарант» на профессиональном уровне;</w:t>
      </w:r>
    </w:p>
    <w:p w:rsidR="00AF7035" w:rsidRDefault="00AF7035">
      <w:pPr>
        <w:jc w:val="both"/>
        <w:rPr>
          <w:sz w:val="22"/>
          <w:szCs w:val="22"/>
        </w:rPr>
      </w:pPr>
      <w:r>
        <w:rPr>
          <w:sz w:val="22"/>
          <w:szCs w:val="22"/>
        </w:rPr>
        <w:t>4) работы со статистическими и отчетными данными;</w:t>
      </w:r>
    </w:p>
    <w:p w:rsidR="00AF7035" w:rsidRDefault="00AF7035">
      <w:pPr>
        <w:pStyle w:val="ad"/>
        <w:rPr>
          <w:b/>
          <w:sz w:val="22"/>
          <w:szCs w:val="22"/>
        </w:rPr>
      </w:pPr>
      <w:r>
        <w:rPr>
          <w:sz w:val="22"/>
          <w:szCs w:val="22"/>
        </w:rPr>
        <w:t xml:space="preserve">5) работы в </w:t>
      </w:r>
      <w:r>
        <w:rPr>
          <w:spacing w:val="3"/>
          <w:sz w:val="22"/>
          <w:szCs w:val="22"/>
        </w:rPr>
        <w:t>системе электронного документооборота, используемой в Росприроднадзоре.</w:t>
      </w:r>
    </w:p>
    <w:p w:rsidR="00AF7035" w:rsidRDefault="00AF7035">
      <w:pPr>
        <w:pStyle w:val="ad"/>
        <w:ind w:firstLine="567"/>
        <w:rPr>
          <w:sz w:val="22"/>
          <w:szCs w:val="22"/>
        </w:rPr>
      </w:pPr>
      <w:r>
        <w:rPr>
          <w:b/>
          <w:sz w:val="22"/>
          <w:szCs w:val="22"/>
        </w:rPr>
        <w:t>Должен обладать следующими функциональными знаниями:</w:t>
      </w:r>
    </w:p>
    <w:p w:rsidR="00AF7035" w:rsidRDefault="00AF7035">
      <w:pPr>
        <w:spacing w:after="1"/>
        <w:jc w:val="both"/>
        <w:rPr>
          <w:sz w:val="22"/>
          <w:szCs w:val="22"/>
        </w:rPr>
      </w:pPr>
      <w:r>
        <w:rPr>
          <w:sz w:val="22"/>
          <w:szCs w:val="22"/>
        </w:rPr>
        <w:t>1) порядок осуществления лицензионного (предлицензионного) контроля;</w:t>
      </w:r>
    </w:p>
    <w:p w:rsidR="00AF7035" w:rsidRDefault="00AF7035">
      <w:pPr>
        <w:spacing w:after="1"/>
        <w:jc w:val="both"/>
        <w:rPr>
          <w:sz w:val="22"/>
          <w:szCs w:val="22"/>
        </w:rPr>
      </w:pPr>
      <w:r>
        <w:rPr>
          <w:sz w:val="22"/>
          <w:szCs w:val="22"/>
        </w:rPr>
        <w:t>2) порядок проведения государственной экологической экспертизы;</w:t>
      </w:r>
    </w:p>
    <w:p w:rsidR="00AF7035" w:rsidRDefault="00AF7035">
      <w:pPr>
        <w:spacing w:after="1"/>
        <w:jc w:val="both"/>
        <w:rPr>
          <w:sz w:val="22"/>
          <w:szCs w:val="22"/>
        </w:rPr>
      </w:pPr>
      <w:r>
        <w:rPr>
          <w:sz w:val="22"/>
          <w:szCs w:val="22"/>
        </w:rPr>
        <w:t>3) порядок выдачи комплексного экологического разрешения;</w:t>
      </w:r>
    </w:p>
    <w:p w:rsidR="00AF7035" w:rsidRDefault="00AF7035">
      <w:pPr>
        <w:spacing w:after="1"/>
        <w:jc w:val="both"/>
        <w:rPr>
          <w:sz w:val="22"/>
          <w:szCs w:val="22"/>
        </w:rPr>
      </w:pPr>
      <w:r>
        <w:rPr>
          <w:sz w:val="22"/>
          <w:szCs w:val="22"/>
        </w:rPr>
        <w:t>4) порядок выдачи разрешительной и иной документации в области охраны атмосферного воздуха, в области обращения с отходами;</w:t>
      </w:r>
    </w:p>
    <w:p w:rsidR="00AF7035" w:rsidRDefault="00AF7035">
      <w:pPr>
        <w:spacing w:after="1"/>
        <w:jc w:val="both"/>
        <w:rPr>
          <w:sz w:val="22"/>
          <w:szCs w:val="22"/>
        </w:rPr>
      </w:pPr>
      <w:r>
        <w:rPr>
          <w:sz w:val="22"/>
          <w:szCs w:val="22"/>
        </w:rPr>
        <w:t>5) порядок лицензирования деятельности по сбору, транспортированию, обработке, утилизации, обезвреживанию, размещению отходов I - IV классов опасности;</w:t>
      </w:r>
    </w:p>
    <w:p w:rsidR="00AF7035" w:rsidRDefault="00AF7035">
      <w:pPr>
        <w:spacing w:after="1"/>
        <w:jc w:val="both"/>
        <w:rPr>
          <w:sz w:val="22"/>
          <w:szCs w:val="22"/>
        </w:rPr>
      </w:pPr>
      <w:r>
        <w:rPr>
          <w:sz w:val="22"/>
          <w:szCs w:val="22"/>
        </w:rPr>
        <w:t>6) порядок постановки на государственный учет объектов, оказывающих негативное воздействие на окружающую среду и подлежащих федеральному государственному экологическому надзору;</w:t>
      </w:r>
    </w:p>
    <w:p w:rsidR="00AF7035" w:rsidRDefault="00AF7035">
      <w:pPr>
        <w:spacing w:after="1"/>
        <w:jc w:val="both"/>
        <w:rPr>
          <w:sz w:val="22"/>
          <w:szCs w:val="22"/>
        </w:rPr>
      </w:pPr>
      <w:r>
        <w:rPr>
          <w:sz w:val="22"/>
          <w:szCs w:val="22"/>
        </w:rPr>
        <w:t>7) принципов предоставления государственных услуг;</w:t>
      </w:r>
    </w:p>
    <w:p w:rsidR="00AF7035" w:rsidRDefault="00AF7035">
      <w:pPr>
        <w:spacing w:after="1"/>
        <w:jc w:val="both"/>
        <w:rPr>
          <w:sz w:val="22"/>
          <w:szCs w:val="22"/>
        </w:rPr>
      </w:pPr>
      <w:r>
        <w:rPr>
          <w:sz w:val="22"/>
          <w:szCs w:val="22"/>
        </w:rPr>
        <w:t>8) требований к предоставлению государственных услуг;</w:t>
      </w:r>
    </w:p>
    <w:p w:rsidR="00AF7035" w:rsidRDefault="00AF7035">
      <w:pPr>
        <w:spacing w:after="1"/>
        <w:jc w:val="both"/>
        <w:rPr>
          <w:sz w:val="22"/>
          <w:szCs w:val="22"/>
        </w:rPr>
      </w:pPr>
      <w:r>
        <w:rPr>
          <w:sz w:val="22"/>
          <w:szCs w:val="22"/>
        </w:rPr>
        <w:t>9) порядка, требований, этапов и принципов разработки и применения административного регламента;</w:t>
      </w:r>
    </w:p>
    <w:p w:rsidR="00AF7035" w:rsidRDefault="00AF7035">
      <w:pPr>
        <w:spacing w:after="1"/>
        <w:jc w:val="both"/>
        <w:rPr>
          <w:sz w:val="22"/>
          <w:szCs w:val="22"/>
        </w:rPr>
      </w:pPr>
      <w:r>
        <w:rPr>
          <w:sz w:val="22"/>
          <w:szCs w:val="22"/>
        </w:rPr>
        <w:t>10) порядка предоставления государственных услуг в электронной форме;</w:t>
      </w:r>
    </w:p>
    <w:p w:rsidR="00AF7035" w:rsidRDefault="00AF7035">
      <w:pPr>
        <w:spacing w:after="1"/>
        <w:jc w:val="both"/>
        <w:rPr>
          <w:sz w:val="22"/>
          <w:szCs w:val="22"/>
        </w:rPr>
      </w:pPr>
      <w:r>
        <w:rPr>
          <w:sz w:val="22"/>
          <w:szCs w:val="22"/>
        </w:rPr>
        <w:t>11) понятий и принципов функционирования, назначения портала государственных услуг;</w:t>
      </w:r>
    </w:p>
    <w:p w:rsidR="00AF7035" w:rsidRDefault="00AF7035">
      <w:pPr>
        <w:spacing w:after="1"/>
        <w:jc w:val="both"/>
        <w:rPr>
          <w:sz w:val="22"/>
          <w:szCs w:val="22"/>
        </w:rPr>
      </w:pPr>
      <w:r>
        <w:rPr>
          <w:sz w:val="22"/>
          <w:szCs w:val="22"/>
        </w:rPr>
        <w:t>12) прав заявителей при получении государственных услуг;</w:t>
      </w:r>
    </w:p>
    <w:p w:rsidR="00AF7035" w:rsidRDefault="00AF7035">
      <w:pPr>
        <w:spacing w:after="1"/>
        <w:jc w:val="both"/>
        <w:rPr>
          <w:sz w:val="22"/>
          <w:szCs w:val="22"/>
        </w:rPr>
      </w:pPr>
      <w:r>
        <w:rPr>
          <w:sz w:val="22"/>
          <w:szCs w:val="22"/>
        </w:rPr>
        <w:t>13) обязанностей государственных органов, предоставляющих государственные услуги;</w:t>
      </w:r>
    </w:p>
    <w:p w:rsidR="00AF7035" w:rsidRDefault="00AF7035">
      <w:pPr>
        <w:pStyle w:val="ad"/>
        <w:rPr>
          <w:b/>
          <w:sz w:val="22"/>
          <w:szCs w:val="22"/>
        </w:rPr>
      </w:pPr>
      <w:r>
        <w:rPr>
          <w:sz w:val="22"/>
          <w:szCs w:val="22"/>
        </w:rPr>
        <w:t>14) стандартов предоставления государственной услуги: требований и порядка разработки.</w:t>
      </w:r>
    </w:p>
    <w:p w:rsidR="00AF7035" w:rsidRDefault="00AF7035">
      <w:pPr>
        <w:pStyle w:val="ad"/>
        <w:ind w:firstLine="567"/>
        <w:rPr>
          <w:sz w:val="22"/>
          <w:szCs w:val="22"/>
        </w:rPr>
      </w:pPr>
      <w:r>
        <w:rPr>
          <w:b/>
          <w:sz w:val="22"/>
          <w:szCs w:val="22"/>
        </w:rPr>
        <w:t>Должен обладать следующими функциональными умениями:</w:t>
      </w:r>
    </w:p>
    <w:p w:rsidR="00AF7035" w:rsidRDefault="00AF7035">
      <w:pPr>
        <w:spacing w:after="1"/>
        <w:jc w:val="both"/>
        <w:rPr>
          <w:sz w:val="22"/>
          <w:szCs w:val="22"/>
        </w:rPr>
      </w:pPr>
      <w:r>
        <w:rPr>
          <w:sz w:val="22"/>
          <w:szCs w:val="22"/>
        </w:rPr>
        <w:t>1) формирования и ведения реестров, кадастров, перечней, каталогов для обеспечения разрешительной деятельности;</w:t>
      </w:r>
    </w:p>
    <w:p w:rsidR="00AF7035" w:rsidRDefault="00AF7035">
      <w:pPr>
        <w:spacing w:after="1"/>
        <w:jc w:val="both"/>
        <w:rPr>
          <w:sz w:val="22"/>
          <w:szCs w:val="22"/>
        </w:rPr>
      </w:pPr>
      <w:r>
        <w:rPr>
          <w:sz w:val="22"/>
          <w:szCs w:val="22"/>
        </w:rPr>
        <w:t>2) предоставления информации из реестров, баз данных, выдачи справок, выписок, документов, разъяснений и сведений;</w:t>
      </w:r>
    </w:p>
    <w:p w:rsidR="00AF7035" w:rsidRDefault="00AF7035">
      <w:pPr>
        <w:spacing w:after="1"/>
        <w:jc w:val="both"/>
        <w:rPr>
          <w:sz w:val="22"/>
          <w:szCs w:val="22"/>
        </w:rPr>
      </w:pPr>
      <w:r>
        <w:rPr>
          <w:sz w:val="22"/>
          <w:szCs w:val="22"/>
        </w:rPr>
        <w:t>3) рассмотрения запросов, ходатайств, уведомлений, жалоб;</w:t>
      </w:r>
    </w:p>
    <w:p w:rsidR="00AF7035" w:rsidRDefault="00AF7035">
      <w:pPr>
        <w:pStyle w:val="ad"/>
        <w:rPr>
          <w:sz w:val="22"/>
          <w:szCs w:val="22"/>
        </w:rPr>
      </w:pPr>
      <w:r>
        <w:rPr>
          <w:sz w:val="22"/>
          <w:szCs w:val="22"/>
        </w:rPr>
        <w:t xml:space="preserve">4) навыки делового письма; </w:t>
      </w:r>
    </w:p>
    <w:p w:rsidR="00AF7035" w:rsidRDefault="00AF7035">
      <w:pPr>
        <w:jc w:val="both"/>
        <w:rPr>
          <w:b/>
          <w:i/>
          <w:sz w:val="22"/>
          <w:szCs w:val="22"/>
        </w:rPr>
      </w:pPr>
      <w:r>
        <w:rPr>
          <w:sz w:val="22"/>
          <w:szCs w:val="22"/>
        </w:rPr>
        <w:t>5) выдачи разрешений, заключений, лицензий, свидетельств по результатам предоставления государственной услуги.</w:t>
      </w:r>
    </w:p>
    <w:p w:rsidR="00AF7035" w:rsidRDefault="00AF7035">
      <w:pPr>
        <w:pStyle w:val="ad"/>
        <w:tabs>
          <w:tab w:val="left" w:pos="993"/>
        </w:tabs>
        <w:ind w:firstLine="567"/>
        <w:rPr>
          <w:b/>
          <w:sz w:val="22"/>
          <w:szCs w:val="22"/>
        </w:rPr>
      </w:pPr>
      <w:r>
        <w:rPr>
          <w:b/>
          <w:i/>
          <w:sz w:val="22"/>
          <w:szCs w:val="22"/>
        </w:rPr>
        <w:t>Положения должностного регламента:</w:t>
      </w:r>
    </w:p>
    <w:p w:rsidR="00AF7035" w:rsidRDefault="00AF7035">
      <w:pPr>
        <w:spacing w:line="240" w:lineRule="atLeast"/>
        <w:ind w:firstLine="567"/>
        <w:jc w:val="both"/>
        <w:rPr>
          <w:sz w:val="22"/>
          <w:szCs w:val="22"/>
        </w:rPr>
      </w:pPr>
      <w:r>
        <w:rPr>
          <w:b/>
          <w:sz w:val="22"/>
          <w:szCs w:val="22"/>
        </w:rPr>
        <w:t>Должностные обязанности:</w:t>
      </w:r>
    </w:p>
    <w:p w:rsidR="00AF7035" w:rsidRDefault="00AF7035">
      <w:pPr>
        <w:jc w:val="both"/>
        <w:rPr>
          <w:sz w:val="22"/>
          <w:szCs w:val="22"/>
        </w:rPr>
      </w:pPr>
      <w:r>
        <w:rPr>
          <w:sz w:val="22"/>
          <w:szCs w:val="22"/>
        </w:rPr>
        <w:t>8.1. Главный специалист-эксперт исполняет обязанности, установленные статьей 15 Федерального закона от 27 июля 2004 г. № 79-ФЗ «О государственной гражданской службе Российской Федерации» (далее – Федеральный закон о гражданской службе);</w:t>
      </w:r>
    </w:p>
    <w:p w:rsidR="00AF7035" w:rsidRDefault="00AF7035">
      <w:pPr>
        <w:jc w:val="both"/>
        <w:rPr>
          <w:sz w:val="22"/>
          <w:szCs w:val="22"/>
        </w:rPr>
      </w:pPr>
      <w:r>
        <w:rPr>
          <w:sz w:val="22"/>
          <w:szCs w:val="22"/>
        </w:rPr>
        <w:t>8.2. Главный специалист-эксперт исполняет обязанности, соблюдает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противодействии коррупции и иным законодательством Российской Федерации;</w:t>
      </w:r>
    </w:p>
    <w:p w:rsidR="00AF7035" w:rsidRDefault="00AF7035">
      <w:pPr>
        <w:jc w:val="both"/>
        <w:rPr>
          <w:sz w:val="22"/>
          <w:szCs w:val="22"/>
        </w:rPr>
      </w:pPr>
      <w:r>
        <w:rPr>
          <w:sz w:val="22"/>
          <w:szCs w:val="22"/>
        </w:rPr>
        <w:t>8.3. В целях реализации функций, возложенных на отдел государственной экологической экспертизы и разрешительной деятельности, Главный специалист-эксперт обязан:</w:t>
      </w:r>
    </w:p>
    <w:p w:rsidR="00AF7035" w:rsidRDefault="00AF7035">
      <w:pPr>
        <w:shd w:val="clear" w:color="auto" w:fill="FFFFFF"/>
        <w:tabs>
          <w:tab w:val="left" w:pos="1258"/>
        </w:tabs>
        <w:ind w:left="14" w:right="5" w:hanging="14"/>
        <w:jc w:val="both"/>
        <w:rPr>
          <w:sz w:val="22"/>
          <w:szCs w:val="22"/>
        </w:rPr>
      </w:pPr>
      <w:r>
        <w:rPr>
          <w:sz w:val="22"/>
          <w:szCs w:val="22"/>
        </w:rPr>
        <w:t>8.3.1. Исполнять должностные обязанности в соответствии с должностным регламентом.</w:t>
      </w:r>
    </w:p>
    <w:p w:rsidR="00AF7035" w:rsidRDefault="00AF7035">
      <w:pPr>
        <w:shd w:val="clear" w:color="auto" w:fill="FFFFFF"/>
        <w:tabs>
          <w:tab w:val="left" w:pos="1426"/>
        </w:tabs>
        <w:ind w:left="5" w:hanging="14"/>
        <w:jc w:val="both"/>
        <w:rPr>
          <w:sz w:val="22"/>
          <w:szCs w:val="22"/>
        </w:rPr>
      </w:pPr>
      <w:r>
        <w:rPr>
          <w:sz w:val="22"/>
          <w:szCs w:val="22"/>
        </w:rPr>
        <w:t>8.3.2.Соблюдать Конституцию Российской Федерации, федеральные</w:t>
      </w:r>
      <w:r>
        <w:rPr>
          <w:sz w:val="22"/>
          <w:szCs w:val="22"/>
        </w:rPr>
        <w:br/>
        <w:t>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F7035" w:rsidRDefault="00AF7035">
      <w:pPr>
        <w:widowControl w:val="0"/>
        <w:shd w:val="clear" w:color="auto" w:fill="FFFFFF"/>
        <w:tabs>
          <w:tab w:val="left" w:pos="1334"/>
        </w:tabs>
        <w:ind w:right="10" w:hanging="14"/>
        <w:jc w:val="both"/>
        <w:rPr>
          <w:sz w:val="22"/>
          <w:szCs w:val="22"/>
        </w:rPr>
      </w:pPr>
      <w:r>
        <w:rPr>
          <w:sz w:val="22"/>
          <w:szCs w:val="22"/>
        </w:rPr>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AF7035" w:rsidRDefault="00AF7035">
      <w:pPr>
        <w:widowControl w:val="0"/>
        <w:shd w:val="clear" w:color="auto" w:fill="FFFFFF"/>
        <w:tabs>
          <w:tab w:val="left" w:pos="709"/>
        </w:tabs>
        <w:ind w:left="5" w:hanging="5"/>
        <w:jc w:val="both"/>
        <w:rPr>
          <w:sz w:val="22"/>
          <w:szCs w:val="22"/>
        </w:rPr>
      </w:pPr>
      <w:r>
        <w:rPr>
          <w:sz w:val="22"/>
          <w:szCs w:val="22"/>
        </w:rPr>
        <w:t>8.3.4. Соблюдать при исполнении должностных обязанностей права и законные интересы граждан и организаций.</w:t>
      </w:r>
    </w:p>
    <w:p w:rsidR="00AF7035" w:rsidRDefault="00AF7035">
      <w:pPr>
        <w:widowControl w:val="0"/>
        <w:shd w:val="clear" w:color="auto" w:fill="FFFFFF"/>
        <w:tabs>
          <w:tab w:val="left" w:pos="709"/>
        </w:tabs>
        <w:ind w:left="5" w:hanging="5"/>
        <w:jc w:val="both"/>
        <w:rPr>
          <w:sz w:val="22"/>
          <w:szCs w:val="22"/>
        </w:rPr>
      </w:pPr>
      <w:r>
        <w:rPr>
          <w:sz w:val="22"/>
          <w:szCs w:val="22"/>
        </w:rPr>
        <w:t>8.3.5. Поддерживать уровень квалификации, необходимый для надлежащего исполнения должностных обязанностей.</w:t>
      </w:r>
    </w:p>
    <w:p w:rsidR="00AF7035" w:rsidRDefault="00AF7035">
      <w:pPr>
        <w:shd w:val="clear" w:color="auto" w:fill="FFFFFF"/>
        <w:tabs>
          <w:tab w:val="left" w:pos="1330"/>
        </w:tabs>
        <w:ind w:left="10" w:right="5" w:hanging="5"/>
        <w:jc w:val="both"/>
        <w:rPr>
          <w:sz w:val="22"/>
          <w:szCs w:val="22"/>
        </w:rPr>
      </w:pPr>
      <w:r>
        <w:rPr>
          <w:sz w:val="22"/>
          <w:szCs w:val="22"/>
        </w:rPr>
        <w:t xml:space="preserve">8.3.6.Не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w:t>
      </w:r>
      <w:r>
        <w:rPr>
          <w:sz w:val="22"/>
          <w:szCs w:val="22"/>
        </w:rPr>
        <w:lastRenderedPageBreak/>
        <w:t>числе сведения, касающиеся частной жизни и здоровья граждан или затрагивающие их честь и достоинство.</w:t>
      </w:r>
    </w:p>
    <w:p w:rsidR="00AF7035" w:rsidRDefault="00AF7035">
      <w:pPr>
        <w:widowControl w:val="0"/>
        <w:shd w:val="clear" w:color="auto" w:fill="FFFFFF"/>
        <w:tabs>
          <w:tab w:val="left" w:pos="709"/>
        </w:tabs>
        <w:ind w:left="5" w:hanging="5"/>
        <w:jc w:val="both"/>
        <w:rPr>
          <w:sz w:val="22"/>
          <w:szCs w:val="22"/>
        </w:rPr>
      </w:pPr>
      <w:r>
        <w:rPr>
          <w:sz w:val="22"/>
          <w:szCs w:val="22"/>
        </w:rPr>
        <w:t>8.3.7. Беречь государственное имущество, в том числе предоставленное ему для исполнения должностных обязанностей.</w:t>
      </w:r>
    </w:p>
    <w:p w:rsidR="00AF7035" w:rsidRDefault="00AF7035">
      <w:pPr>
        <w:widowControl w:val="0"/>
        <w:shd w:val="clear" w:color="auto" w:fill="FFFFFF"/>
        <w:tabs>
          <w:tab w:val="left" w:pos="1214"/>
        </w:tabs>
        <w:ind w:firstLine="142"/>
        <w:jc w:val="both"/>
        <w:rPr>
          <w:sz w:val="22"/>
          <w:szCs w:val="22"/>
        </w:rPr>
      </w:pPr>
      <w:r>
        <w:rPr>
          <w:sz w:val="22"/>
          <w:szCs w:val="22"/>
        </w:rPr>
        <w:t xml:space="preserve">8.3.8. Представлять в установленном порядке предусмотренные федеральным законом сведения о себе и 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 </w:t>
      </w:r>
    </w:p>
    <w:p w:rsidR="00AF7035" w:rsidRDefault="00AF7035">
      <w:pPr>
        <w:pStyle w:val="af4"/>
        <w:widowControl w:val="0"/>
        <w:numPr>
          <w:ilvl w:val="2"/>
          <w:numId w:val="2"/>
        </w:numPr>
        <w:shd w:val="clear" w:color="auto" w:fill="FFFFFF"/>
        <w:tabs>
          <w:tab w:val="left" w:pos="709"/>
        </w:tabs>
        <w:overflowPunct/>
        <w:ind w:left="0" w:right="5" w:firstLine="0"/>
        <w:jc w:val="both"/>
        <w:textAlignment w:val="auto"/>
        <w:rPr>
          <w:sz w:val="22"/>
          <w:szCs w:val="22"/>
        </w:rPr>
      </w:pPr>
      <w:r>
        <w:rPr>
          <w:sz w:val="22"/>
          <w:szCs w:val="22"/>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F7035" w:rsidRDefault="00AF7035">
      <w:pPr>
        <w:pStyle w:val="af4"/>
        <w:numPr>
          <w:ilvl w:val="2"/>
          <w:numId w:val="2"/>
        </w:numPr>
        <w:tabs>
          <w:tab w:val="left" w:pos="142"/>
        </w:tabs>
        <w:overflowPunct/>
        <w:ind w:left="0" w:firstLine="0"/>
        <w:jc w:val="both"/>
        <w:textAlignment w:val="auto"/>
        <w:rPr>
          <w:sz w:val="22"/>
          <w:szCs w:val="22"/>
        </w:rPr>
      </w:pPr>
      <w:r>
        <w:rPr>
          <w:sz w:val="22"/>
          <w:szCs w:val="22"/>
        </w:rPr>
        <w:t>Сообщать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AF7035" w:rsidRDefault="00AF7035">
      <w:pPr>
        <w:pStyle w:val="af4"/>
        <w:numPr>
          <w:ilvl w:val="2"/>
          <w:numId w:val="2"/>
        </w:numPr>
        <w:tabs>
          <w:tab w:val="left" w:pos="142"/>
        </w:tabs>
        <w:overflowPunct/>
        <w:ind w:left="0" w:firstLine="0"/>
        <w:jc w:val="both"/>
        <w:textAlignment w:val="auto"/>
        <w:rPr>
          <w:sz w:val="22"/>
          <w:szCs w:val="22"/>
        </w:rPr>
      </w:pPr>
      <w:r>
        <w:rPr>
          <w:sz w:val="22"/>
          <w:szCs w:val="22"/>
        </w:rPr>
        <w:t>Отказаться от исполнения данного, по мнению Главного специалиста-эксперта, неправомерного поручения, и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w:t>
      </w:r>
    </w:p>
    <w:p w:rsidR="00AF7035" w:rsidRDefault="00AF7035">
      <w:pPr>
        <w:pStyle w:val="af4"/>
        <w:numPr>
          <w:ilvl w:val="2"/>
          <w:numId w:val="2"/>
        </w:numPr>
        <w:shd w:val="clear" w:color="auto" w:fill="FFFFFF"/>
        <w:tabs>
          <w:tab w:val="left" w:pos="142"/>
        </w:tabs>
        <w:overflowPunct/>
        <w:ind w:left="5" w:right="10" w:hanging="5"/>
        <w:jc w:val="both"/>
        <w:textAlignment w:val="auto"/>
        <w:rPr>
          <w:sz w:val="22"/>
          <w:szCs w:val="22"/>
        </w:rPr>
      </w:pPr>
      <w:r>
        <w:rPr>
          <w:sz w:val="22"/>
          <w:szCs w:val="22"/>
        </w:rPr>
        <w:t>Письменно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AF7035" w:rsidRDefault="00AF7035">
      <w:pPr>
        <w:pStyle w:val="af4"/>
        <w:numPr>
          <w:ilvl w:val="2"/>
          <w:numId w:val="2"/>
        </w:numPr>
        <w:shd w:val="clear" w:color="auto" w:fill="FFFFFF"/>
        <w:tabs>
          <w:tab w:val="left" w:pos="142"/>
        </w:tabs>
        <w:overflowPunct/>
        <w:ind w:left="5" w:right="-1" w:hanging="5"/>
        <w:jc w:val="both"/>
        <w:textAlignment w:val="auto"/>
        <w:rPr>
          <w:rStyle w:val="FontStyle19"/>
          <w:rFonts w:cs="Times New Roman"/>
          <w:sz w:val="22"/>
          <w:szCs w:val="22"/>
        </w:rPr>
      </w:pPr>
      <w:r>
        <w:rPr>
          <w:sz w:val="22"/>
          <w:szCs w:val="22"/>
        </w:rPr>
        <w:t xml:space="preserve"> Соблюдать служебный распорядок Управления.</w:t>
      </w:r>
    </w:p>
    <w:p w:rsidR="00AF7035" w:rsidRDefault="00AF7035">
      <w:pPr>
        <w:pStyle w:val="af4"/>
        <w:numPr>
          <w:ilvl w:val="2"/>
          <w:numId w:val="2"/>
        </w:numPr>
        <w:shd w:val="clear" w:color="auto" w:fill="FFFFFF"/>
        <w:tabs>
          <w:tab w:val="left" w:pos="142"/>
        </w:tabs>
        <w:overflowPunct/>
        <w:ind w:left="0" w:right="-1" w:hanging="5"/>
        <w:jc w:val="both"/>
        <w:textAlignment w:val="auto"/>
        <w:rPr>
          <w:rStyle w:val="FontStyle17"/>
          <w:rFonts w:cs="Times New Roman"/>
          <w:b w:val="0"/>
          <w:sz w:val="22"/>
          <w:szCs w:val="22"/>
        </w:rPr>
      </w:pPr>
      <w:r>
        <w:rPr>
          <w:rStyle w:val="FontStyle19"/>
          <w:rFonts w:cs="Times New Roman"/>
          <w:sz w:val="22"/>
          <w:szCs w:val="22"/>
        </w:rPr>
        <w:t>Принимать участие в работе по контролю за выполнением уполномоченными органами исполнительной власти Магаданской области,</w:t>
      </w:r>
      <w:r>
        <w:rPr>
          <w:sz w:val="22"/>
          <w:szCs w:val="22"/>
        </w:rPr>
        <w:t xml:space="preserve"> Чукотского автономного округа</w:t>
      </w:r>
      <w:r>
        <w:rPr>
          <w:rStyle w:val="FontStyle19"/>
          <w:rFonts w:cs="Times New Roman"/>
          <w:sz w:val="22"/>
          <w:szCs w:val="22"/>
        </w:rPr>
        <w:t xml:space="preserve"> переданных им полномочий Российской Федерации в части проведения государственной экологической экспертизы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w:t>
      </w:r>
      <w:r>
        <w:rPr>
          <w:rStyle w:val="FontStyle17"/>
          <w:rFonts w:cs="Times New Roman"/>
          <w:b w:val="0"/>
          <w:sz w:val="22"/>
          <w:szCs w:val="22"/>
        </w:rPr>
        <w:t>в пределах своей компетенции.</w:t>
      </w:r>
    </w:p>
    <w:p w:rsidR="00AF7035" w:rsidRDefault="00AF7035">
      <w:pPr>
        <w:pStyle w:val="af4"/>
        <w:numPr>
          <w:ilvl w:val="2"/>
          <w:numId w:val="2"/>
        </w:numPr>
        <w:shd w:val="clear" w:color="auto" w:fill="FFFFFF"/>
        <w:tabs>
          <w:tab w:val="left" w:pos="142"/>
        </w:tabs>
        <w:overflowPunct/>
        <w:ind w:left="0" w:right="-1" w:firstLine="0"/>
        <w:jc w:val="both"/>
        <w:textAlignment w:val="auto"/>
        <w:rPr>
          <w:rStyle w:val="FontStyle19"/>
          <w:rFonts w:cs="Times New Roman"/>
          <w:sz w:val="22"/>
          <w:szCs w:val="22"/>
        </w:rPr>
      </w:pPr>
      <w:r>
        <w:rPr>
          <w:rStyle w:val="FontStyle17"/>
          <w:rFonts w:cs="Times New Roman"/>
          <w:b w:val="0"/>
          <w:sz w:val="22"/>
          <w:szCs w:val="22"/>
        </w:rPr>
        <w:t>По поручению центрального аппарата Росприроднадзора проводить в порядке, установленном законодательством Российской Федерации, государственную экологическую экспертизу федерального уровня</w:t>
      </w:r>
      <w:r>
        <w:rPr>
          <w:sz w:val="22"/>
          <w:szCs w:val="22"/>
        </w:rPr>
        <w:t>.</w:t>
      </w:r>
    </w:p>
    <w:p w:rsidR="00AF7035" w:rsidRDefault="00AF7035">
      <w:pPr>
        <w:pStyle w:val="af4"/>
        <w:numPr>
          <w:ilvl w:val="2"/>
          <w:numId w:val="2"/>
        </w:numPr>
        <w:shd w:val="clear" w:color="auto" w:fill="FFFFFF"/>
        <w:tabs>
          <w:tab w:val="left" w:pos="142"/>
        </w:tabs>
        <w:overflowPunct/>
        <w:ind w:left="0" w:right="-1" w:firstLine="0"/>
        <w:jc w:val="both"/>
        <w:textAlignment w:val="auto"/>
        <w:rPr>
          <w:sz w:val="22"/>
          <w:szCs w:val="22"/>
        </w:rPr>
      </w:pPr>
      <w:r>
        <w:rPr>
          <w:rStyle w:val="FontStyle19"/>
          <w:rFonts w:cs="Times New Roman"/>
          <w:sz w:val="22"/>
          <w:szCs w:val="22"/>
        </w:rPr>
        <w:t>Принимать участие в</w:t>
      </w:r>
      <w:r>
        <w:rPr>
          <w:sz w:val="22"/>
          <w:szCs w:val="22"/>
        </w:rPr>
        <w:t xml:space="preserve"> выдаче заключения в случаях, предусмотренных частью 7 статьи 54 Градостроительного кодекса Российской Федерации.</w:t>
      </w:r>
    </w:p>
    <w:p w:rsidR="00AF7035" w:rsidRDefault="00AF7035">
      <w:pPr>
        <w:pStyle w:val="af4"/>
        <w:numPr>
          <w:ilvl w:val="2"/>
          <w:numId w:val="2"/>
        </w:numPr>
        <w:shd w:val="clear" w:color="auto" w:fill="FFFFFF"/>
        <w:tabs>
          <w:tab w:val="left" w:pos="142"/>
        </w:tabs>
        <w:overflowPunct/>
        <w:ind w:left="0" w:right="-1" w:firstLine="0"/>
        <w:jc w:val="both"/>
        <w:textAlignment w:val="auto"/>
        <w:rPr>
          <w:sz w:val="22"/>
          <w:szCs w:val="22"/>
        </w:rPr>
      </w:pPr>
      <w:r>
        <w:rPr>
          <w:sz w:val="22"/>
          <w:szCs w:val="22"/>
        </w:rPr>
        <w:t xml:space="preserve"> Осуществлять прием заявок на получение комплексного экологического разрешения.</w:t>
      </w:r>
    </w:p>
    <w:p w:rsidR="00AF7035" w:rsidRDefault="00AF7035">
      <w:pPr>
        <w:pStyle w:val="af4"/>
        <w:numPr>
          <w:ilvl w:val="2"/>
          <w:numId w:val="2"/>
        </w:numPr>
        <w:shd w:val="clear" w:color="auto" w:fill="FFFFFF"/>
        <w:tabs>
          <w:tab w:val="left" w:pos="142"/>
        </w:tabs>
        <w:overflowPunct/>
        <w:ind w:left="0" w:right="-1" w:firstLine="0"/>
        <w:jc w:val="both"/>
        <w:textAlignment w:val="auto"/>
        <w:rPr>
          <w:sz w:val="22"/>
          <w:szCs w:val="22"/>
        </w:rPr>
      </w:pPr>
      <w:r>
        <w:rPr>
          <w:sz w:val="22"/>
          <w:szCs w:val="22"/>
        </w:rPr>
        <w:t xml:space="preserve"> Осуществлять размещение заявок на получение комплексного экологического разрешения на официальном сайте Росприроднадзора в информационно-телекоммуникационной сети «Интернет» и обеспечивать возможность свободного доступа к ним заинтересованных лиц.</w:t>
      </w:r>
    </w:p>
    <w:p w:rsidR="00AF7035" w:rsidRDefault="00AF7035">
      <w:pPr>
        <w:pStyle w:val="af4"/>
        <w:numPr>
          <w:ilvl w:val="2"/>
          <w:numId w:val="2"/>
        </w:numPr>
        <w:shd w:val="clear" w:color="auto" w:fill="FFFFFF"/>
        <w:tabs>
          <w:tab w:val="left" w:pos="142"/>
          <w:tab w:val="left" w:pos="284"/>
          <w:tab w:val="left" w:pos="426"/>
          <w:tab w:val="left" w:pos="499"/>
        </w:tabs>
        <w:overflowPunct/>
        <w:ind w:left="0" w:right="-1" w:firstLine="0"/>
        <w:jc w:val="both"/>
        <w:textAlignment w:val="auto"/>
        <w:rPr>
          <w:sz w:val="22"/>
          <w:szCs w:val="22"/>
        </w:rPr>
      </w:pPr>
      <w:r>
        <w:rPr>
          <w:sz w:val="22"/>
          <w:szCs w:val="22"/>
        </w:rPr>
        <w:t xml:space="preserve"> Осуществлять выдачу комплексных экологических разрешений.</w:t>
      </w:r>
    </w:p>
    <w:p w:rsidR="00AF7035" w:rsidRDefault="00AF7035">
      <w:pPr>
        <w:pStyle w:val="af4"/>
        <w:numPr>
          <w:ilvl w:val="2"/>
          <w:numId w:val="2"/>
        </w:numPr>
        <w:shd w:val="clear" w:color="auto" w:fill="FFFFFF"/>
        <w:tabs>
          <w:tab w:val="left" w:pos="142"/>
          <w:tab w:val="left" w:pos="284"/>
          <w:tab w:val="left" w:pos="426"/>
          <w:tab w:val="left" w:pos="499"/>
        </w:tabs>
        <w:overflowPunct/>
        <w:ind w:left="0" w:right="-1" w:firstLine="0"/>
        <w:jc w:val="both"/>
        <w:textAlignment w:val="auto"/>
        <w:rPr>
          <w:sz w:val="22"/>
          <w:szCs w:val="22"/>
        </w:rPr>
      </w:pPr>
      <w:r>
        <w:rPr>
          <w:sz w:val="22"/>
          <w:szCs w:val="22"/>
        </w:rPr>
        <w:t xml:space="preserve"> Осуществлять прием от юридических лиц и индивидуальных предпринимателей:</w:t>
      </w:r>
    </w:p>
    <w:p w:rsidR="00AF7035" w:rsidRDefault="00AF7035">
      <w:pPr>
        <w:pStyle w:val="ConsPlusNormal0"/>
        <w:tabs>
          <w:tab w:val="left" w:pos="142"/>
          <w:tab w:val="left" w:pos="284"/>
          <w:tab w:val="left" w:pos="426"/>
        </w:tabs>
        <w:ind w:firstLine="0"/>
        <w:jc w:val="both"/>
        <w:rPr>
          <w:rFonts w:ascii="Times New Roman" w:hAnsi="Times New Roman" w:cs="Times New Roman"/>
          <w:sz w:val="22"/>
          <w:szCs w:val="22"/>
        </w:rPr>
      </w:pPr>
      <w:r>
        <w:rPr>
          <w:rFonts w:ascii="Times New Roman" w:hAnsi="Times New Roman" w:cs="Times New Roman"/>
          <w:sz w:val="22"/>
          <w:szCs w:val="22"/>
        </w:rPr>
        <w:t>8.3.20.1. отчетов о выполнении плана мероприятий по охране окружающей среды, а также отчетов о выполнении программы повышения экологической эффективности;</w:t>
      </w:r>
    </w:p>
    <w:p w:rsidR="00AF7035" w:rsidRDefault="00AF7035">
      <w:pPr>
        <w:pStyle w:val="ConsPlusNormal0"/>
        <w:tabs>
          <w:tab w:val="left" w:pos="142"/>
        </w:tabs>
        <w:ind w:firstLine="0"/>
        <w:jc w:val="both"/>
        <w:rPr>
          <w:rFonts w:ascii="Times New Roman" w:hAnsi="Times New Roman" w:cs="Times New Roman"/>
          <w:sz w:val="22"/>
          <w:szCs w:val="22"/>
        </w:rPr>
      </w:pPr>
      <w:r>
        <w:rPr>
          <w:rFonts w:ascii="Times New Roman" w:hAnsi="Times New Roman" w:cs="Times New Roman"/>
          <w:sz w:val="22"/>
          <w:szCs w:val="22"/>
        </w:rPr>
        <w:t>8.3.20.2. деклараций о воздействии на окружающую среду объектов, оказывающих негативное воздействие на окружающую среду и подлежащих федеральному государственному экологическому надзору.</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8.3.21. Принимать участие в  размещении проекта программы повышения экологической эффективности на официальном сайте Росприроднадзора в информационно-телекоммуникационной сети «Интернет» для обеспечения возможности свободного доступа к нему заинтересованных лиц.</w:t>
      </w:r>
    </w:p>
    <w:p w:rsidR="00AF7035" w:rsidRDefault="00AF7035">
      <w:pPr>
        <w:pStyle w:val="ConsPlusNormal0"/>
        <w:ind w:firstLine="0"/>
        <w:jc w:val="both"/>
        <w:rPr>
          <w:rStyle w:val="FontStyle17"/>
          <w:rFonts w:ascii="Times New Roman" w:hAnsi="Times New Roman" w:cs="Times New Roman"/>
          <w:b w:val="0"/>
          <w:sz w:val="22"/>
          <w:szCs w:val="22"/>
        </w:rPr>
      </w:pPr>
      <w:r>
        <w:rPr>
          <w:rFonts w:ascii="Times New Roman" w:hAnsi="Times New Roman" w:cs="Times New Roman"/>
          <w:sz w:val="22"/>
          <w:szCs w:val="22"/>
        </w:rPr>
        <w:t>8.3.22. У</w:t>
      </w:r>
      <w:r>
        <w:rPr>
          <w:rStyle w:val="FontStyle17"/>
          <w:rFonts w:ascii="Times New Roman" w:hAnsi="Times New Roman" w:cs="Times New Roman"/>
          <w:b w:val="0"/>
          <w:sz w:val="22"/>
          <w:szCs w:val="22"/>
        </w:rPr>
        <w:t>частвовать в ведении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надзору.</w:t>
      </w:r>
    </w:p>
    <w:p w:rsidR="00AF7035" w:rsidRDefault="00AF7035">
      <w:pPr>
        <w:pStyle w:val="ConsPlusNormal0"/>
        <w:ind w:firstLine="0"/>
        <w:jc w:val="both"/>
        <w:rPr>
          <w:rFonts w:ascii="Times New Roman" w:hAnsi="Times New Roman" w:cs="Times New Roman"/>
          <w:sz w:val="22"/>
          <w:szCs w:val="22"/>
        </w:rPr>
      </w:pPr>
      <w:r>
        <w:rPr>
          <w:rStyle w:val="FontStyle17"/>
          <w:rFonts w:ascii="Times New Roman" w:hAnsi="Times New Roman" w:cs="Times New Roman"/>
          <w:b w:val="0"/>
          <w:sz w:val="22"/>
          <w:szCs w:val="22"/>
        </w:rPr>
        <w:t xml:space="preserve">8.3.23. </w:t>
      </w:r>
      <w:r>
        <w:rPr>
          <w:rStyle w:val="FontStyle19"/>
          <w:rFonts w:ascii="Times New Roman" w:hAnsi="Times New Roman" w:cs="Times New Roman"/>
          <w:sz w:val="22"/>
          <w:szCs w:val="22"/>
        </w:rPr>
        <w:t>Принимать участие в</w:t>
      </w:r>
      <w:r>
        <w:rPr>
          <w:rFonts w:ascii="Times New Roman" w:hAnsi="Times New Roman" w:cs="Times New Roman"/>
          <w:sz w:val="22"/>
          <w:szCs w:val="22"/>
        </w:rPr>
        <w:t xml:space="preserve"> выдаче</w:t>
      </w:r>
      <w:r>
        <w:rPr>
          <w:rStyle w:val="FontStyle17"/>
          <w:rFonts w:ascii="Times New Roman" w:hAnsi="Times New Roman" w:cs="Times New Roman"/>
          <w:b w:val="0"/>
          <w:sz w:val="22"/>
          <w:szCs w:val="22"/>
        </w:rPr>
        <w:t xml:space="preserve"> в установленной сфере деятельности заключения о возможности уничтожения, способе и месте уничтожения товаров для помещения таких товаров под таможенную процедуру уничтожения</w:t>
      </w:r>
      <w:r>
        <w:rPr>
          <w:rFonts w:ascii="Times New Roman" w:hAnsi="Times New Roman" w:cs="Times New Roman"/>
          <w:sz w:val="22"/>
          <w:szCs w:val="22"/>
        </w:rPr>
        <w:t>.</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 xml:space="preserve">8.3.24. </w:t>
      </w:r>
      <w:r>
        <w:rPr>
          <w:rStyle w:val="FontStyle19"/>
          <w:rFonts w:ascii="Times New Roman" w:hAnsi="Times New Roman" w:cs="Times New Roman"/>
          <w:sz w:val="22"/>
          <w:szCs w:val="22"/>
        </w:rPr>
        <w:t xml:space="preserve">Принимать участие </w:t>
      </w:r>
      <w:r>
        <w:rPr>
          <w:rStyle w:val="FontStyle17"/>
          <w:rFonts w:ascii="Times New Roman" w:hAnsi="Times New Roman" w:cs="Times New Roman"/>
          <w:b w:val="0"/>
          <w:sz w:val="22"/>
          <w:szCs w:val="22"/>
        </w:rPr>
        <w:t xml:space="preserve">в выдаче заключения о соответствии экологическим нормам и требованиям производственных 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 в случаях, предусмотренных статьей 19 Федерального закона от 22.11.1995 № 171-ФЗ «О государственном регулировании производства и оборота этилового спирта, алкогольной и спиртосодержащей продукции и </w:t>
      </w:r>
      <w:r>
        <w:rPr>
          <w:rStyle w:val="FontStyle17"/>
          <w:rFonts w:ascii="Times New Roman" w:hAnsi="Times New Roman" w:cs="Times New Roman"/>
          <w:b w:val="0"/>
          <w:sz w:val="22"/>
          <w:szCs w:val="22"/>
        </w:rPr>
        <w:lastRenderedPageBreak/>
        <w:t>об ограничении потребления (распития) алкогольной продукции»</w:t>
      </w:r>
      <w:r>
        <w:rPr>
          <w:rFonts w:ascii="Times New Roman" w:hAnsi="Times New Roman" w:cs="Times New Roman"/>
          <w:sz w:val="22"/>
          <w:szCs w:val="22"/>
        </w:rPr>
        <w:t>.</w:t>
      </w:r>
    </w:p>
    <w:p w:rsidR="00AF7035" w:rsidRDefault="00AF7035">
      <w:pPr>
        <w:pStyle w:val="ConsPlusNormal0"/>
        <w:ind w:firstLine="0"/>
        <w:jc w:val="both"/>
        <w:rPr>
          <w:rStyle w:val="FontStyle17"/>
          <w:rFonts w:ascii="Times New Roman" w:hAnsi="Times New Roman" w:cs="Times New Roman"/>
          <w:b w:val="0"/>
          <w:sz w:val="22"/>
          <w:szCs w:val="22"/>
        </w:rPr>
      </w:pPr>
      <w:r>
        <w:rPr>
          <w:rFonts w:ascii="Times New Roman" w:hAnsi="Times New Roman" w:cs="Times New Roman"/>
          <w:sz w:val="22"/>
          <w:szCs w:val="22"/>
        </w:rPr>
        <w:t xml:space="preserve">8.3.25. </w:t>
      </w:r>
      <w:r>
        <w:rPr>
          <w:rStyle w:val="FontStyle17"/>
          <w:rFonts w:ascii="Times New Roman" w:hAnsi="Times New Roman" w:cs="Times New Roman"/>
          <w:b w:val="0"/>
          <w:sz w:val="22"/>
          <w:szCs w:val="22"/>
        </w:rPr>
        <w:t>Устанавливать лимиты на сбросы веществ (за исключением радиоактивных веществ) и микроорганизмов в водные объекты для водопользователей.</w:t>
      </w:r>
    </w:p>
    <w:p w:rsidR="00AF7035" w:rsidRDefault="00AF7035">
      <w:pPr>
        <w:pStyle w:val="ConsPlusNormal0"/>
        <w:widowControl/>
        <w:ind w:right="-1" w:firstLine="0"/>
        <w:jc w:val="both"/>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8.3.26. Выдавать разрешения на сбросы веществ (за исключением радиоактивных веществ) и микроорганизмов в водные объекты</w:t>
      </w:r>
      <w:r>
        <w:rPr>
          <w:rFonts w:ascii="Times New Roman" w:hAnsi="Times New Roman" w:cs="Times New Roman"/>
          <w:sz w:val="22"/>
          <w:szCs w:val="22"/>
        </w:rPr>
        <w:t>.</w:t>
      </w:r>
    </w:p>
    <w:p w:rsidR="00AF7035" w:rsidRDefault="00AF7035">
      <w:pPr>
        <w:pStyle w:val="Style11"/>
        <w:widowControl/>
        <w:tabs>
          <w:tab w:val="left" w:pos="1417"/>
        </w:tabs>
        <w:spacing w:line="240" w:lineRule="auto"/>
        <w:ind w:right="-1"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 xml:space="preserve">8.3.27. </w:t>
      </w:r>
      <w:r>
        <w:rPr>
          <w:rFonts w:ascii="Times New Roman" w:hAnsi="Times New Roman" w:cs="Times New Roman"/>
          <w:sz w:val="22"/>
          <w:szCs w:val="22"/>
        </w:rPr>
        <w:t>Принимать участие в</w:t>
      </w:r>
      <w:r>
        <w:rPr>
          <w:rStyle w:val="FontStyle17"/>
          <w:rFonts w:ascii="Times New Roman" w:hAnsi="Times New Roman" w:cs="Times New Roman"/>
          <w:b w:val="0"/>
          <w:sz w:val="22"/>
          <w:szCs w:val="22"/>
        </w:rPr>
        <w:t xml:space="preserve"> согласовании:</w:t>
      </w:r>
    </w:p>
    <w:p w:rsidR="00AF7035" w:rsidRDefault="00AF7035">
      <w:pPr>
        <w:pStyle w:val="Style11"/>
        <w:widowControl/>
        <w:tabs>
          <w:tab w:val="left" w:pos="2125"/>
        </w:tabs>
        <w:spacing w:line="240" w:lineRule="auto"/>
        <w:ind w:right="-1"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8.3.27.1. планов снижения сбросов;</w:t>
      </w:r>
    </w:p>
    <w:p w:rsidR="00AF7035" w:rsidRDefault="00AF7035">
      <w:pPr>
        <w:pStyle w:val="Style11"/>
        <w:widowControl/>
        <w:tabs>
          <w:tab w:val="left" w:pos="2125"/>
        </w:tabs>
        <w:spacing w:line="240" w:lineRule="auto"/>
        <w:ind w:right="-1"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8.3.27.2. нормативов допустимых сбросов веществ (за исключением радиоактивных веществ) и микроорганизмов в водные объекты для водопользователей;</w:t>
      </w:r>
    </w:p>
    <w:p w:rsidR="00AF7035" w:rsidRDefault="00AF7035">
      <w:pPr>
        <w:pStyle w:val="Style11"/>
        <w:widowControl/>
        <w:tabs>
          <w:tab w:val="left" w:pos="2125"/>
        </w:tabs>
        <w:spacing w:line="240" w:lineRule="auto"/>
        <w:ind w:right="-1" w:firstLine="0"/>
        <w:rPr>
          <w:rStyle w:val="FontStyle19"/>
          <w:rFonts w:ascii="Times New Roman" w:hAnsi="Times New Roman" w:cs="Times New Roman"/>
          <w:sz w:val="22"/>
          <w:szCs w:val="22"/>
        </w:rPr>
      </w:pPr>
      <w:r>
        <w:rPr>
          <w:rStyle w:val="FontStyle17"/>
          <w:rFonts w:ascii="Times New Roman" w:hAnsi="Times New Roman" w:cs="Times New Roman"/>
          <w:b w:val="0"/>
          <w:sz w:val="22"/>
          <w:szCs w:val="22"/>
        </w:rPr>
        <w:t>8.3.27.3. программ контроля состава и свойств сточных вод, утверждаемых организациями, осуществляющими водоотведение.</w:t>
      </w:r>
    </w:p>
    <w:p w:rsidR="00AF7035" w:rsidRDefault="00AF7035">
      <w:pPr>
        <w:pStyle w:val="Style3"/>
        <w:widowControl/>
        <w:tabs>
          <w:tab w:val="left" w:pos="1405"/>
        </w:tabs>
        <w:spacing w:line="240" w:lineRule="auto"/>
        <w:ind w:right="-1" w:firstLine="0"/>
        <w:rPr>
          <w:rStyle w:val="FontStyle19"/>
          <w:rFonts w:ascii="Times New Roman" w:hAnsi="Times New Roman" w:cs="Times New Roman"/>
          <w:sz w:val="22"/>
          <w:szCs w:val="22"/>
        </w:rPr>
      </w:pPr>
      <w:r>
        <w:rPr>
          <w:rStyle w:val="FontStyle19"/>
          <w:rFonts w:ascii="Times New Roman" w:hAnsi="Times New Roman" w:cs="Times New Roman"/>
          <w:sz w:val="22"/>
          <w:szCs w:val="22"/>
        </w:rPr>
        <w:t xml:space="preserve">8.3.28. </w:t>
      </w:r>
      <w:r>
        <w:rPr>
          <w:rFonts w:ascii="Times New Roman" w:hAnsi="Times New Roman" w:cs="Times New Roman"/>
          <w:sz w:val="22"/>
          <w:szCs w:val="22"/>
        </w:rPr>
        <w:t>Устанавливать</w:t>
      </w:r>
      <w:r>
        <w:rPr>
          <w:rStyle w:val="FontStyle19"/>
          <w:rFonts w:ascii="Times New Roman" w:hAnsi="Times New Roman" w:cs="Times New Roman"/>
          <w:sz w:val="22"/>
          <w:szCs w:val="22"/>
        </w:rPr>
        <w:t xml:space="preserve"> предельно допустимые выбросы и временно согласованные выбросы (временно разрешенные выбросы).</w:t>
      </w:r>
    </w:p>
    <w:p w:rsidR="00AF7035" w:rsidRDefault="00AF7035">
      <w:pPr>
        <w:pStyle w:val="Style3"/>
        <w:widowControl/>
        <w:tabs>
          <w:tab w:val="left" w:pos="1405"/>
        </w:tabs>
        <w:spacing w:line="240" w:lineRule="auto"/>
        <w:ind w:right="-1" w:firstLine="0"/>
        <w:rPr>
          <w:rStyle w:val="FontStyle19"/>
          <w:rFonts w:ascii="Times New Roman" w:hAnsi="Times New Roman" w:cs="Times New Roman"/>
          <w:sz w:val="22"/>
          <w:szCs w:val="22"/>
        </w:rPr>
      </w:pPr>
      <w:r>
        <w:rPr>
          <w:rStyle w:val="FontStyle19"/>
          <w:rFonts w:ascii="Times New Roman" w:hAnsi="Times New Roman" w:cs="Times New Roman"/>
          <w:sz w:val="22"/>
          <w:szCs w:val="22"/>
        </w:rPr>
        <w:t>8.3.29. Выдавать разрешения на выбросы вредных (загрязняющих) веществ в атмосферный воздух (за исключением радиоактивных веществ) стационарными источниками, находящимися на объектах хозяйственной и иной деятельности, подлежащих федеральному государственному экологическому надзору.</w:t>
      </w:r>
    </w:p>
    <w:p w:rsidR="00AF7035" w:rsidRDefault="00AF7035">
      <w:pPr>
        <w:pStyle w:val="Style3"/>
        <w:widowControl/>
        <w:tabs>
          <w:tab w:val="left" w:pos="1405"/>
        </w:tabs>
        <w:spacing w:line="240" w:lineRule="auto"/>
        <w:ind w:right="-1" w:firstLine="0"/>
        <w:rPr>
          <w:rStyle w:val="FontStyle19"/>
          <w:rFonts w:ascii="Times New Roman" w:hAnsi="Times New Roman" w:cs="Times New Roman"/>
          <w:sz w:val="22"/>
          <w:szCs w:val="22"/>
        </w:rPr>
      </w:pPr>
      <w:r>
        <w:rPr>
          <w:rStyle w:val="FontStyle19"/>
          <w:rFonts w:ascii="Times New Roman" w:hAnsi="Times New Roman" w:cs="Times New Roman"/>
          <w:sz w:val="22"/>
          <w:szCs w:val="22"/>
        </w:rPr>
        <w:t>8.3.30. Принимать участие в оказании методической и консультативной помощи органам государственной власти при введении ими дополнительных экологических требований по охране атмосферного воздуха.</w:t>
      </w:r>
    </w:p>
    <w:p w:rsidR="00AF7035" w:rsidRDefault="00AF7035">
      <w:pPr>
        <w:pStyle w:val="Style3"/>
        <w:widowControl/>
        <w:tabs>
          <w:tab w:val="left" w:pos="1417"/>
        </w:tabs>
        <w:spacing w:line="240" w:lineRule="auto"/>
        <w:ind w:right="-1" w:firstLine="0"/>
        <w:rPr>
          <w:rStyle w:val="FontStyle19"/>
          <w:rFonts w:ascii="Times New Roman" w:hAnsi="Times New Roman" w:cs="Times New Roman"/>
          <w:sz w:val="22"/>
          <w:szCs w:val="22"/>
        </w:rPr>
      </w:pPr>
      <w:r>
        <w:rPr>
          <w:rStyle w:val="FontStyle19"/>
          <w:rFonts w:ascii="Times New Roman" w:hAnsi="Times New Roman" w:cs="Times New Roman"/>
          <w:sz w:val="22"/>
          <w:szCs w:val="22"/>
        </w:rPr>
        <w:t xml:space="preserve">8.3.31.Осуществлять лицензирование деятельности по сбору, транспортированию, обработке, утилизации, обезвреживанию, размещению отходов </w:t>
      </w:r>
      <w:r>
        <w:rPr>
          <w:rStyle w:val="FontStyle19"/>
          <w:rFonts w:ascii="Times New Roman" w:hAnsi="Times New Roman" w:cs="Times New Roman"/>
          <w:sz w:val="22"/>
          <w:szCs w:val="22"/>
          <w:lang w:val="en-US"/>
        </w:rPr>
        <w:t>I</w:t>
      </w:r>
      <w:r>
        <w:rPr>
          <w:rStyle w:val="FontStyle19"/>
          <w:rFonts w:ascii="Times New Roman" w:hAnsi="Times New Roman" w:cs="Times New Roman"/>
          <w:sz w:val="22"/>
          <w:szCs w:val="22"/>
        </w:rPr>
        <w:t xml:space="preserve"> - IV классов опасности на территории Магаданской области, </w:t>
      </w:r>
      <w:r>
        <w:rPr>
          <w:rFonts w:ascii="Times New Roman" w:hAnsi="Times New Roman" w:cs="Times New Roman"/>
          <w:sz w:val="22"/>
          <w:szCs w:val="22"/>
        </w:rPr>
        <w:t>Чукотского автономного округа</w:t>
      </w:r>
      <w:r>
        <w:rPr>
          <w:rStyle w:val="FontStyle19"/>
          <w:rFonts w:ascii="Times New Roman" w:hAnsi="Times New Roman" w:cs="Times New Roman"/>
          <w:sz w:val="22"/>
          <w:szCs w:val="22"/>
        </w:rPr>
        <w:t>.</w:t>
      </w:r>
    </w:p>
    <w:p w:rsidR="00AF7035" w:rsidRDefault="00AF7035">
      <w:pPr>
        <w:pStyle w:val="Style3"/>
        <w:widowControl/>
        <w:tabs>
          <w:tab w:val="left" w:pos="1417"/>
        </w:tabs>
        <w:spacing w:line="240" w:lineRule="auto"/>
        <w:ind w:right="-1" w:firstLine="0"/>
        <w:rPr>
          <w:rStyle w:val="FontStyle19"/>
          <w:rFonts w:ascii="Times New Roman" w:hAnsi="Times New Roman" w:cs="Times New Roman"/>
          <w:sz w:val="22"/>
          <w:szCs w:val="22"/>
        </w:rPr>
      </w:pPr>
      <w:r>
        <w:rPr>
          <w:rStyle w:val="FontStyle19"/>
          <w:rFonts w:ascii="Times New Roman" w:hAnsi="Times New Roman" w:cs="Times New Roman"/>
          <w:sz w:val="22"/>
          <w:szCs w:val="22"/>
        </w:rPr>
        <w:t xml:space="preserve">8.3.32. По поручению центрального аппарата Росприроднадзора принимать участие в работе по лицензированию деятельности по сбору, транспортированию, обработке, утилизации, обезвреживанию, размещению отходов </w:t>
      </w:r>
      <w:r>
        <w:rPr>
          <w:rStyle w:val="FontStyle19"/>
          <w:rFonts w:ascii="Times New Roman" w:hAnsi="Times New Roman" w:cs="Times New Roman"/>
          <w:sz w:val="22"/>
          <w:szCs w:val="22"/>
          <w:lang w:val="en-US"/>
        </w:rPr>
        <w:t>I</w:t>
      </w:r>
      <w:r>
        <w:rPr>
          <w:rStyle w:val="FontStyle19"/>
          <w:rFonts w:ascii="Times New Roman" w:hAnsi="Times New Roman" w:cs="Times New Roman"/>
          <w:sz w:val="22"/>
          <w:szCs w:val="22"/>
        </w:rPr>
        <w:t xml:space="preserve"> - IV классов опасности, осуществляемой на территориях нескольких субъектов Российской Федерации, входящих в разные федеральные округа.</w:t>
      </w:r>
    </w:p>
    <w:p w:rsidR="00AF7035" w:rsidRDefault="00AF7035">
      <w:pPr>
        <w:pStyle w:val="Style3"/>
        <w:widowControl/>
        <w:tabs>
          <w:tab w:val="left" w:pos="1417"/>
        </w:tabs>
        <w:spacing w:line="240" w:lineRule="auto"/>
        <w:ind w:right="-1" w:firstLine="0"/>
        <w:rPr>
          <w:rStyle w:val="FontStyle19"/>
          <w:rFonts w:ascii="Times New Roman" w:hAnsi="Times New Roman" w:cs="Times New Roman"/>
          <w:sz w:val="22"/>
          <w:szCs w:val="22"/>
        </w:rPr>
      </w:pPr>
      <w:r>
        <w:rPr>
          <w:rStyle w:val="FontStyle19"/>
          <w:rFonts w:ascii="Times New Roman" w:hAnsi="Times New Roman" w:cs="Times New Roman"/>
          <w:sz w:val="22"/>
          <w:szCs w:val="22"/>
        </w:rPr>
        <w:t>8.3.33. Утверждать нормативы образования отходов и лимиты на их размещение</w:t>
      </w:r>
      <w:r>
        <w:rPr>
          <w:rFonts w:ascii="Times New Roman" w:hAnsi="Times New Roman" w:cs="Times New Roman"/>
          <w:sz w:val="22"/>
          <w:szCs w:val="22"/>
        </w:rPr>
        <w:t xml:space="preserve"> применительно к хозяйственной и  (или) иной деятельности индивидуальных предпринимателей, юридических лиц, осуществляющих хозяйственную и (или) иную деятельность на объектах 1 категории</w:t>
      </w:r>
      <w:r>
        <w:rPr>
          <w:rStyle w:val="FontStyle19"/>
          <w:rFonts w:ascii="Times New Roman" w:hAnsi="Times New Roman" w:cs="Times New Roman"/>
          <w:sz w:val="22"/>
          <w:szCs w:val="22"/>
        </w:rPr>
        <w:t>.</w:t>
      </w:r>
    </w:p>
    <w:p w:rsidR="00AF7035" w:rsidRDefault="00AF7035">
      <w:pPr>
        <w:pStyle w:val="Style3"/>
        <w:widowControl/>
        <w:tabs>
          <w:tab w:val="left" w:pos="1417"/>
        </w:tabs>
        <w:spacing w:line="240" w:lineRule="auto"/>
        <w:ind w:right="-1" w:firstLine="0"/>
        <w:rPr>
          <w:rStyle w:val="FontStyle19"/>
          <w:rFonts w:ascii="Times New Roman" w:hAnsi="Times New Roman" w:cs="Times New Roman"/>
          <w:sz w:val="22"/>
          <w:szCs w:val="22"/>
        </w:rPr>
      </w:pPr>
      <w:r>
        <w:rPr>
          <w:rStyle w:val="FontStyle19"/>
          <w:rFonts w:ascii="Times New Roman" w:hAnsi="Times New Roman" w:cs="Times New Roman"/>
          <w:sz w:val="22"/>
          <w:szCs w:val="22"/>
        </w:rPr>
        <w:t>8.3.34. Осуществлять прием отчетности о результатах проведения мониторинга, содержащего данные, подтверждающие исключение негативного воздействия на окружающую среду объектов размещения отходов, который является основанием для принятия решения о подтверждении исключения негативного воздействия на окружающую среду объектов размещения отходов (в  соответствии с Постановлением Правительства Российской Федерации от 26.05.2016 № 467 «Об утверждении Положения о подтверждении исключения негативного воздействия на окружающую среду объектов размещения отходов»).</w:t>
      </w:r>
    </w:p>
    <w:p w:rsidR="00AF7035" w:rsidRDefault="00AF7035">
      <w:pPr>
        <w:pStyle w:val="Style3"/>
        <w:widowControl/>
        <w:tabs>
          <w:tab w:val="left" w:pos="1417"/>
        </w:tabs>
        <w:spacing w:line="240" w:lineRule="auto"/>
        <w:ind w:right="-1" w:firstLine="0"/>
        <w:rPr>
          <w:rStyle w:val="FontStyle19"/>
          <w:rFonts w:ascii="Times New Roman" w:hAnsi="Times New Roman" w:cs="Times New Roman"/>
          <w:sz w:val="22"/>
          <w:szCs w:val="22"/>
        </w:rPr>
      </w:pPr>
      <w:r>
        <w:rPr>
          <w:rStyle w:val="FontStyle19"/>
          <w:rFonts w:ascii="Times New Roman" w:hAnsi="Times New Roman" w:cs="Times New Roman"/>
          <w:sz w:val="22"/>
          <w:szCs w:val="22"/>
        </w:rPr>
        <w:t>8.3.35. Принимать участие в ведении государственного кадастра отходов, который включает в себя:</w:t>
      </w:r>
    </w:p>
    <w:p w:rsidR="00AF7035" w:rsidRDefault="00AF7035">
      <w:pPr>
        <w:pStyle w:val="Style3"/>
        <w:widowControl/>
        <w:tabs>
          <w:tab w:val="left" w:pos="2148"/>
        </w:tabs>
        <w:spacing w:line="240" w:lineRule="auto"/>
        <w:ind w:right="-1" w:firstLine="0"/>
        <w:rPr>
          <w:rStyle w:val="FontStyle19"/>
          <w:rFonts w:ascii="Times New Roman" w:hAnsi="Times New Roman" w:cs="Times New Roman"/>
          <w:sz w:val="22"/>
          <w:szCs w:val="22"/>
        </w:rPr>
      </w:pPr>
      <w:r>
        <w:rPr>
          <w:rStyle w:val="FontStyle19"/>
          <w:rFonts w:ascii="Times New Roman" w:hAnsi="Times New Roman" w:cs="Times New Roman"/>
          <w:sz w:val="22"/>
          <w:szCs w:val="22"/>
        </w:rPr>
        <w:t>8.3.35.1. федеральный классификационный каталог отходов;</w:t>
      </w:r>
    </w:p>
    <w:p w:rsidR="00AF7035" w:rsidRDefault="00AF7035">
      <w:pPr>
        <w:pStyle w:val="Style3"/>
        <w:widowControl/>
        <w:tabs>
          <w:tab w:val="left" w:pos="2148"/>
        </w:tabs>
        <w:spacing w:line="240" w:lineRule="auto"/>
        <w:ind w:right="-1" w:firstLine="0"/>
        <w:rPr>
          <w:rStyle w:val="FontStyle19"/>
          <w:rFonts w:ascii="Times New Roman" w:hAnsi="Times New Roman" w:cs="Times New Roman"/>
          <w:sz w:val="22"/>
          <w:szCs w:val="22"/>
        </w:rPr>
      </w:pPr>
      <w:r>
        <w:rPr>
          <w:rStyle w:val="FontStyle19"/>
          <w:rFonts w:ascii="Times New Roman" w:hAnsi="Times New Roman" w:cs="Times New Roman"/>
          <w:sz w:val="22"/>
          <w:szCs w:val="22"/>
        </w:rPr>
        <w:t>8.3.35.2. государственный реестр объектов размещения отходов;</w:t>
      </w:r>
    </w:p>
    <w:p w:rsidR="00AF7035" w:rsidRDefault="00AF7035">
      <w:pPr>
        <w:pStyle w:val="Style3"/>
        <w:widowControl/>
        <w:tabs>
          <w:tab w:val="left" w:pos="2125"/>
        </w:tabs>
        <w:spacing w:line="240" w:lineRule="auto"/>
        <w:ind w:right="-1" w:firstLine="0"/>
        <w:rPr>
          <w:rStyle w:val="FontStyle19"/>
          <w:rFonts w:ascii="Times New Roman" w:hAnsi="Times New Roman" w:cs="Times New Roman"/>
          <w:sz w:val="22"/>
          <w:szCs w:val="22"/>
        </w:rPr>
      </w:pPr>
      <w:r>
        <w:rPr>
          <w:rStyle w:val="FontStyle19"/>
          <w:rFonts w:ascii="Times New Roman" w:hAnsi="Times New Roman" w:cs="Times New Roman"/>
          <w:sz w:val="22"/>
          <w:szCs w:val="22"/>
        </w:rPr>
        <w:t>8.3.35.3. банк данных об отходах и о технологиях утилизации и обезвреживания отходов различных видов.</w:t>
      </w:r>
    </w:p>
    <w:p w:rsidR="00AF7035" w:rsidRDefault="00AF7035">
      <w:pPr>
        <w:pStyle w:val="Style3"/>
        <w:widowControl/>
        <w:tabs>
          <w:tab w:val="left" w:pos="1417"/>
        </w:tabs>
        <w:spacing w:line="240" w:lineRule="auto"/>
        <w:ind w:right="-1" w:firstLine="0"/>
        <w:rPr>
          <w:rStyle w:val="FontStyle19"/>
          <w:rFonts w:ascii="Times New Roman" w:hAnsi="Times New Roman" w:cs="Times New Roman"/>
          <w:sz w:val="22"/>
          <w:szCs w:val="22"/>
        </w:rPr>
      </w:pPr>
      <w:r>
        <w:rPr>
          <w:rStyle w:val="FontStyle19"/>
          <w:rFonts w:ascii="Times New Roman" w:hAnsi="Times New Roman" w:cs="Times New Roman"/>
          <w:sz w:val="22"/>
          <w:szCs w:val="22"/>
        </w:rPr>
        <w:t xml:space="preserve">8.3.36. Проводить работу по паспортизации отходов </w:t>
      </w:r>
      <w:r>
        <w:rPr>
          <w:rStyle w:val="FontStyle19"/>
          <w:rFonts w:ascii="Times New Roman" w:hAnsi="Times New Roman" w:cs="Times New Roman"/>
          <w:sz w:val="22"/>
          <w:szCs w:val="22"/>
          <w:lang w:val="en-US"/>
        </w:rPr>
        <w:t>I</w:t>
      </w:r>
      <w:r>
        <w:rPr>
          <w:rStyle w:val="FontStyle19"/>
          <w:rFonts w:ascii="Times New Roman" w:hAnsi="Times New Roman" w:cs="Times New Roman"/>
          <w:sz w:val="22"/>
          <w:szCs w:val="22"/>
        </w:rPr>
        <w:t xml:space="preserve"> - </w:t>
      </w:r>
      <w:r>
        <w:rPr>
          <w:rStyle w:val="FontStyle19"/>
          <w:rFonts w:ascii="Times New Roman" w:hAnsi="Times New Roman" w:cs="Times New Roman"/>
          <w:sz w:val="22"/>
          <w:szCs w:val="22"/>
          <w:lang w:val="en-US"/>
        </w:rPr>
        <w:t>IV</w:t>
      </w:r>
      <w:r>
        <w:rPr>
          <w:rStyle w:val="FontStyle19"/>
          <w:rFonts w:ascii="Times New Roman" w:hAnsi="Times New Roman" w:cs="Times New Roman"/>
          <w:sz w:val="22"/>
          <w:szCs w:val="22"/>
        </w:rPr>
        <w:t xml:space="preserve"> классов опасности.</w:t>
      </w:r>
    </w:p>
    <w:p w:rsidR="00AF7035" w:rsidRDefault="00AF7035">
      <w:pPr>
        <w:pStyle w:val="Style3"/>
        <w:widowControl/>
        <w:tabs>
          <w:tab w:val="left" w:pos="1417"/>
        </w:tabs>
        <w:spacing w:line="240" w:lineRule="auto"/>
        <w:ind w:right="-1" w:firstLine="0"/>
        <w:rPr>
          <w:rStyle w:val="FontStyle19"/>
          <w:rFonts w:ascii="Times New Roman" w:hAnsi="Times New Roman" w:cs="Times New Roman"/>
          <w:sz w:val="22"/>
          <w:szCs w:val="22"/>
        </w:rPr>
      </w:pPr>
      <w:r>
        <w:rPr>
          <w:rStyle w:val="FontStyle19"/>
          <w:rFonts w:ascii="Times New Roman" w:hAnsi="Times New Roman" w:cs="Times New Roman"/>
          <w:sz w:val="22"/>
          <w:szCs w:val="22"/>
        </w:rPr>
        <w:t>8.3.37. Принимать участие в подготовке мотивированных заключений о возможности выдачи разрешений на трансграничное перемещение отходов (по поручению центрального аппарата Росприроднадзора).</w:t>
      </w:r>
    </w:p>
    <w:p w:rsidR="00AF7035" w:rsidRDefault="00AF7035">
      <w:pPr>
        <w:pStyle w:val="Style3"/>
        <w:widowControl/>
        <w:tabs>
          <w:tab w:val="left" w:pos="1417"/>
        </w:tabs>
        <w:spacing w:line="240" w:lineRule="auto"/>
        <w:ind w:right="-1" w:firstLine="0"/>
        <w:rPr>
          <w:rStyle w:val="FontStyle19"/>
          <w:rFonts w:cs="Times New Roman"/>
          <w:sz w:val="22"/>
          <w:szCs w:val="22"/>
        </w:rPr>
      </w:pPr>
      <w:r>
        <w:rPr>
          <w:rStyle w:val="FontStyle19"/>
          <w:rFonts w:ascii="Times New Roman" w:hAnsi="Times New Roman" w:cs="Times New Roman"/>
          <w:sz w:val="22"/>
          <w:szCs w:val="22"/>
        </w:rPr>
        <w:t xml:space="preserve">8.3.38. Осуществлять подтверждение отнесения отходов </w:t>
      </w:r>
      <w:r>
        <w:rPr>
          <w:rStyle w:val="FontStyle19"/>
          <w:rFonts w:ascii="Times New Roman" w:hAnsi="Times New Roman" w:cs="Times New Roman"/>
          <w:sz w:val="22"/>
          <w:szCs w:val="22"/>
          <w:lang w:val="en-US"/>
        </w:rPr>
        <w:t>I</w:t>
      </w:r>
      <w:r>
        <w:rPr>
          <w:rStyle w:val="FontStyle19"/>
          <w:rFonts w:ascii="Times New Roman" w:hAnsi="Times New Roman" w:cs="Times New Roman"/>
          <w:sz w:val="22"/>
          <w:szCs w:val="22"/>
        </w:rPr>
        <w:t xml:space="preserve"> - V классов опасности к конкретному классу опасности.</w:t>
      </w:r>
    </w:p>
    <w:p w:rsidR="00AF7035" w:rsidRDefault="00AF7035">
      <w:pPr>
        <w:ind w:right="-1"/>
        <w:jc w:val="both"/>
        <w:rPr>
          <w:rStyle w:val="FontStyle19"/>
          <w:rFonts w:cs="Times New Roman"/>
          <w:sz w:val="22"/>
          <w:szCs w:val="22"/>
        </w:rPr>
      </w:pPr>
      <w:r>
        <w:rPr>
          <w:rStyle w:val="FontStyle19"/>
          <w:rFonts w:cs="Times New Roman"/>
          <w:sz w:val="22"/>
          <w:szCs w:val="22"/>
        </w:rPr>
        <w:t>8.3.39</w:t>
      </w:r>
      <w:r>
        <w:rPr>
          <w:sz w:val="22"/>
          <w:szCs w:val="22"/>
        </w:rPr>
        <w:t xml:space="preserve">. </w:t>
      </w:r>
      <w:r>
        <w:rPr>
          <w:rStyle w:val="FontStyle19"/>
          <w:rFonts w:cs="Times New Roman"/>
          <w:sz w:val="22"/>
          <w:szCs w:val="22"/>
        </w:rPr>
        <w:t xml:space="preserve">Принимать участие в подготовке </w:t>
      </w:r>
      <w:r>
        <w:rPr>
          <w:sz w:val="22"/>
          <w:szCs w:val="22"/>
        </w:rPr>
        <w:t xml:space="preserve">предложений о возможности согласования (по поручению центрального аппарата Росприроднадзора): </w:t>
      </w:r>
    </w:p>
    <w:p w:rsidR="00AF7035" w:rsidRDefault="00AF7035">
      <w:pPr>
        <w:ind w:right="-1"/>
        <w:jc w:val="both"/>
        <w:rPr>
          <w:rStyle w:val="FontStyle19"/>
          <w:rFonts w:cs="Times New Roman"/>
          <w:sz w:val="22"/>
          <w:szCs w:val="22"/>
        </w:rPr>
      </w:pPr>
      <w:r>
        <w:rPr>
          <w:rStyle w:val="FontStyle19"/>
          <w:rFonts w:cs="Times New Roman"/>
          <w:sz w:val="22"/>
          <w:szCs w:val="22"/>
        </w:rPr>
        <w:t>8.3.39</w:t>
      </w:r>
      <w:r>
        <w:rPr>
          <w:sz w:val="22"/>
          <w:szCs w:val="22"/>
        </w:rPr>
        <w:t>.1. решений о выдаче либо об отказе в выдаче разрешений на строительство, реконструкцию, проведение изыскательских работ для проектирования и ликвидацию сухопутных линий связи в случаях, когда линии связи пересекают государственную границу Российской Федерации, размещаются на приграничной территории;</w:t>
      </w:r>
    </w:p>
    <w:p w:rsidR="00AF7035" w:rsidRDefault="00AF7035">
      <w:pPr>
        <w:ind w:right="-1"/>
        <w:jc w:val="both"/>
        <w:rPr>
          <w:rStyle w:val="FontStyle19"/>
          <w:rFonts w:cs="Times New Roman"/>
          <w:sz w:val="22"/>
          <w:szCs w:val="22"/>
        </w:rPr>
      </w:pPr>
      <w:r>
        <w:rPr>
          <w:rStyle w:val="FontStyle19"/>
          <w:rFonts w:cs="Times New Roman"/>
          <w:sz w:val="22"/>
          <w:szCs w:val="22"/>
        </w:rPr>
        <w:t>8.3.39</w:t>
      </w:r>
      <w:r>
        <w:rPr>
          <w:sz w:val="22"/>
          <w:szCs w:val="22"/>
        </w:rPr>
        <w:t>.2. проектов округов санитарной охраны лечебно-оздоровительных местностей и курортов федерального значения, а также заданий заказчика на разработку таких проектов.</w:t>
      </w:r>
    </w:p>
    <w:p w:rsidR="00AF7035" w:rsidRDefault="00AF7035">
      <w:pPr>
        <w:ind w:right="-1"/>
        <w:jc w:val="both"/>
        <w:rPr>
          <w:rStyle w:val="FontStyle19"/>
          <w:rFonts w:cs="Times New Roman"/>
          <w:sz w:val="22"/>
          <w:szCs w:val="22"/>
        </w:rPr>
      </w:pPr>
      <w:r>
        <w:rPr>
          <w:rStyle w:val="FontStyle19"/>
          <w:rFonts w:cs="Times New Roman"/>
          <w:sz w:val="22"/>
          <w:szCs w:val="22"/>
        </w:rPr>
        <w:t>8.3.40</w:t>
      </w:r>
      <w:r>
        <w:rPr>
          <w:sz w:val="22"/>
          <w:szCs w:val="22"/>
        </w:rPr>
        <w:t>. Осуществлять обработку заявок о постановке на государственный учёт, осуществляет постановку на государственный учет объектов, оказывающих негативное воздействие на окружающую среду и подлежащих федеральному государственному экологическому надзору, актуализацию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w:t>
      </w:r>
    </w:p>
    <w:p w:rsidR="00AF7035" w:rsidRDefault="00AF7035">
      <w:pPr>
        <w:pStyle w:val="af"/>
        <w:ind w:left="0" w:right="-1" w:firstLine="0"/>
        <w:rPr>
          <w:rStyle w:val="FontStyle19"/>
          <w:rFonts w:cs="Times New Roman"/>
          <w:sz w:val="22"/>
          <w:szCs w:val="22"/>
        </w:rPr>
      </w:pPr>
      <w:r>
        <w:rPr>
          <w:rStyle w:val="FontStyle19"/>
          <w:rFonts w:cs="Times New Roman"/>
          <w:sz w:val="22"/>
          <w:szCs w:val="22"/>
        </w:rPr>
        <w:lastRenderedPageBreak/>
        <w:t>8.3.41</w:t>
      </w:r>
      <w:r>
        <w:rPr>
          <w:sz w:val="22"/>
          <w:szCs w:val="22"/>
        </w:rPr>
        <w:t>. Осуществлять лицензионный контроль при выдаче и переоформлении лицензий в отношении соискателей лицензий и лицензиатов, осуществляющих деятельность по сбору, транспортированию, обработке, утилизации, обезвреживанию, размещению отходов I - IV классов опасности на территории Магаданской области, Чукотского автономного округа в соответствии с действующим законодательством.</w:t>
      </w:r>
    </w:p>
    <w:p w:rsidR="00AF7035" w:rsidRDefault="00AF7035">
      <w:pPr>
        <w:jc w:val="both"/>
        <w:rPr>
          <w:sz w:val="22"/>
          <w:szCs w:val="22"/>
        </w:rPr>
      </w:pPr>
      <w:r>
        <w:rPr>
          <w:rStyle w:val="FontStyle19"/>
          <w:rFonts w:cs="Times New Roman"/>
          <w:sz w:val="22"/>
          <w:szCs w:val="22"/>
        </w:rPr>
        <w:t>8.3.42</w:t>
      </w:r>
      <w:r>
        <w:rPr>
          <w:sz w:val="22"/>
          <w:szCs w:val="22"/>
        </w:rPr>
        <w:t xml:space="preserve">. Административные процедуры осуществляются Главным специалистом-экспертом в соответствии с Административным </w:t>
      </w:r>
      <w:hyperlink w:anchor="Par33" w:history="1">
        <w:r>
          <w:rPr>
            <w:rStyle w:val="a5"/>
            <w:sz w:val="22"/>
            <w:szCs w:val="22"/>
          </w:rPr>
          <w:t>регламент</w:t>
        </w:r>
      </w:hyperlink>
      <w:r>
        <w:rPr>
          <w:sz w:val="22"/>
          <w:szCs w:val="22"/>
        </w:rPr>
        <w:t>ом Федеральной службы по надзору в сфере природопользования по предоставлению государственной услуги по организации и проведению государственной экологической экспертизы федерального уровня, утвержденным приказом Федеральной службы по надзору в сфере природопользования от 31.07.2020 № 923, Административным регламентом Федеральной службы по надзору в сфере природопользования по предоставлению государственной услуги по установлению нормативов допустимых выбросов, временно разрешенных выбросов и выдаче разрешения на выбросы загрязняющих веществ в атмосферный воздух (за исключением радиоактивных), утвержденным приказом Федеральной службы по надзору в сфере природопользования от 06.07.2020 № 776,Административным регламентом Федеральной службы по надзору в сфере природопользования по предоставлению государственной услуги по выдаче разрешений на сбросы загрязняющих веществ (за исключением радиоактивных веществ) и микроорганизмов в водные объекты, утвержденным приказом Федеральной службы по надзору в сфере природопользования от 17.08.2020 № 1022, Административным регламентом Федеральной службы по надзору в сфере природопользования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утвержденным приказом Федеральной службы по надзору в сфере природопользования от 29.05.2020 № 585.</w:t>
      </w:r>
    </w:p>
    <w:p w:rsidR="00AF7035" w:rsidRDefault="00AF7035">
      <w:pPr>
        <w:pStyle w:val="31"/>
        <w:ind w:left="0" w:right="-1"/>
        <w:rPr>
          <w:sz w:val="22"/>
          <w:szCs w:val="22"/>
        </w:rPr>
      </w:pPr>
      <w:r>
        <w:rPr>
          <w:sz w:val="22"/>
          <w:szCs w:val="22"/>
        </w:rPr>
        <w:t xml:space="preserve">8.3.43. Осуществлять сбор от индивидуальных предпринимателей и юридических лиц статистических данных по форме 2-ТП (отходы), 2-ТП (воздух). </w:t>
      </w:r>
    </w:p>
    <w:p w:rsidR="00AF7035" w:rsidRDefault="00AF7035">
      <w:pPr>
        <w:pStyle w:val="31"/>
        <w:ind w:left="0" w:right="-1"/>
        <w:rPr>
          <w:sz w:val="22"/>
          <w:szCs w:val="22"/>
        </w:rPr>
      </w:pPr>
      <w:r>
        <w:rPr>
          <w:sz w:val="22"/>
          <w:szCs w:val="22"/>
        </w:rPr>
        <w:t>8.3.44. Принимать участие в проведении мероприятий по повышению уровня знаний работников отдела в области государственной экологической экспертизы, нормирования природопользования и разрешительной деятельности.</w:t>
      </w:r>
    </w:p>
    <w:p w:rsidR="00AF7035" w:rsidRDefault="00AF7035">
      <w:pPr>
        <w:pStyle w:val="31"/>
        <w:ind w:left="0" w:right="-1"/>
        <w:rPr>
          <w:sz w:val="22"/>
          <w:szCs w:val="22"/>
        </w:rPr>
      </w:pPr>
      <w:r>
        <w:rPr>
          <w:sz w:val="22"/>
          <w:szCs w:val="22"/>
        </w:rPr>
        <w:t>8.3.45. Принимать участие в работе по предоставлению сведений о результатах проведения государственной экологической экспертизы и разрешительной деятельности органам государственной власти, органам местного самоуправления, общественным объединениям и организациям, средствам массовой информации по их запросам.</w:t>
      </w:r>
    </w:p>
    <w:p w:rsidR="00AF7035" w:rsidRDefault="00AF7035">
      <w:pPr>
        <w:tabs>
          <w:tab w:val="left" w:pos="1560"/>
        </w:tabs>
        <w:jc w:val="both"/>
        <w:rPr>
          <w:sz w:val="22"/>
          <w:szCs w:val="22"/>
        </w:rPr>
      </w:pPr>
      <w:r>
        <w:rPr>
          <w:sz w:val="22"/>
          <w:szCs w:val="22"/>
        </w:rPr>
        <w:t>8.3.46.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AF7035" w:rsidRDefault="00AF7035">
      <w:pPr>
        <w:pStyle w:val="af4"/>
        <w:ind w:left="0"/>
        <w:jc w:val="both"/>
        <w:rPr>
          <w:sz w:val="22"/>
          <w:szCs w:val="22"/>
        </w:rPr>
      </w:pPr>
      <w:r>
        <w:rPr>
          <w:sz w:val="22"/>
          <w:szCs w:val="22"/>
        </w:rPr>
        <w:t>8.3.47. Осуществляет полномочия общего характера:</w:t>
      </w:r>
    </w:p>
    <w:p w:rsidR="00AF7035" w:rsidRDefault="00AF7035">
      <w:pPr>
        <w:pStyle w:val="ad"/>
        <w:ind w:right="-1"/>
        <w:rPr>
          <w:rFonts w:eastAsia="Calibri"/>
          <w:sz w:val="22"/>
          <w:szCs w:val="22"/>
        </w:rPr>
      </w:pPr>
      <w:r>
        <w:rPr>
          <w:sz w:val="22"/>
          <w:szCs w:val="22"/>
        </w:rPr>
        <w:t xml:space="preserve">- сбор, обобщение и анализ информации о результатах государственной </w:t>
      </w:r>
      <w:r>
        <w:rPr>
          <w:bCs/>
          <w:sz w:val="22"/>
          <w:szCs w:val="22"/>
        </w:rPr>
        <w:t>экологической  экспертизы и разрешительной деятельности</w:t>
      </w:r>
      <w:r>
        <w:rPr>
          <w:sz w:val="22"/>
          <w:szCs w:val="22"/>
        </w:rPr>
        <w:t xml:space="preserve"> на территории Магаданской области, Чукотского автономного округа с представлением ее Управлению в составе, объеме и в сроки, устанавливаемые Росприроднадзором, Управлением;</w:t>
      </w:r>
    </w:p>
    <w:p w:rsidR="00AF7035" w:rsidRDefault="00AF7035">
      <w:pPr>
        <w:pStyle w:val="ad"/>
        <w:rPr>
          <w:rFonts w:eastAsia="Calibri"/>
          <w:sz w:val="22"/>
          <w:szCs w:val="22"/>
        </w:rPr>
      </w:pPr>
      <w:r>
        <w:rPr>
          <w:rFonts w:eastAsia="Calibri"/>
          <w:sz w:val="22"/>
          <w:szCs w:val="22"/>
        </w:rPr>
        <w:t>- ведение реестров Управления;</w:t>
      </w:r>
    </w:p>
    <w:p w:rsidR="00AF7035" w:rsidRDefault="00AF7035">
      <w:pPr>
        <w:pStyle w:val="ad"/>
        <w:rPr>
          <w:rFonts w:eastAsia="Calibri"/>
          <w:sz w:val="22"/>
          <w:szCs w:val="22"/>
        </w:rPr>
      </w:pPr>
      <w:r>
        <w:rPr>
          <w:rFonts w:eastAsia="Calibri"/>
          <w:sz w:val="22"/>
          <w:szCs w:val="22"/>
        </w:rPr>
        <w:t>- ведение журналов, отнесенных к компетенции Отдела</w:t>
      </w:r>
    </w:p>
    <w:p w:rsidR="00AF7035" w:rsidRDefault="00AF7035">
      <w:pPr>
        <w:pStyle w:val="ad"/>
        <w:rPr>
          <w:sz w:val="22"/>
          <w:szCs w:val="22"/>
        </w:rPr>
      </w:pPr>
      <w:r>
        <w:rPr>
          <w:rFonts w:eastAsia="Calibri"/>
          <w:sz w:val="22"/>
          <w:szCs w:val="22"/>
        </w:rPr>
        <w:t>- пополнение ПТК «Госконтроль»;</w:t>
      </w:r>
    </w:p>
    <w:p w:rsidR="00AF7035" w:rsidRDefault="00AF7035">
      <w:pPr>
        <w:pStyle w:val="ConsPlusNormal0"/>
        <w:ind w:firstLine="0"/>
        <w:jc w:val="both"/>
        <w:rPr>
          <w:sz w:val="22"/>
          <w:szCs w:val="22"/>
        </w:rPr>
      </w:pPr>
      <w:r>
        <w:rPr>
          <w:rFonts w:ascii="Times New Roman" w:hAnsi="Times New Roman" w:cs="Times New Roman"/>
          <w:sz w:val="22"/>
          <w:szCs w:val="22"/>
        </w:rPr>
        <w:t xml:space="preserve">- принимает участие в </w:t>
      </w:r>
      <w:r>
        <w:rPr>
          <w:rFonts w:ascii="Times New Roman" w:eastAsia="Calibri" w:hAnsi="Times New Roman" w:cs="Times New Roman"/>
          <w:sz w:val="22"/>
          <w:szCs w:val="22"/>
        </w:rPr>
        <w:t xml:space="preserve">ведении </w:t>
      </w:r>
      <w:r>
        <w:rPr>
          <w:rFonts w:ascii="Times New Roman" w:hAnsi="Times New Roman" w:cs="Times New Roman"/>
          <w:sz w:val="22"/>
          <w:szCs w:val="22"/>
        </w:rPr>
        <w:t>табеля учета служебного времени гражданских служащих Отдела;</w:t>
      </w:r>
    </w:p>
    <w:p w:rsidR="00AF7035" w:rsidRDefault="00AF7035">
      <w:pPr>
        <w:pStyle w:val="ad"/>
        <w:rPr>
          <w:sz w:val="22"/>
          <w:szCs w:val="22"/>
        </w:rPr>
      </w:pPr>
      <w:r>
        <w:rPr>
          <w:sz w:val="22"/>
          <w:szCs w:val="22"/>
        </w:rPr>
        <w:t>- своевременное и полное рассмотрение обращений граждан, принятие по ним решения и направление заявителям ответа в установленный законодательством Российской Федерации срок;</w:t>
      </w:r>
    </w:p>
    <w:p w:rsidR="00AF7035" w:rsidRDefault="00AF7035">
      <w:pPr>
        <w:pStyle w:val="af4"/>
        <w:shd w:val="clear" w:color="auto" w:fill="FFFFFF"/>
        <w:ind w:left="0"/>
        <w:jc w:val="both"/>
        <w:rPr>
          <w:sz w:val="22"/>
          <w:szCs w:val="22"/>
        </w:rPr>
      </w:pPr>
      <w:r>
        <w:rPr>
          <w:sz w:val="22"/>
          <w:szCs w:val="22"/>
        </w:rPr>
        <w:t>- подготовка материалов и письменного мнения (при необходимости) по вопросам, отнесенным к компетенции Отдела, для направления в арбитражные суды, суды общей юрисдикции исков, заявлений, отзывов, возражений на заявления;</w:t>
      </w:r>
    </w:p>
    <w:p w:rsidR="00AF7035" w:rsidRDefault="00AF7035">
      <w:pPr>
        <w:pStyle w:val="af4"/>
        <w:shd w:val="clear" w:color="auto" w:fill="FFFFFF"/>
        <w:ind w:left="0"/>
        <w:jc w:val="both"/>
        <w:rPr>
          <w:sz w:val="22"/>
          <w:szCs w:val="22"/>
        </w:rPr>
      </w:pPr>
      <w:r>
        <w:rPr>
          <w:sz w:val="22"/>
          <w:szCs w:val="22"/>
        </w:rPr>
        <w:t>- подготовка проектов приказов, распоряжений и иных документов Управления по вопросам, входящим в его компетенцию;</w:t>
      </w:r>
    </w:p>
    <w:p w:rsidR="00AF7035" w:rsidRDefault="00AF7035">
      <w:pPr>
        <w:pStyle w:val="ad"/>
        <w:tabs>
          <w:tab w:val="left" w:pos="851"/>
        </w:tabs>
        <w:rPr>
          <w:sz w:val="22"/>
          <w:szCs w:val="22"/>
        </w:rPr>
      </w:pPr>
      <w:r>
        <w:rPr>
          <w:sz w:val="22"/>
          <w:szCs w:val="22"/>
        </w:rPr>
        <w:t>- ведение архива дел, документов, а также уничтожение документов Отдела, с истекшим сроком хранения.</w:t>
      </w:r>
    </w:p>
    <w:p w:rsidR="00AF7035" w:rsidRDefault="00AF7035">
      <w:pPr>
        <w:tabs>
          <w:tab w:val="left" w:pos="709"/>
        </w:tabs>
        <w:jc w:val="both"/>
        <w:rPr>
          <w:b/>
          <w:sz w:val="22"/>
          <w:szCs w:val="22"/>
        </w:rPr>
      </w:pPr>
      <w:r>
        <w:rPr>
          <w:sz w:val="22"/>
          <w:szCs w:val="22"/>
        </w:rPr>
        <w:t>8.3.48. Осуществлять иные обязанности, необходимые для реализации возложенных на Отдел задач,  в рамках своей компетенции, исполнять поручения руководителя Управления,  Заместителя руководителя Управления, начальника Отдела.</w:t>
      </w:r>
    </w:p>
    <w:p w:rsidR="00AF7035" w:rsidRDefault="00AF7035">
      <w:pPr>
        <w:ind w:firstLine="567"/>
        <w:rPr>
          <w:sz w:val="22"/>
          <w:szCs w:val="22"/>
        </w:rPr>
      </w:pPr>
      <w:r>
        <w:rPr>
          <w:b/>
          <w:sz w:val="22"/>
          <w:szCs w:val="22"/>
        </w:rPr>
        <w:t>Права:</w:t>
      </w:r>
    </w:p>
    <w:p w:rsidR="00AF7035" w:rsidRDefault="00AF7035">
      <w:pPr>
        <w:pStyle w:val="ad"/>
        <w:rPr>
          <w:sz w:val="22"/>
          <w:szCs w:val="22"/>
        </w:rPr>
      </w:pPr>
      <w:r>
        <w:rPr>
          <w:sz w:val="22"/>
          <w:szCs w:val="22"/>
        </w:rPr>
        <w:t>9.1. Главный специалист-эксперт</w:t>
      </w:r>
      <w:r>
        <w:rPr>
          <w:sz w:val="22"/>
          <w:szCs w:val="22"/>
          <w:lang w:val="ru-RU"/>
        </w:rPr>
        <w:t xml:space="preserve"> </w:t>
      </w:r>
      <w:r>
        <w:rPr>
          <w:sz w:val="22"/>
          <w:szCs w:val="22"/>
        </w:rPr>
        <w:t>имеет права, установленные статьей 14 Федерального закона о гражданской службе;</w:t>
      </w:r>
    </w:p>
    <w:p w:rsidR="00AF7035" w:rsidRDefault="00AF7035">
      <w:pPr>
        <w:pStyle w:val="ad"/>
        <w:rPr>
          <w:sz w:val="22"/>
          <w:szCs w:val="22"/>
        </w:rPr>
      </w:pPr>
      <w:r>
        <w:rPr>
          <w:sz w:val="22"/>
          <w:szCs w:val="22"/>
        </w:rPr>
        <w:t>9.2. В целях исполнения своих должностных обязанностей Главный специалист-эксперт имеет право:</w:t>
      </w:r>
    </w:p>
    <w:p w:rsidR="00AF7035" w:rsidRDefault="00AF7035">
      <w:pPr>
        <w:pStyle w:val="ad"/>
        <w:rPr>
          <w:sz w:val="22"/>
          <w:szCs w:val="22"/>
        </w:rPr>
      </w:pPr>
      <w:r>
        <w:rPr>
          <w:sz w:val="22"/>
          <w:szCs w:val="22"/>
        </w:rPr>
        <w:t>1)</w:t>
      </w:r>
      <w:r>
        <w:rPr>
          <w:sz w:val="22"/>
          <w:szCs w:val="22"/>
          <w:lang w:val="ru-RU"/>
        </w:rPr>
        <w:t xml:space="preserve"> </w:t>
      </w:r>
      <w:r>
        <w:rPr>
          <w:sz w:val="22"/>
          <w:szCs w:val="22"/>
        </w:rPr>
        <w:t xml:space="preserve">давать пользователям недр, должностным лицам, ответственным за проведение работ по геологическому изучению, рациональному использованию и охране недр, обязательные для исполнения предписания по </w:t>
      </w:r>
      <w:r>
        <w:rPr>
          <w:sz w:val="22"/>
          <w:szCs w:val="22"/>
        </w:rPr>
        <w:lastRenderedPageBreak/>
        <w:t>устранению нарушений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w:t>
      </w:r>
    </w:p>
    <w:p w:rsidR="00AF7035" w:rsidRDefault="00AF7035">
      <w:pPr>
        <w:pStyle w:val="ad"/>
        <w:rPr>
          <w:sz w:val="22"/>
          <w:szCs w:val="22"/>
        </w:rPr>
      </w:pPr>
      <w:r>
        <w:rPr>
          <w:sz w:val="22"/>
          <w:szCs w:val="22"/>
        </w:rPr>
        <w:t>подготавливать представления о приостановлении всех видов работ по геологическому изучению недр, если они проводятся с нарушением требований федеральных законов, иных нормативных правовых актов Российской Федерации, связанных с геологическим изучением недр, направлять указанные представления в Росприроднадзор для рассмотрения и направления в Федеральное агентство по недропользованию для принятия соответствующих решений;</w:t>
      </w:r>
    </w:p>
    <w:p w:rsidR="00AF7035" w:rsidRDefault="00AF7035">
      <w:pPr>
        <w:pStyle w:val="ad"/>
        <w:rPr>
          <w:sz w:val="22"/>
          <w:szCs w:val="22"/>
        </w:rPr>
      </w:pPr>
      <w:r>
        <w:rPr>
          <w:sz w:val="22"/>
          <w:szCs w:val="22"/>
        </w:rPr>
        <w:t>3)</w:t>
      </w:r>
      <w:r>
        <w:rPr>
          <w:sz w:val="22"/>
          <w:szCs w:val="22"/>
          <w:lang w:val="ru-RU"/>
        </w:rPr>
        <w:t xml:space="preserve"> </w:t>
      </w:r>
      <w:r>
        <w:rPr>
          <w:sz w:val="22"/>
          <w:szCs w:val="22"/>
        </w:rPr>
        <w:t>уведомлять в письменной форме пользователя недр и орган, предоставивший ему лицензию на пользование участком недр, о результатах проверки, выявленных нарушениях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а при необходимости вносить предложения о приостановлении, ограничении или прекращении права пользования недрами;</w:t>
      </w:r>
    </w:p>
    <w:p w:rsidR="00AF7035" w:rsidRDefault="00AF7035">
      <w:pPr>
        <w:pStyle w:val="ad"/>
        <w:rPr>
          <w:sz w:val="22"/>
          <w:szCs w:val="22"/>
        </w:rPr>
      </w:pPr>
      <w:r>
        <w:rPr>
          <w:sz w:val="22"/>
          <w:szCs w:val="22"/>
        </w:rPr>
        <w:t>4)</w:t>
      </w:r>
      <w:r>
        <w:rPr>
          <w:sz w:val="22"/>
          <w:szCs w:val="22"/>
          <w:lang w:val="ru-RU"/>
        </w:rPr>
        <w:t xml:space="preserve"> </w:t>
      </w:r>
      <w:r>
        <w:rPr>
          <w:sz w:val="22"/>
          <w:szCs w:val="22"/>
        </w:rPr>
        <w:t>прекращать в установленном порядке самовольное пользование   недрами и застройку площадей залегания полезных</w:t>
      </w:r>
      <w:r>
        <w:rPr>
          <w:sz w:val="22"/>
          <w:szCs w:val="22"/>
          <w:lang w:val="ru-RU"/>
        </w:rPr>
        <w:t xml:space="preserve"> </w:t>
      </w:r>
      <w:r>
        <w:rPr>
          <w:sz w:val="22"/>
          <w:szCs w:val="22"/>
        </w:rPr>
        <w:t>ископаемых;</w:t>
      </w:r>
    </w:p>
    <w:p w:rsidR="00AF7035" w:rsidRDefault="00AF7035">
      <w:pPr>
        <w:pStyle w:val="ad"/>
        <w:rPr>
          <w:sz w:val="22"/>
          <w:szCs w:val="22"/>
        </w:rPr>
      </w:pPr>
      <w:r>
        <w:rPr>
          <w:sz w:val="22"/>
          <w:szCs w:val="22"/>
        </w:rPr>
        <w:t>5) составлять протоколы, возбуждать в случаях и в порядке, предусмотренных законодательством, дела об административных правонарушениях в сфере недропользования, рассматривать дела об административных правонарушениях в области недропользования, применять штрафные санкции в случаях и порядке, предусмотренных законодательством Российской Федерации;</w:t>
      </w:r>
    </w:p>
    <w:p w:rsidR="00AF7035" w:rsidRDefault="00AF7035">
      <w:pPr>
        <w:pStyle w:val="ad"/>
        <w:rPr>
          <w:sz w:val="22"/>
          <w:szCs w:val="22"/>
        </w:rPr>
      </w:pPr>
      <w:r>
        <w:rPr>
          <w:sz w:val="22"/>
          <w:szCs w:val="22"/>
        </w:rPr>
        <w:t>передавать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геологическому изучению, рациональному использованию и охране недр, в компетентные органы для рассмотрения вопроса о привлечении таких лиц к уголовной ответственности;</w:t>
      </w:r>
    </w:p>
    <w:p w:rsidR="00AF7035" w:rsidRDefault="00AF7035">
      <w:pPr>
        <w:pStyle w:val="ad"/>
        <w:rPr>
          <w:sz w:val="22"/>
          <w:szCs w:val="22"/>
        </w:rPr>
      </w:pPr>
      <w:r>
        <w:rPr>
          <w:sz w:val="22"/>
          <w:szCs w:val="22"/>
        </w:rPr>
        <w:t>привлекать с согласия руководителей организаций специалистов для участия в работе органов государственного геологического надзора.</w:t>
      </w:r>
    </w:p>
    <w:p w:rsidR="00AF7035" w:rsidRDefault="00AF7035">
      <w:pPr>
        <w:pStyle w:val="ad"/>
        <w:rPr>
          <w:sz w:val="22"/>
          <w:szCs w:val="22"/>
        </w:rPr>
      </w:pPr>
      <w:r>
        <w:rPr>
          <w:sz w:val="22"/>
          <w:szCs w:val="22"/>
        </w:rPr>
        <w:t>9.3.</w:t>
      </w:r>
      <w:r>
        <w:rPr>
          <w:sz w:val="22"/>
          <w:szCs w:val="22"/>
          <w:lang w:val="ru-RU"/>
        </w:rPr>
        <w:t xml:space="preserve"> </w:t>
      </w:r>
      <w:r>
        <w:rPr>
          <w:sz w:val="22"/>
          <w:szCs w:val="22"/>
        </w:rPr>
        <w:t>С целью реализации полномочий в установленной сфере деятельности имеет право:</w:t>
      </w:r>
    </w:p>
    <w:p w:rsidR="00AF7035" w:rsidRDefault="00AF7035">
      <w:pPr>
        <w:pStyle w:val="ad"/>
        <w:rPr>
          <w:sz w:val="22"/>
          <w:szCs w:val="22"/>
        </w:rPr>
      </w:pPr>
      <w:r>
        <w:rPr>
          <w:sz w:val="22"/>
          <w:szCs w:val="22"/>
        </w:rPr>
        <w:t>1)</w:t>
      </w:r>
      <w:r>
        <w:rPr>
          <w:sz w:val="22"/>
          <w:szCs w:val="22"/>
          <w:lang w:val="ru-RU"/>
        </w:rPr>
        <w:t xml:space="preserve"> </w:t>
      </w:r>
      <w:r>
        <w:rPr>
          <w:sz w:val="22"/>
          <w:szCs w:val="22"/>
        </w:rPr>
        <w:t>вносить на рассмотрение руководству Управления вопросы, относящиеся к деятельности Отдела, а также участвовать в совещаниях, созываемых руководством Управления для рассмотрения таких вопросов;</w:t>
      </w:r>
    </w:p>
    <w:p w:rsidR="00AF7035" w:rsidRDefault="00AF7035">
      <w:pPr>
        <w:pStyle w:val="ad"/>
        <w:rPr>
          <w:sz w:val="22"/>
          <w:szCs w:val="22"/>
        </w:rPr>
      </w:pPr>
      <w:r>
        <w:rPr>
          <w:sz w:val="22"/>
          <w:szCs w:val="22"/>
        </w:rPr>
        <w:t>2)</w:t>
      </w:r>
      <w:r>
        <w:rPr>
          <w:sz w:val="22"/>
          <w:szCs w:val="22"/>
          <w:lang w:val="ru-RU"/>
        </w:rPr>
        <w:t xml:space="preserve"> </w:t>
      </w:r>
      <w:r>
        <w:rPr>
          <w:sz w:val="22"/>
          <w:szCs w:val="22"/>
        </w:rPr>
        <w:t>участвовать, по поручениям руководства Управления, в совещаниях, конференциях, форумах и иных мероприятиях  по вопросам, относящимся к компетенции Отдела;</w:t>
      </w:r>
    </w:p>
    <w:p w:rsidR="00AF7035" w:rsidRDefault="00AF7035">
      <w:pPr>
        <w:pStyle w:val="ad"/>
        <w:rPr>
          <w:sz w:val="22"/>
          <w:szCs w:val="22"/>
        </w:rPr>
      </w:pPr>
      <w:r>
        <w:rPr>
          <w:sz w:val="22"/>
          <w:szCs w:val="22"/>
        </w:rPr>
        <w:t>3)</w:t>
      </w:r>
      <w:r>
        <w:rPr>
          <w:sz w:val="22"/>
          <w:szCs w:val="22"/>
          <w:lang w:val="ru-RU"/>
        </w:rPr>
        <w:t xml:space="preserve"> </w:t>
      </w:r>
      <w:r>
        <w:rPr>
          <w:sz w:val="22"/>
          <w:szCs w:val="22"/>
        </w:rPr>
        <w:t xml:space="preserve">давать разъяснения государственным органам, органам местного самоуправления, юридическим и физическим лицам по вопросам, отнесенным к компетенции Отдела; </w:t>
      </w:r>
    </w:p>
    <w:p w:rsidR="00AF7035" w:rsidRDefault="00AF7035">
      <w:pPr>
        <w:pStyle w:val="ad"/>
        <w:rPr>
          <w:sz w:val="22"/>
          <w:szCs w:val="22"/>
        </w:rPr>
      </w:pPr>
      <w:r>
        <w:rPr>
          <w:sz w:val="22"/>
          <w:szCs w:val="22"/>
        </w:rPr>
        <w:t>4)</w:t>
      </w:r>
      <w:r>
        <w:rPr>
          <w:sz w:val="22"/>
          <w:szCs w:val="22"/>
          <w:lang w:val="ru-RU"/>
        </w:rPr>
        <w:t xml:space="preserve"> </w:t>
      </w:r>
      <w:r>
        <w:rPr>
          <w:sz w:val="22"/>
          <w:szCs w:val="22"/>
        </w:rPr>
        <w:t>запрашивать и получать в установленном порядке от других подразделений Управления, от федеральных органов исполнительной власти и их территориальных органов, органов государственной власти и органов местного самоуправления Магаданской области, организаций информацию по вопросам, отнесенным к компетенции Отдела;</w:t>
      </w:r>
    </w:p>
    <w:p w:rsidR="00AF7035" w:rsidRDefault="00AF7035">
      <w:pPr>
        <w:pStyle w:val="ad"/>
        <w:rPr>
          <w:sz w:val="22"/>
          <w:szCs w:val="22"/>
        </w:rPr>
      </w:pPr>
      <w:r>
        <w:rPr>
          <w:sz w:val="22"/>
          <w:szCs w:val="22"/>
        </w:rPr>
        <w:t>5)</w:t>
      </w:r>
      <w:r>
        <w:rPr>
          <w:sz w:val="22"/>
          <w:szCs w:val="22"/>
          <w:lang w:val="ru-RU"/>
        </w:rPr>
        <w:t xml:space="preserve"> </w:t>
      </w:r>
      <w:r>
        <w:rPr>
          <w:sz w:val="22"/>
          <w:szCs w:val="22"/>
        </w:rPr>
        <w:t>вести переписку по вопросам, относящимся к компетенции Отдела;</w:t>
      </w:r>
    </w:p>
    <w:p w:rsidR="00AF7035" w:rsidRDefault="00AF7035">
      <w:pPr>
        <w:pStyle w:val="ad"/>
        <w:rPr>
          <w:sz w:val="22"/>
          <w:szCs w:val="22"/>
        </w:rPr>
      </w:pPr>
      <w:r>
        <w:rPr>
          <w:sz w:val="22"/>
          <w:szCs w:val="22"/>
        </w:rPr>
        <w:t>6)</w:t>
      </w:r>
      <w:r>
        <w:rPr>
          <w:sz w:val="22"/>
          <w:szCs w:val="22"/>
          <w:lang w:val="ru-RU"/>
        </w:rPr>
        <w:t xml:space="preserve"> </w:t>
      </w:r>
      <w:r>
        <w:rPr>
          <w:sz w:val="22"/>
          <w:szCs w:val="22"/>
        </w:rPr>
        <w:t>представлять интересы Управления в органах государственной власти и органах местного самоуправления Магаданской области по вопросам, отнесенным к компетенции Отдела;</w:t>
      </w:r>
    </w:p>
    <w:p w:rsidR="00AF7035" w:rsidRDefault="00AF7035">
      <w:pPr>
        <w:pStyle w:val="ad"/>
        <w:rPr>
          <w:sz w:val="22"/>
          <w:szCs w:val="22"/>
        </w:rPr>
      </w:pPr>
      <w:r>
        <w:rPr>
          <w:sz w:val="22"/>
          <w:szCs w:val="22"/>
        </w:rPr>
        <w:t>7)</w:t>
      </w:r>
      <w:r>
        <w:rPr>
          <w:sz w:val="22"/>
          <w:szCs w:val="22"/>
          <w:lang w:val="ru-RU"/>
        </w:rPr>
        <w:t xml:space="preserve"> </w:t>
      </w:r>
      <w:r>
        <w:rPr>
          <w:sz w:val="22"/>
          <w:szCs w:val="22"/>
        </w:rPr>
        <w:t>направлять через Управление в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AF7035" w:rsidRDefault="00AF7035">
      <w:pPr>
        <w:pStyle w:val="ad"/>
        <w:rPr>
          <w:sz w:val="22"/>
          <w:szCs w:val="22"/>
        </w:rPr>
      </w:pPr>
      <w:r>
        <w:rPr>
          <w:sz w:val="22"/>
          <w:szCs w:val="22"/>
        </w:rPr>
        <w:t>9.4.</w:t>
      </w:r>
      <w:r>
        <w:rPr>
          <w:sz w:val="22"/>
          <w:szCs w:val="22"/>
          <w:lang w:val="ru-RU"/>
        </w:rPr>
        <w:t xml:space="preserve"> </w:t>
      </w:r>
      <w:r>
        <w:rPr>
          <w:sz w:val="22"/>
          <w:szCs w:val="22"/>
        </w:rPr>
        <w:t>Носить форменную одежду и нагрудные знаки установленного образца.</w:t>
      </w:r>
    </w:p>
    <w:p w:rsidR="00AF7035" w:rsidRDefault="00AF7035">
      <w:pPr>
        <w:pStyle w:val="ad"/>
        <w:rPr>
          <w:sz w:val="22"/>
          <w:szCs w:val="22"/>
        </w:rPr>
      </w:pPr>
      <w:r>
        <w:rPr>
          <w:sz w:val="22"/>
          <w:szCs w:val="22"/>
        </w:rPr>
        <w:t>9.5.</w:t>
      </w:r>
      <w:r>
        <w:rPr>
          <w:sz w:val="22"/>
          <w:szCs w:val="22"/>
          <w:lang w:val="ru-RU"/>
        </w:rPr>
        <w:t xml:space="preserve"> </w:t>
      </w:r>
      <w:r>
        <w:rPr>
          <w:sz w:val="22"/>
          <w:szCs w:val="22"/>
        </w:rPr>
        <w:t>Осуществлять другие права, предусмотренные законодательством Российской Федерации, нормативными правовыми актами Президента Российской Федерации и Правительства Российской Федерации, актами Минприроды Российской Федерации.</w:t>
      </w:r>
    </w:p>
    <w:p w:rsidR="00AF7035" w:rsidRDefault="00AF7035">
      <w:pPr>
        <w:pStyle w:val="ad"/>
        <w:rPr>
          <w:sz w:val="22"/>
          <w:szCs w:val="22"/>
        </w:rPr>
      </w:pPr>
      <w:r>
        <w:rPr>
          <w:sz w:val="22"/>
          <w:szCs w:val="22"/>
        </w:rPr>
        <w:t>10.</w:t>
      </w:r>
      <w:r>
        <w:rPr>
          <w:sz w:val="22"/>
          <w:szCs w:val="22"/>
          <w:lang w:val="ru-RU"/>
        </w:rPr>
        <w:t xml:space="preserve"> </w:t>
      </w:r>
      <w:r>
        <w:rPr>
          <w:sz w:val="22"/>
          <w:szCs w:val="22"/>
        </w:rPr>
        <w:t>Главный специалист-эксперт осуществляет иные права и обязанности, предусмотренные законодательством Российской Федерации, актами Президента Российской Федерации и Правительства Российской Федерации, нормативными правовыми актами Минприроды России, нормативными и иными правовыми актами Росприроднадзора.</w:t>
      </w:r>
    </w:p>
    <w:p w:rsidR="00AF7035" w:rsidRDefault="00AF7035">
      <w:pPr>
        <w:shd w:val="clear" w:color="auto" w:fill="FFFFFF"/>
        <w:tabs>
          <w:tab w:val="left" w:pos="567"/>
        </w:tabs>
        <w:jc w:val="both"/>
        <w:rPr>
          <w:sz w:val="22"/>
          <w:szCs w:val="22"/>
        </w:rPr>
      </w:pPr>
      <w:r>
        <w:rPr>
          <w:sz w:val="22"/>
          <w:szCs w:val="22"/>
        </w:rPr>
        <w:tab/>
      </w:r>
      <w:r>
        <w:rPr>
          <w:b/>
          <w:sz w:val="22"/>
          <w:szCs w:val="22"/>
        </w:rPr>
        <w:t>Ответственность:</w:t>
      </w:r>
    </w:p>
    <w:p w:rsidR="00AF7035" w:rsidRDefault="00AF7035">
      <w:pPr>
        <w:pStyle w:val="ad"/>
        <w:ind w:firstLine="567"/>
        <w:rPr>
          <w:b/>
          <w:sz w:val="22"/>
          <w:szCs w:val="22"/>
        </w:rPr>
      </w:pPr>
      <w:r>
        <w:rPr>
          <w:sz w:val="22"/>
          <w:szCs w:val="22"/>
        </w:rPr>
        <w:t>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7035" w:rsidRDefault="00AF7035">
      <w:pPr>
        <w:pStyle w:val="ad"/>
        <w:rPr>
          <w:sz w:val="22"/>
          <w:szCs w:val="22"/>
          <w:lang w:val="ru-RU"/>
        </w:rPr>
      </w:pPr>
      <w:r>
        <w:rPr>
          <w:b/>
          <w:sz w:val="22"/>
          <w:szCs w:val="22"/>
        </w:rPr>
        <w:t>Эффективность и результативность профессиональной служебной деятельности</w:t>
      </w:r>
      <w:r>
        <w:rPr>
          <w:sz w:val="22"/>
          <w:szCs w:val="22"/>
        </w:rPr>
        <w:t xml:space="preserve"> Главного специалиста-эксперта оцениваются по следующим показателям:</w:t>
      </w:r>
    </w:p>
    <w:p w:rsidR="00AF7035" w:rsidRDefault="00AF7035">
      <w:pPr>
        <w:pStyle w:val="ad"/>
        <w:rPr>
          <w:sz w:val="22"/>
          <w:szCs w:val="22"/>
          <w:lang w:val="ru-RU"/>
        </w:rPr>
      </w:pPr>
      <w:r>
        <w:rPr>
          <w:sz w:val="22"/>
          <w:szCs w:val="22"/>
          <w:lang w:val="ru-RU"/>
        </w:rPr>
        <w:t xml:space="preserve">- </w:t>
      </w:r>
      <w:r>
        <w:rPr>
          <w:sz w:val="22"/>
          <w:szCs w:val="22"/>
        </w:rPr>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AF7035" w:rsidRDefault="00AF7035">
      <w:pPr>
        <w:pStyle w:val="ad"/>
        <w:rPr>
          <w:sz w:val="22"/>
          <w:szCs w:val="22"/>
          <w:lang w:val="ru-RU"/>
        </w:rPr>
      </w:pPr>
      <w:r>
        <w:rPr>
          <w:sz w:val="22"/>
          <w:szCs w:val="22"/>
          <w:lang w:val="ru-RU"/>
        </w:rPr>
        <w:lastRenderedPageBreak/>
        <w:t xml:space="preserve">- </w:t>
      </w:r>
      <w:r>
        <w:rPr>
          <w:sz w:val="22"/>
          <w:szCs w:val="22"/>
        </w:rPr>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F7035" w:rsidRDefault="00AF7035">
      <w:pPr>
        <w:pStyle w:val="ad"/>
        <w:rPr>
          <w:sz w:val="22"/>
          <w:szCs w:val="22"/>
          <w:lang w:val="ru-RU"/>
        </w:rPr>
      </w:pPr>
      <w:r>
        <w:rPr>
          <w:sz w:val="22"/>
          <w:szCs w:val="22"/>
          <w:lang w:val="ru-RU"/>
        </w:rPr>
        <w:t xml:space="preserve">- </w:t>
      </w:r>
      <w:r>
        <w:rPr>
          <w:sz w:val="22"/>
          <w:szCs w:val="22"/>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F7035" w:rsidRDefault="00AF7035">
      <w:pPr>
        <w:pStyle w:val="ad"/>
        <w:rPr>
          <w:sz w:val="22"/>
          <w:szCs w:val="22"/>
          <w:lang w:val="ru-RU"/>
        </w:rPr>
      </w:pPr>
      <w:r>
        <w:rPr>
          <w:sz w:val="22"/>
          <w:szCs w:val="22"/>
          <w:lang w:val="ru-RU"/>
        </w:rPr>
        <w:t xml:space="preserve">- </w:t>
      </w:r>
      <w:r>
        <w:rPr>
          <w:sz w:val="22"/>
          <w:szCs w:val="22"/>
        </w:rPr>
        <w:t>умению рационально использовать рабочее время, расставлять приоритеты;</w:t>
      </w:r>
    </w:p>
    <w:p w:rsidR="00AF7035" w:rsidRDefault="00AF7035">
      <w:pPr>
        <w:pStyle w:val="ad"/>
        <w:rPr>
          <w:sz w:val="22"/>
          <w:szCs w:val="22"/>
          <w:lang w:val="ru-RU"/>
        </w:rPr>
      </w:pPr>
      <w:r>
        <w:rPr>
          <w:sz w:val="22"/>
          <w:szCs w:val="22"/>
          <w:lang w:val="ru-RU"/>
        </w:rPr>
        <w:t xml:space="preserve">- </w:t>
      </w:r>
      <w:r>
        <w:rPr>
          <w:sz w:val="22"/>
          <w:szCs w:val="22"/>
        </w:rPr>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AF7035" w:rsidRDefault="00AF7035">
      <w:pPr>
        <w:pStyle w:val="ad"/>
        <w:rPr>
          <w:sz w:val="22"/>
          <w:szCs w:val="22"/>
        </w:rPr>
      </w:pPr>
      <w:r>
        <w:rPr>
          <w:sz w:val="22"/>
          <w:szCs w:val="22"/>
          <w:lang w:val="ru-RU"/>
        </w:rPr>
        <w:t xml:space="preserve">- </w:t>
      </w:r>
      <w:r>
        <w:rPr>
          <w:sz w:val="22"/>
          <w:szCs w:val="22"/>
        </w:rPr>
        <w:t>осознанию ответственности за последствия своих действий, принимаемых решений.</w:t>
      </w:r>
    </w:p>
    <w:p w:rsidR="00AF7035" w:rsidRDefault="00AF7035">
      <w:pPr>
        <w:pStyle w:val="ad"/>
        <w:rPr>
          <w:sz w:val="22"/>
          <w:szCs w:val="22"/>
        </w:rPr>
      </w:pPr>
    </w:p>
    <w:p w:rsidR="00AF7035" w:rsidRDefault="00AF7035">
      <w:pPr>
        <w:pStyle w:val="ad"/>
        <w:rPr>
          <w:color w:val="FF0000"/>
          <w:sz w:val="22"/>
          <w:szCs w:val="22"/>
          <w:lang w:val="ru-RU"/>
        </w:rPr>
      </w:pPr>
      <w:r>
        <w:rPr>
          <w:color w:val="FF0000"/>
          <w:sz w:val="22"/>
          <w:szCs w:val="22"/>
        </w:rPr>
        <w:t>Примерный размер денежного содержания (оплаты труда):</w:t>
      </w:r>
      <w:r>
        <w:rPr>
          <w:b/>
          <w:i/>
          <w:color w:val="FF0000"/>
          <w:sz w:val="22"/>
          <w:szCs w:val="22"/>
        </w:rPr>
        <w:t xml:space="preserve"> </w:t>
      </w:r>
      <w:r>
        <w:rPr>
          <w:color w:val="FF0000"/>
          <w:sz w:val="22"/>
          <w:szCs w:val="22"/>
        </w:rPr>
        <w:t xml:space="preserve">от </w:t>
      </w:r>
      <w:r w:rsidR="00EC0D84">
        <w:rPr>
          <w:color w:val="FF0000"/>
          <w:sz w:val="22"/>
          <w:szCs w:val="22"/>
          <w:lang w:val="ru-RU"/>
        </w:rPr>
        <w:t>60</w:t>
      </w:r>
      <w:r>
        <w:rPr>
          <w:color w:val="FF0000"/>
          <w:sz w:val="22"/>
          <w:szCs w:val="22"/>
          <w:lang w:val="ru-RU"/>
        </w:rPr>
        <w:t xml:space="preserve"> 000 </w:t>
      </w:r>
      <w:r>
        <w:rPr>
          <w:color w:val="FF0000"/>
          <w:sz w:val="22"/>
          <w:szCs w:val="22"/>
        </w:rPr>
        <w:t xml:space="preserve">руб. до </w:t>
      </w:r>
      <w:r w:rsidR="00EC0D84">
        <w:rPr>
          <w:color w:val="FF0000"/>
          <w:sz w:val="22"/>
          <w:szCs w:val="22"/>
          <w:lang w:val="ru-RU"/>
        </w:rPr>
        <w:t>98</w:t>
      </w:r>
      <w:r>
        <w:rPr>
          <w:color w:val="FF0000"/>
          <w:sz w:val="22"/>
          <w:szCs w:val="22"/>
          <w:lang w:val="ru-RU"/>
        </w:rPr>
        <w:t xml:space="preserve"> 000</w:t>
      </w:r>
      <w:r>
        <w:rPr>
          <w:color w:val="FF0000"/>
          <w:sz w:val="22"/>
          <w:szCs w:val="22"/>
        </w:rPr>
        <w:t xml:space="preserve"> руб. </w:t>
      </w:r>
    </w:p>
    <w:p w:rsidR="00AF7035" w:rsidRDefault="00AF7035">
      <w:pPr>
        <w:pStyle w:val="ad"/>
        <w:spacing w:after="240"/>
        <w:rPr>
          <w:b/>
          <w:sz w:val="22"/>
          <w:szCs w:val="22"/>
        </w:rPr>
      </w:pPr>
      <w:r>
        <w:rPr>
          <w:color w:val="FF0000"/>
          <w:sz w:val="22"/>
          <w:szCs w:val="22"/>
          <w:lang w:val="ru-RU"/>
        </w:rPr>
        <w:t>Место расположения – г. Магадан.</w:t>
      </w:r>
    </w:p>
    <w:p w:rsidR="00AF7035" w:rsidRDefault="00AF7035">
      <w:pPr>
        <w:pStyle w:val="ad"/>
        <w:numPr>
          <w:ilvl w:val="0"/>
          <w:numId w:val="3"/>
        </w:numPr>
        <w:tabs>
          <w:tab w:val="left" w:pos="993"/>
        </w:tabs>
        <w:ind w:left="567" w:firstLine="0"/>
        <w:jc w:val="center"/>
        <w:rPr>
          <w:b/>
          <w:sz w:val="22"/>
          <w:szCs w:val="22"/>
          <w:lang w:val="ru-RU"/>
        </w:rPr>
      </w:pPr>
      <w:r>
        <w:rPr>
          <w:b/>
          <w:sz w:val="22"/>
          <w:szCs w:val="22"/>
        </w:rPr>
        <w:t xml:space="preserve">Квалификационные требования для замещения </w:t>
      </w:r>
      <w:r>
        <w:rPr>
          <w:b/>
          <w:sz w:val="22"/>
          <w:szCs w:val="22"/>
          <w:lang w:val="ru-RU"/>
        </w:rPr>
        <w:t>старших</w:t>
      </w:r>
      <w:r>
        <w:rPr>
          <w:b/>
          <w:sz w:val="22"/>
          <w:szCs w:val="22"/>
        </w:rPr>
        <w:t xml:space="preserve"> должност</w:t>
      </w:r>
      <w:r>
        <w:rPr>
          <w:b/>
          <w:sz w:val="22"/>
          <w:szCs w:val="22"/>
          <w:lang w:val="ru-RU"/>
        </w:rPr>
        <w:t>ей</w:t>
      </w:r>
      <w:r>
        <w:rPr>
          <w:b/>
          <w:sz w:val="22"/>
          <w:szCs w:val="22"/>
        </w:rPr>
        <w:t xml:space="preserve"> федеральной государственной гражданской службы категории «</w:t>
      </w:r>
      <w:r>
        <w:rPr>
          <w:b/>
          <w:sz w:val="22"/>
          <w:szCs w:val="22"/>
          <w:lang w:val="ru-RU"/>
        </w:rPr>
        <w:t>специалисты</w:t>
      </w:r>
      <w:r>
        <w:rPr>
          <w:b/>
          <w:sz w:val="22"/>
          <w:szCs w:val="22"/>
        </w:rPr>
        <w:t>»</w:t>
      </w:r>
      <w:r>
        <w:rPr>
          <w:b/>
          <w:sz w:val="22"/>
          <w:szCs w:val="22"/>
          <w:lang w:val="ru-RU"/>
        </w:rPr>
        <w:t>:</w:t>
      </w:r>
    </w:p>
    <w:p w:rsidR="00AF7035" w:rsidRDefault="00AF7035">
      <w:pPr>
        <w:pStyle w:val="ad"/>
        <w:tabs>
          <w:tab w:val="left" w:pos="993"/>
        </w:tabs>
        <w:ind w:left="567"/>
        <w:jc w:val="center"/>
        <w:rPr>
          <w:b/>
          <w:sz w:val="22"/>
          <w:szCs w:val="22"/>
          <w:lang w:val="ru-RU"/>
        </w:rPr>
      </w:pPr>
    </w:p>
    <w:p w:rsidR="00AF7035" w:rsidRDefault="00AF7035">
      <w:pPr>
        <w:pStyle w:val="ad"/>
        <w:tabs>
          <w:tab w:val="left" w:pos="993"/>
        </w:tabs>
        <w:ind w:left="567"/>
        <w:jc w:val="center"/>
        <w:rPr>
          <w:b/>
          <w:i/>
          <w:sz w:val="22"/>
          <w:szCs w:val="22"/>
        </w:rPr>
      </w:pPr>
      <w:r>
        <w:rPr>
          <w:b/>
          <w:sz w:val="22"/>
          <w:szCs w:val="22"/>
          <w:u w:val="single"/>
          <w:lang w:val="ru-RU"/>
        </w:rPr>
        <w:t>Главный специалист-эксперт</w:t>
      </w:r>
      <w:r>
        <w:rPr>
          <w:b/>
          <w:sz w:val="22"/>
          <w:szCs w:val="22"/>
          <w:u w:val="single"/>
        </w:rPr>
        <w:t xml:space="preserve"> отдела государственного геологического надзора:</w:t>
      </w:r>
    </w:p>
    <w:p w:rsidR="00AF7035" w:rsidRDefault="00AF7035">
      <w:pPr>
        <w:pStyle w:val="ad"/>
        <w:tabs>
          <w:tab w:val="left" w:pos="993"/>
        </w:tabs>
        <w:spacing w:before="120"/>
        <w:ind w:firstLine="567"/>
        <w:rPr>
          <w:sz w:val="22"/>
          <w:szCs w:val="22"/>
        </w:rPr>
      </w:pPr>
      <w:r>
        <w:rPr>
          <w:b/>
          <w:i/>
          <w:sz w:val="22"/>
          <w:szCs w:val="22"/>
        </w:rPr>
        <w:t xml:space="preserve">Квалификационные требования для замещения должности: </w:t>
      </w:r>
    </w:p>
    <w:p w:rsidR="00AF7035" w:rsidRDefault="00AF7035">
      <w:pPr>
        <w:pStyle w:val="ad"/>
        <w:tabs>
          <w:tab w:val="left" w:pos="993"/>
        </w:tabs>
        <w:ind w:firstLine="567"/>
        <w:rPr>
          <w:sz w:val="22"/>
          <w:szCs w:val="22"/>
        </w:rPr>
      </w:pPr>
      <w:r>
        <w:rPr>
          <w:sz w:val="22"/>
          <w:szCs w:val="22"/>
        </w:rPr>
        <w:t>- высшее образование не ниже уровня бакалавриата;</w:t>
      </w:r>
    </w:p>
    <w:p w:rsidR="00AF7035" w:rsidRDefault="00AF7035">
      <w:pPr>
        <w:ind w:firstLine="567"/>
        <w:jc w:val="both"/>
        <w:rPr>
          <w:sz w:val="22"/>
          <w:szCs w:val="22"/>
        </w:rPr>
      </w:pPr>
      <w:r>
        <w:rPr>
          <w:sz w:val="22"/>
          <w:szCs w:val="22"/>
        </w:rPr>
        <w:t>- по следующим специальностям, направлениям подготовки: «Охрана окружающей среды и рациональное использование природных ресурсов», «Горное дело», «Нефтегазовое дело», «Геология», «Геохимия», «Геология и разведка полезных ископаемых» и иным специальностям, направлениям подготовки, соответствующим должностному регламенту, а также функциям и конкретным задачам, возложенным на отдел;</w:t>
      </w:r>
    </w:p>
    <w:p w:rsidR="00AF7035" w:rsidRDefault="00AF7035">
      <w:pPr>
        <w:pStyle w:val="ad"/>
        <w:ind w:firstLine="567"/>
        <w:rPr>
          <w:b/>
          <w:sz w:val="22"/>
          <w:szCs w:val="22"/>
        </w:rPr>
      </w:pPr>
      <w:r>
        <w:rPr>
          <w:sz w:val="22"/>
          <w:szCs w:val="22"/>
        </w:rPr>
        <w:t>- без предъявления требования к стажу государственной гражданской службы или работы по специальности.</w:t>
      </w:r>
    </w:p>
    <w:p w:rsidR="00AF7035" w:rsidRDefault="00AF7035">
      <w:pPr>
        <w:pStyle w:val="ad"/>
        <w:spacing w:line="240" w:lineRule="atLeast"/>
        <w:ind w:firstLine="567"/>
        <w:rPr>
          <w:sz w:val="22"/>
          <w:szCs w:val="22"/>
        </w:rPr>
      </w:pPr>
      <w:r>
        <w:rPr>
          <w:b/>
          <w:sz w:val="22"/>
          <w:szCs w:val="22"/>
        </w:rPr>
        <w:t>Должен обладать следующими знаниями:</w:t>
      </w:r>
    </w:p>
    <w:p w:rsidR="00AF7035" w:rsidRDefault="00AF7035">
      <w:pPr>
        <w:pStyle w:val="ad"/>
        <w:rPr>
          <w:sz w:val="22"/>
          <w:szCs w:val="22"/>
        </w:rPr>
      </w:pPr>
      <w:r>
        <w:rPr>
          <w:sz w:val="22"/>
          <w:szCs w:val="22"/>
        </w:rPr>
        <w:t>1) государственного языка Российской Федерации (русского языка);</w:t>
      </w:r>
    </w:p>
    <w:p w:rsidR="00AF7035" w:rsidRDefault="00AF7035">
      <w:pPr>
        <w:pStyle w:val="ad"/>
        <w:rPr>
          <w:sz w:val="22"/>
          <w:szCs w:val="22"/>
        </w:rPr>
      </w:pPr>
      <w:r>
        <w:rPr>
          <w:sz w:val="22"/>
          <w:szCs w:val="22"/>
        </w:rPr>
        <w:t>2) основ Конституции Российской Федерации, законодательства о гражданской службе, труде и противодействия коррупции;</w:t>
      </w:r>
    </w:p>
    <w:p w:rsidR="00AF7035" w:rsidRDefault="00AF7035">
      <w:pPr>
        <w:pStyle w:val="ad"/>
        <w:rPr>
          <w:sz w:val="22"/>
          <w:szCs w:val="22"/>
        </w:rPr>
      </w:pPr>
      <w:r>
        <w:rPr>
          <w:sz w:val="22"/>
          <w:szCs w:val="22"/>
        </w:rPr>
        <w:t>3) основ делопроизводства;</w:t>
      </w:r>
    </w:p>
    <w:p w:rsidR="00AF7035" w:rsidRDefault="00AF7035">
      <w:pPr>
        <w:pStyle w:val="ad"/>
        <w:rPr>
          <w:b/>
          <w:sz w:val="22"/>
          <w:szCs w:val="22"/>
        </w:rPr>
      </w:pPr>
      <w:r>
        <w:rPr>
          <w:sz w:val="22"/>
          <w:szCs w:val="22"/>
        </w:rPr>
        <w:t>4) информационно-коммуникационных технологий (далее – ИКТ);</w:t>
      </w:r>
    </w:p>
    <w:p w:rsidR="00AF7035" w:rsidRDefault="00AF7035">
      <w:pPr>
        <w:pStyle w:val="ad"/>
        <w:spacing w:line="240" w:lineRule="atLeast"/>
        <w:ind w:firstLine="567"/>
        <w:rPr>
          <w:sz w:val="22"/>
          <w:szCs w:val="22"/>
        </w:rPr>
      </w:pPr>
      <w:r>
        <w:rPr>
          <w:b/>
          <w:sz w:val="22"/>
          <w:szCs w:val="22"/>
        </w:rPr>
        <w:t>Должен обладать следующими умениями:</w:t>
      </w:r>
    </w:p>
    <w:p w:rsidR="00AF7035" w:rsidRDefault="00AF7035">
      <w:pPr>
        <w:pStyle w:val="ad"/>
        <w:ind w:firstLine="709"/>
        <w:rPr>
          <w:sz w:val="22"/>
          <w:szCs w:val="22"/>
        </w:rPr>
      </w:pPr>
      <w:r>
        <w:rPr>
          <w:sz w:val="22"/>
          <w:szCs w:val="22"/>
        </w:rPr>
        <w:t>1) Общими:</w:t>
      </w:r>
    </w:p>
    <w:p w:rsidR="00AF7035" w:rsidRDefault="00AF7035">
      <w:pPr>
        <w:pStyle w:val="ad"/>
        <w:rPr>
          <w:sz w:val="22"/>
          <w:szCs w:val="22"/>
        </w:rPr>
      </w:pPr>
      <w:r>
        <w:rPr>
          <w:sz w:val="22"/>
          <w:szCs w:val="22"/>
        </w:rPr>
        <w:t>а) мыслить системно (стратегически);</w:t>
      </w:r>
    </w:p>
    <w:p w:rsidR="00AF7035" w:rsidRDefault="00AF7035">
      <w:pPr>
        <w:pStyle w:val="ad"/>
        <w:rPr>
          <w:sz w:val="22"/>
          <w:szCs w:val="22"/>
        </w:rPr>
      </w:pPr>
      <w:r>
        <w:rPr>
          <w:sz w:val="22"/>
          <w:szCs w:val="22"/>
        </w:rPr>
        <w:t>б) планировать, рационально использовать служебное время и достигать результата;</w:t>
      </w:r>
    </w:p>
    <w:p w:rsidR="00AF7035" w:rsidRDefault="00AF7035">
      <w:pPr>
        <w:pStyle w:val="ad"/>
        <w:rPr>
          <w:sz w:val="22"/>
          <w:szCs w:val="22"/>
        </w:rPr>
      </w:pPr>
      <w:r>
        <w:rPr>
          <w:sz w:val="22"/>
          <w:szCs w:val="22"/>
        </w:rPr>
        <w:t>в) коммуникативными умениями;</w:t>
      </w:r>
    </w:p>
    <w:p w:rsidR="00AF7035" w:rsidRDefault="00AF7035">
      <w:pPr>
        <w:pStyle w:val="ad"/>
        <w:rPr>
          <w:sz w:val="22"/>
          <w:szCs w:val="22"/>
        </w:rPr>
      </w:pPr>
      <w:r>
        <w:rPr>
          <w:sz w:val="22"/>
          <w:szCs w:val="22"/>
        </w:rPr>
        <w:t>г) управлять изменениями;</w:t>
      </w:r>
    </w:p>
    <w:p w:rsidR="00AF7035" w:rsidRDefault="00AF7035">
      <w:pPr>
        <w:pStyle w:val="ad"/>
        <w:ind w:firstLine="709"/>
        <w:rPr>
          <w:sz w:val="22"/>
          <w:szCs w:val="22"/>
        </w:rPr>
      </w:pPr>
      <w:r>
        <w:rPr>
          <w:sz w:val="22"/>
          <w:szCs w:val="22"/>
        </w:rPr>
        <w:t>2) В области ИКТ:</w:t>
      </w:r>
    </w:p>
    <w:p w:rsidR="00AF7035" w:rsidRDefault="00AF7035">
      <w:pPr>
        <w:pStyle w:val="ad"/>
        <w:rPr>
          <w:sz w:val="22"/>
          <w:szCs w:val="22"/>
        </w:rPr>
      </w:pPr>
      <w:r>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AF7035" w:rsidRDefault="00AF7035">
      <w:pPr>
        <w:pStyle w:val="ad"/>
        <w:rPr>
          <w:sz w:val="22"/>
          <w:szCs w:val="22"/>
        </w:rPr>
      </w:pPr>
      <w:r>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Pr>
          <w:sz w:val="22"/>
          <w:szCs w:val="22"/>
          <w:lang w:val="en-US"/>
        </w:rPr>
        <w:t>pravo</w:t>
      </w:r>
      <w:r>
        <w:rPr>
          <w:sz w:val="22"/>
          <w:szCs w:val="22"/>
        </w:rPr>
        <w:t>.</w:t>
      </w:r>
      <w:r>
        <w:rPr>
          <w:sz w:val="22"/>
          <w:szCs w:val="22"/>
          <w:lang w:val="en-US"/>
        </w:rPr>
        <w:t>gov</w:t>
      </w:r>
      <w:r>
        <w:rPr>
          <w:sz w:val="22"/>
          <w:szCs w:val="22"/>
        </w:rPr>
        <w:t>.</w:t>
      </w:r>
      <w:r>
        <w:rPr>
          <w:sz w:val="22"/>
          <w:szCs w:val="22"/>
          <w:lang w:val="en-US"/>
        </w:rPr>
        <w:t>ru</w:t>
      </w:r>
      <w:r>
        <w:rPr>
          <w:sz w:val="22"/>
          <w:szCs w:val="22"/>
        </w:rPr>
        <w:t>);</w:t>
      </w:r>
    </w:p>
    <w:p w:rsidR="00AF7035" w:rsidRDefault="00AF7035">
      <w:pPr>
        <w:pStyle w:val="ad"/>
        <w:rPr>
          <w:sz w:val="22"/>
          <w:szCs w:val="22"/>
        </w:rPr>
      </w:pPr>
      <w:r>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F7035" w:rsidRDefault="00AF7035">
      <w:pPr>
        <w:pStyle w:val="ad"/>
        <w:rPr>
          <w:sz w:val="22"/>
          <w:szCs w:val="22"/>
        </w:rPr>
      </w:pPr>
      <w:r>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AF7035" w:rsidRDefault="00AF7035">
      <w:pPr>
        <w:pStyle w:val="ad"/>
        <w:rPr>
          <w:sz w:val="22"/>
          <w:szCs w:val="22"/>
        </w:rPr>
      </w:pPr>
      <w:r>
        <w:rPr>
          <w:sz w:val="22"/>
          <w:szCs w:val="22"/>
        </w:rPr>
        <w:t xml:space="preserve">д) работать с общими сетевыми ресурсами (сетевыми дисками, папками); </w:t>
      </w:r>
    </w:p>
    <w:p w:rsidR="00AF7035" w:rsidRDefault="00AF7035">
      <w:pPr>
        <w:pStyle w:val="ad"/>
        <w:ind w:firstLine="284"/>
        <w:rPr>
          <w:sz w:val="22"/>
          <w:szCs w:val="22"/>
        </w:rPr>
      </w:pPr>
      <w:r>
        <w:rPr>
          <w:sz w:val="22"/>
          <w:szCs w:val="22"/>
        </w:rPr>
        <w:t>3) Управленческими:</w:t>
      </w:r>
    </w:p>
    <w:p w:rsidR="00AF7035" w:rsidRDefault="00AF7035">
      <w:pPr>
        <w:pStyle w:val="ad"/>
        <w:rPr>
          <w:sz w:val="22"/>
          <w:szCs w:val="22"/>
        </w:rPr>
      </w:pPr>
      <w:r>
        <w:rPr>
          <w:sz w:val="22"/>
          <w:szCs w:val="22"/>
        </w:rPr>
        <w:t xml:space="preserve">а) руководить подчиненными; </w:t>
      </w:r>
    </w:p>
    <w:p w:rsidR="00AF7035" w:rsidRDefault="00AF7035">
      <w:pPr>
        <w:pStyle w:val="ad"/>
        <w:rPr>
          <w:b/>
          <w:sz w:val="22"/>
          <w:szCs w:val="22"/>
        </w:rPr>
      </w:pPr>
      <w:r>
        <w:rPr>
          <w:sz w:val="22"/>
          <w:szCs w:val="22"/>
        </w:rPr>
        <w:t>б) эффективно планировать, организовывать работу и контролировать ее выполнение;</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знаниями:</w:t>
      </w:r>
    </w:p>
    <w:p w:rsidR="00AF7035" w:rsidRDefault="00AF7035">
      <w:pPr>
        <w:pStyle w:val="ad"/>
        <w:rPr>
          <w:sz w:val="22"/>
          <w:szCs w:val="22"/>
        </w:rPr>
      </w:pPr>
      <w:r>
        <w:rPr>
          <w:sz w:val="22"/>
          <w:szCs w:val="22"/>
        </w:rPr>
        <w:t xml:space="preserve">1) </w:t>
      </w:r>
      <w:hyperlink r:id="rId13" w:history="1">
        <w:r>
          <w:rPr>
            <w:rStyle w:val="a5"/>
            <w:color w:val="auto"/>
            <w:sz w:val="22"/>
            <w:szCs w:val="22"/>
            <w:u w:val="none"/>
          </w:rPr>
          <w:t>Кодекса</w:t>
        </w:r>
      </w:hyperlink>
      <w:r>
        <w:rPr>
          <w:sz w:val="22"/>
          <w:szCs w:val="22"/>
        </w:rPr>
        <w:t xml:space="preserve"> Российской Федерации об административных правонарушениях от 30.12.2001 № 195-ФЗ (в части компетенции Росприроднадзора);</w:t>
      </w:r>
    </w:p>
    <w:p w:rsidR="00AF7035" w:rsidRDefault="00AF7035">
      <w:pPr>
        <w:pStyle w:val="ad"/>
        <w:rPr>
          <w:sz w:val="22"/>
          <w:szCs w:val="22"/>
        </w:rPr>
      </w:pPr>
      <w:r>
        <w:rPr>
          <w:sz w:val="22"/>
          <w:szCs w:val="22"/>
        </w:rPr>
        <w:t xml:space="preserve">2) </w:t>
      </w:r>
      <w:hyperlink r:id="rId14" w:history="1">
        <w:r>
          <w:rPr>
            <w:rStyle w:val="a5"/>
            <w:color w:val="auto"/>
            <w:sz w:val="22"/>
            <w:szCs w:val="22"/>
            <w:u w:val="none"/>
          </w:rPr>
          <w:t>Закона</w:t>
        </w:r>
      </w:hyperlink>
      <w:r>
        <w:rPr>
          <w:sz w:val="22"/>
          <w:szCs w:val="22"/>
        </w:rPr>
        <w:t xml:space="preserve"> Российской Федерации от 21.02.1992 № 2395-1 «О недрах»;</w:t>
      </w:r>
    </w:p>
    <w:p w:rsidR="00AF7035" w:rsidRDefault="00AF7035">
      <w:pPr>
        <w:jc w:val="both"/>
        <w:rPr>
          <w:sz w:val="22"/>
          <w:szCs w:val="22"/>
        </w:rPr>
      </w:pPr>
      <w:r>
        <w:rPr>
          <w:sz w:val="22"/>
          <w:szCs w:val="22"/>
        </w:rPr>
        <w:t>3) Закона Российской Федерации от 21.07.1993 № 5485-1 «О государственной тайне»;</w:t>
      </w:r>
    </w:p>
    <w:p w:rsidR="00AF7035" w:rsidRDefault="00AF7035">
      <w:pPr>
        <w:jc w:val="both"/>
        <w:rPr>
          <w:sz w:val="22"/>
          <w:szCs w:val="22"/>
        </w:rPr>
      </w:pPr>
      <w:r>
        <w:rPr>
          <w:sz w:val="22"/>
          <w:szCs w:val="22"/>
        </w:rPr>
        <w:t>4) Федерального закона от 26.03.1998 № 41-ФЗ «О драгоценных металлах и драгоценных камнях» (</w:t>
      </w:r>
      <w:hyperlink r:id="rId15" w:history="1">
        <w:r>
          <w:rPr>
            <w:rStyle w:val="a5"/>
            <w:color w:val="auto"/>
            <w:sz w:val="22"/>
            <w:szCs w:val="22"/>
            <w:u w:val="none"/>
          </w:rPr>
          <w:t>ст. ст. 15</w:t>
        </w:r>
      </w:hyperlink>
      <w:r>
        <w:rPr>
          <w:sz w:val="22"/>
          <w:szCs w:val="22"/>
        </w:rPr>
        <w:t xml:space="preserve">, </w:t>
      </w:r>
      <w:hyperlink r:id="rId16" w:history="1">
        <w:r>
          <w:rPr>
            <w:rStyle w:val="a5"/>
            <w:color w:val="auto"/>
            <w:sz w:val="22"/>
            <w:szCs w:val="22"/>
            <w:u w:val="none"/>
          </w:rPr>
          <w:t>16</w:t>
        </w:r>
      </w:hyperlink>
      <w:r>
        <w:rPr>
          <w:sz w:val="22"/>
          <w:szCs w:val="22"/>
        </w:rPr>
        <w:t xml:space="preserve">, </w:t>
      </w:r>
      <w:hyperlink r:id="rId17" w:history="1">
        <w:r>
          <w:rPr>
            <w:rStyle w:val="a5"/>
            <w:color w:val="auto"/>
            <w:sz w:val="22"/>
            <w:szCs w:val="22"/>
            <w:u w:val="none"/>
          </w:rPr>
          <w:t>1</w:t>
        </w:r>
      </w:hyperlink>
      <w:r>
        <w:rPr>
          <w:sz w:val="22"/>
          <w:szCs w:val="22"/>
        </w:rPr>
        <w:t xml:space="preserve">, </w:t>
      </w:r>
      <w:hyperlink r:id="rId18" w:history="1">
        <w:r>
          <w:rPr>
            <w:rStyle w:val="a5"/>
            <w:color w:val="auto"/>
            <w:sz w:val="22"/>
            <w:szCs w:val="22"/>
            <w:u w:val="none"/>
          </w:rPr>
          <w:t>19</w:t>
        </w:r>
      </w:hyperlink>
      <w:r>
        <w:rPr>
          <w:sz w:val="22"/>
          <w:szCs w:val="22"/>
        </w:rPr>
        <w:t>);</w:t>
      </w:r>
    </w:p>
    <w:p w:rsidR="00AF7035" w:rsidRDefault="00AF7035">
      <w:pPr>
        <w:jc w:val="both"/>
        <w:rPr>
          <w:sz w:val="22"/>
          <w:szCs w:val="22"/>
        </w:rPr>
      </w:pPr>
      <w:r>
        <w:rPr>
          <w:sz w:val="22"/>
          <w:szCs w:val="22"/>
        </w:rPr>
        <w:lastRenderedPageBreak/>
        <w:t>5) Федерального закона от 10.01.2002 № 7-ФЗ «Об охране окружающей среды»;</w:t>
      </w:r>
    </w:p>
    <w:p w:rsidR="00AF7035" w:rsidRDefault="00AF7035">
      <w:pPr>
        <w:pStyle w:val="ad"/>
        <w:rPr>
          <w:sz w:val="22"/>
          <w:szCs w:val="22"/>
        </w:rPr>
      </w:pPr>
      <w:r>
        <w:rPr>
          <w:sz w:val="22"/>
          <w:szCs w:val="22"/>
        </w:rPr>
        <w:t>6) Федерального закона от 30.12.1995 № 225-ФЗ «О соглашениях о разделе продукции»;</w:t>
      </w:r>
    </w:p>
    <w:p w:rsidR="00AF7035" w:rsidRDefault="00AF7035">
      <w:pPr>
        <w:pStyle w:val="ad"/>
        <w:rPr>
          <w:sz w:val="22"/>
          <w:szCs w:val="22"/>
        </w:rPr>
      </w:pPr>
      <w:r>
        <w:rPr>
          <w:sz w:val="22"/>
          <w:szCs w:val="22"/>
        </w:rPr>
        <w:t>7) Федерального закона от 30.11.1995 № 187-ФЗ «О континентальном шельфе Российской Федерации»;</w:t>
      </w:r>
    </w:p>
    <w:p w:rsidR="00AF7035" w:rsidRDefault="00AF7035">
      <w:pPr>
        <w:pStyle w:val="ad"/>
        <w:rPr>
          <w:sz w:val="22"/>
          <w:szCs w:val="22"/>
        </w:rPr>
      </w:pPr>
      <w:r>
        <w:rPr>
          <w:sz w:val="22"/>
          <w:szCs w:val="22"/>
        </w:rPr>
        <w:t>8) Федерального закона от 31.07.2020 № 248-ФЗ «О государственном контроле (надзоре) и муниципальном контроле в Российской Федерации»;</w:t>
      </w:r>
    </w:p>
    <w:p w:rsidR="00AF7035" w:rsidRDefault="00AF7035">
      <w:pPr>
        <w:pStyle w:val="ad"/>
        <w:rPr>
          <w:sz w:val="22"/>
          <w:szCs w:val="22"/>
        </w:rPr>
      </w:pPr>
      <w:r>
        <w:rPr>
          <w:sz w:val="22"/>
          <w:szCs w:val="22"/>
        </w:rPr>
        <w:t>9) Федерального закона от 27.07.2006 N 152-ФЗ «О персональных данных»;</w:t>
      </w:r>
    </w:p>
    <w:p w:rsidR="00AF7035" w:rsidRDefault="00AF7035">
      <w:pPr>
        <w:jc w:val="both"/>
        <w:rPr>
          <w:sz w:val="22"/>
          <w:szCs w:val="22"/>
        </w:rPr>
      </w:pPr>
      <w:r>
        <w:rPr>
          <w:sz w:val="22"/>
          <w:szCs w:val="22"/>
        </w:rPr>
        <w:t xml:space="preserve">10) </w:t>
      </w:r>
      <w:hyperlink r:id="rId19" w:history="1">
        <w:r>
          <w:rPr>
            <w:rStyle w:val="a5"/>
            <w:color w:val="auto"/>
            <w:sz w:val="22"/>
            <w:szCs w:val="22"/>
            <w:u w:val="none"/>
          </w:rPr>
          <w:t>Постановления</w:t>
        </w:r>
      </w:hyperlink>
      <w:r>
        <w:rPr>
          <w:sz w:val="22"/>
          <w:szCs w:val="22"/>
        </w:rPr>
        <w:t xml:space="preserve"> Правительства Российской Федерации от 03.03.2010 №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010F16" w:rsidRPr="00010F16" w:rsidRDefault="00010F16" w:rsidP="00010F16">
      <w:pPr>
        <w:pStyle w:val="ad"/>
        <w:rPr>
          <w:sz w:val="22"/>
          <w:szCs w:val="22"/>
        </w:rPr>
      </w:pPr>
      <w:r w:rsidRPr="00010F16">
        <w:rPr>
          <w:sz w:val="22"/>
          <w:szCs w:val="22"/>
        </w:rPr>
        <w:t>10) Постановления Правительства РФ от 30.11.2021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p w:rsidR="00AF7035" w:rsidRDefault="00AF7035">
      <w:pPr>
        <w:jc w:val="both"/>
        <w:rPr>
          <w:sz w:val="22"/>
          <w:szCs w:val="22"/>
        </w:rPr>
      </w:pPr>
      <w:r>
        <w:rPr>
          <w:sz w:val="22"/>
          <w:szCs w:val="22"/>
        </w:rPr>
        <w:t>12) Постановления Правительства РФ от 30.06.2021 N 1095 «Об утверждении Положения о федеральном государственном геологическом контроле (надзоре)»;</w:t>
      </w:r>
    </w:p>
    <w:p w:rsidR="00AF7035" w:rsidRDefault="00AF7035">
      <w:pPr>
        <w:pStyle w:val="ad"/>
        <w:rPr>
          <w:sz w:val="22"/>
          <w:szCs w:val="22"/>
        </w:rPr>
      </w:pPr>
      <w:r>
        <w:rPr>
          <w:sz w:val="22"/>
          <w:szCs w:val="22"/>
        </w:rPr>
        <w:t xml:space="preserve">13) </w:t>
      </w:r>
      <w:hyperlink r:id="rId20" w:history="1">
        <w:r>
          <w:rPr>
            <w:rStyle w:val="a5"/>
            <w:color w:val="auto"/>
            <w:sz w:val="22"/>
            <w:szCs w:val="22"/>
            <w:u w:val="none"/>
          </w:rPr>
          <w:t>Постановления</w:t>
        </w:r>
      </w:hyperlink>
      <w:r>
        <w:rPr>
          <w:sz w:val="22"/>
          <w:szCs w:val="22"/>
        </w:rPr>
        <w:t xml:space="preserve"> Правительства Российской Федерации от 29.12.2001 №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AF7035" w:rsidRDefault="00AF7035">
      <w:pPr>
        <w:pStyle w:val="ad"/>
        <w:rPr>
          <w:sz w:val="22"/>
          <w:szCs w:val="22"/>
        </w:rPr>
      </w:pPr>
      <w:r>
        <w:rPr>
          <w:sz w:val="22"/>
          <w:szCs w:val="22"/>
        </w:rPr>
        <w:t xml:space="preserve">14) </w:t>
      </w:r>
      <w:hyperlink r:id="rId21" w:history="1">
        <w:r>
          <w:rPr>
            <w:rStyle w:val="a5"/>
            <w:color w:val="auto"/>
            <w:sz w:val="22"/>
            <w:szCs w:val="22"/>
            <w:u w:val="none"/>
          </w:rPr>
          <w:t>Постановления</w:t>
        </w:r>
      </w:hyperlink>
      <w:r>
        <w:rPr>
          <w:sz w:val="22"/>
          <w:szCs w:val="22"/>
        </w:rPr>
        <w:t xml:space="preserve"> Правительства Российской Федерации от 04.07.2013 № 564 «Об утверждении Правил расчета размера вреда, причиненного недрам вследствие нарушения законодательства Российской Федерации о недрах»;</w:t>
      </w:r>
    </w:p>
    <w:p w:rsidR="00AF7035" w:rsidRDefault="00AF7035">
      <w:pPr>
        <w:pStyle w:val="ad"/>
        <w:rPr>
          <w:sz w:val="22"/>
          <w:szCs w:val="22"/>
        </w:rPr>
      </w:pPr>
      <w:r>
        <w:rPr>
          <w:sz w:val="22"/>
          <w:szCs w:val="22"/>
        </w:rPr>
        <w:t>15) Приказа Минприроды России от 01.12.2020 N 996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участков недр на основании утвержденного технического проекта»;</w:t>
      </w:r>
    </w:p>
    <w:p w:rsidR="00AF7035" w:rsidRDefault="00AF7035">
      <w:pPr>
        <w:jc w:val="both"/>
        <w:rPr>
          <w:sz w:val="22"/>
          <w:szCs w:val="22"/>
        </w:rPr>
      </w:pPr>
      <w:r>
        <w:rPr>
          <w:sz w:val="22"/>
          <w:szCs w:val="22"/>
        </w:rPr>
        <w:t xml:space="preserve">16) </w:t>
      </w:r>
      <w:hyperlink r:id="rId22" w:history="1">
        <w:r>
          <w:rPr>
            <w:rStyle w:val="a5"/>
            <w:color w:val="auto"/>
            <w:sz w:val="22"/>
            <w:szCs w:val="22"/>
            <w:u w:val="none"/>
          </w:rPr>
          <w:t>Приказа</w:t>
        </w:r>
      </w:hyperlink>
      <w:r>
        <w:rPr>
          <w:sz w:val="22"/>
          <w:szCs w:val="22"/>
        </w:rPr>
        <w:t xml:space="preserve"> Минприроды Российской Федерации от 25.06.2010 № 218 «Об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AF7035" w:rsidRDefault="00AF7035">
      <w:pPr>
        <w:jc w:val="both"/>
        <w:rPr>
          <w:b/>
          <w:sz w:val="22"/>
          <w:szCs w:val="22"/>
        </w:rPr>
      </w:pPr>
      <w:r>
        <w:rPr>
          <w:sz w:val="22"/>
          <w:szCs w:val="22"/>
        </w:rPr>
        <w:t xml:space="preserve">17) </w:t>
      </w:r>
      <w:hyperlink r:id="rId23" w:history="1">
        <w:r>
          <w:rPr>
            <w:rStyle w:val="a5"/>
            <w:color w:val="auto"/>
            <w:sz w:val="22"/>
            <w:szCs w:val="22"/>
            <w:u w:val="none"/>
          </w:rPr>
          <w:t>Приказа</w:t>
        </w:r>
      </w:hyperlink>
      <w:r>
        <w:rPr>
          <w:sz w:val="22"/>
          <w:szCs w:val="22"/>
        </w:rPr>
        <w:t xml:space="preserve"> Минприроды России от 06.09.2012 № 265 «Об утверждении Порядка постановки запасов полезных ископаемых на государственный баланс и их списании с государственного баланса».</w:t>
      </w:r>
    </w:p>
    <w:p w:rsidR="00AF7035" w:rsidRDefault="00AF7035">
      <w:pPr>
        <w:pStyle w:val="ad"/>
        <w:ind w:firstLine="567"/>
        <w:rPr>
          <w:sz w:val="22"/>
          <w:szCs w:val="22"/>
        </w:rPr>
      </w:pPr>
      <w:r>
        <w:rPr>
          <w:b/>
          <w:sz w:val="22"/>
          <w:szCs w:val="22"/>
        </w:rPr>
        <w:t>Иные профессиональные знания:</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1) понятий и знаний о вещественном составе Земной коры;</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2) основных геологических процессов и процессов рудообразования;</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3) понятий исторической последовательности развития геологических процессов;</w:t>
      </w:r>
    </w:p>
    <w:p w:rsidR="00AF7035" w:rsidRDefault="00AF7035">
      <w:pPr>
        <w:pStyle w:val="ConsPlusNonformat"/>
        <w:jc w:val="both"/>
        <w:rPr>
          <w:b/>
          <w:sz w:val="22"/>
          <w:szCs w:val="22"/>
        </w:rPr>
      </w:pPr>
      <w:r>
        <w:rPr>
          <w:rFonts w:ascii="Times New Roman" w:hAnsi="Times New Roman" w:cs="Times New Roman"/>
          <w:sz w:val="22"/>
          <w:szCs w:val="22"/>
        </w:rPr>
        <w:t>4) понятий и основ инженерной геологии, поисков и разведки месторождений полезных ископаемых, рудничной и шахтной геологии, геологического картирования.</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умениями:</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1) работы с федеральными информационными ресурсами и информационными системами в сфере природопользования и охраны окружающей среды;</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2) работы с федеральными информационными ресурсами и информационными системами в области геологии и недропользования;</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3) изучения и внедрения новых научных достижений, прогрессивных технологий, передового опыта в области геологии и недропользования;</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4) работы со справочными правовыми системами «Консультант Плюс», «Гарант» на профессиональном уровне;</w:t>
      </w:r>
    </w:p>
    <w:p w:rsidR="00AF7035" w:rsidRDefault="00AF7035">
      <w:pPr>
        <w:pStyle w:val="ConsPlusNonformat"/>
        <w:jc w:val="both"/>
        <w:rPr>
          <w:b/>
          <w:sz w:val="22"/>
          <w:szCs w:val="22"/>
        </w:rPr>
      </w:pPr>
      <w:r>
        <w:rPr>
          <w:rFonts w:ascii="Times New Roman" w:hAnsi="Times New Roman" w:cs="Times New Roman"/>
          <w:sz w:val="22"/>
          <w:szCs w:val="22"/>
        </w:rPr>
        <w:t>5) работы в системе электронного документооборота, используемой в Росприроднадзоре.</w:t>
      </w:r>
    </w:p>
    <w:p w:rsidR="00AF7035" w:rsidRDefault="00AF7035">
      <w:pPr>
        <w:pStyle w:val="ad"/>
        <w:ind w:firstLine="567"/>
        <w:rPr>
          <w:bCs/>
          <w:sz w:val="22"/>
          <w:szCs w:val="22"/>
        </w:rPr>
      </w:pPr>
      <w:r>
        <w:rPr>
          <w:b/>
          <w:sz w:val="22"/>
          <w:szCs w:val="22"/>
        </w:rPr>
        <w:t>Должен обладать следующими функциональными знаниями:</w:t>
      </w:r>
    </w:p>
    <w:p w:rsidR="00AF7035" w:rsidRDefault="00AF7035">
      <w:pPr>
        <w:tabs>
          <w:tab w:val="left" w:pos="1276"/>
        </w:tabs>
        <w:spacing w:after="1" w:line="220" w:lineRule="atLeast"/>
        <w:jc w:val="both"/>
        <w:rPr>
          <w:bCs/>
          <w:sz w:val="22"/>
          <w:szCs w:val="22"/>
        </w:rPr>
      </w:pPr>
      <w:r>
        <w:rPr>
          <w:bCs/>
          <w:sz w:val="22"/>
          <w:szCs w:val="22"/>
        </w:rPr>
        <w:t>1) принципов, методов, механизмов осуществления государственного контроля (надзора);</w:t>
      </w:r>
    </w:p>
    <w:p w:rsidR="00AF7035" w:rsidRDefault="00AF7035">
      <w:pPr>
        <w:tabs>
          <w:tab w:val="left" w:pos="1276"/>
        </w:tabs>
        <w:spacing w:after="1" w:line="220" w:lineRule="atLeast"/>
        <w:jc w:val="both"/>
        <w:rPr>
          <w:bCs/>
          <w:sz w:val="22"/>
          <w:szCs w:val="22"/>
        </w:rPr>
      </w:pPr>
      <w:r>
        <w:rPr>
          <w:bCs/>
          <w:sz w:val="22"/>
          <w:szCs w:val="22"/>
        </w:rPr>
        <w:t>2) понятия риск-ориентированного подхода при осуществлении государственного контроля (надзора);</w:t>
      </w:r>
    </w:p>
    <w:p w:rsidR="00AF7035" w:rsidRDefault="00AF7035">
      <w:pPr>
        <w:tabs>
          <w:tab w:val="left" w:pos="1276"/>
        </w:tabs>
        <w:spacing w:after="1" w:line="220" w:lineRule="atLeast"/>
        <w:jc w:val="both"/>
        <w:rPr>
          <w:bCs/>
          <w:sz w:val="22"/>
          <w:szCs w:val="22"/>
        </w:rPr>
      </w:pPr>
      <w:r>
        <w:rPr>
          <w:bCs/>
          <w:sz w:val="22"/>
          <w:szCs w:val="22"/>
        </w:rPr>
        <w:t>3) видов, оснований контрольных (надзорных) и профилактических мероприятий;</w:t>
      </w:r>
    </w:p>
    <w:p w:rsidR="00AF7035" w:rsidRDefault="00AF7035">
      <w:pPr>
        <w:tabs>
          <w:tab w:val="left" w:pos="1276"/>
        </w:tabs>
        <w:spacing w:after="1" w:line="220" w:lineRule="atLeast"/>
        <w:jc w:val="both"/>
        <w:rPr>
          <w:bCs/>
          <w:sz w:val="22"/>
          <w:szCs w:val="22"/>
        </w:rPr>
      </w:pPr>
      <w:r>
        <w:rPr>
          <w:bCs/>
          <w:sz w:val="22"/>
          <w:szCs w:val="22"/>
        </w:rPr>
        <w:t>4) процедуры организации контрольных (надзорных) мероприятий: порядок, контрольные (надзорные) действия, оформление результатов;</w:t>
      </w:r>
    </w:p>
    <w:p w:rsidR="00AF7035" w:rsidRDefault="00AF7035">
      <w:pPr>
        <w:tabs>
          <w:tab w:val="left" w:pos="1276"/>
        </w:tabs>
        <w:spacing w:after="1" w:line="220" w:lineRule="atLeast"/>
        <w:jc w:val="both"/>
        <w:rPr>
          <w:bCs/>
          <w:sz w:val="22"/>
          <w:szCs w:val="22"/>
        </w:rPr>
      </w:pPr>
      <w:r>
        <w:rPr>
          <w:bCs/>
          <w:sz w:val="22"/>
          <w:szCs w:val="22"/>
        </w:rPr>
        <w:lastRenderedPageBreak/>
        <w:t>5) решений, принимаемых по результатам контрольных (надзорных) мероприятий;</w:t>
      </w:r>
    </w:p>
    <w:p w:rsidR="00AF7035" w:rsidRDefault="00AF7035">
      <w:pPr>
        <w:tabs>
          <w:tab w:val="left" w:pos="1276"/>
        </w:tabs>
        <w:spacing w:after="1" w:line="220" w:lineRule="atLeast"/>
        <w:jc w:val="both"/>
        <w:rPr>
          <w:bCs/>
          <w:sz w:val="22"/>
          <w:szCs w:val="22"/>
        </w:rPr>
      </w:pPr>
      <w:r>
        <w:rPr>
          <w:bCs/>
          <w:sz w:val="22"/>
          <w:szCs w:val="22"/>
        </w:rPr>
        <w:t>6) оснований и особенностей проведения внеплановых контрольных (надзорных) мероприятий;</w:t>
      </w:r>
    </w:p>
    <w:p w:rsidR="00AF7035" w:rsidRDefault="00AF7035">
      <w:pPr>
        <w:tabs>
          <w:tab w:val="left" w:pos="1276"/>
        </w:tabs>
        <w:spacing w:after="1" w:line="220" w:lineRule="atLeast"/>
        <w:jc w:val="both"/>
        <w:rPr>
          <w:bCs/>
          <w:sz w:val="22"/>
          <w:szCs w:val="22"/>
        </w:rPr>
      </w:pPr>
      <w:r>
        <w:rPr>
          <w:bCs/>
          <w:sz w:val="22"/>
          <w:szCs w:val="22"/>
        </w:rPr>
        <w:t xml:space="preserve">7) особенностей рассмотрения обращений (заявлений) граждан и организаций, содержащих сведения о причинении вреда (ущерба) или об угрозе причинения вреда (ущерба); </w:t>
      </w:r>
    </w:p>
    <w:p w:rsidR="00AF7035" w:rsidRDefault="00AF7035">
      <w:pPr>
        <w:tabs>
          <w:tab w:val="left" w:pos="1276"/>
        </w:tabs>
        <w:spacing w:after="1" w:line="220" w:lineRule="atLeast"/>
        <w:jc w:val="both"/>
        <w:rPr>
          <w:bCs/>
          <w:sz w:val="22"/>
          <w:szCs w:val="22"/>
        </w:rPr>
      </w:pPr>
      <w:r>
        <w:rPr>
          <w:bCs/>
          <w:sz w:val="22"/>
          <w:szCs w:val="22"/>
        </w:rPr>
        <w:t>8) понятия единого реестра контрольных (надзорных) мероприятий, процедура его формирования;</w:t>
      </w:r>
    </w:p>
    <w:p w:rsidR="00AF7035" w:rsidRDefault="00AF7035">
      <w:pPr>
        <w:tabs>
          <w:tab w:val="left" w:pos="1276"/>
        </w:tabs>
        <w:spacing w:after="1" w:line="220" w:lineRule="atLeast"/>
        <w:jc w:val="both"/>
        <w:rPr>
          <w:bCs/>
          <w:sz w:val="22"/>
          <w:szCs w:val="22"/>
        </w:rPr>
      </w:pPr>
      <w:r>
        <w:rPr>
          <w:bCs/>
          <w:sz w:val="22"/>
          <w:szCs w:val="22"/>
        </w:rPr>
        <w:t>9) института досудебного обжалования решений контрольных (надзорных) органов, действий (бездействия) их должностных лиц при осуществлении государственного контроля (надзора);</w:t>
      </w:r>
    </w:p>
    <w:p w:rsidR="00AF7035" w:rsidRDefault="00AF7035">
      <w:pPr>
        <w:tabs>
          <w:tab w:val="left" w:pos="1276"/>
        </w:tabs>
        <w:spacing w:after="1" w:line="220" w:lineRule="atLeast"/>
        <w:jc w:val="both"/>
        <w:rPr>
          <w:bCs/>
          <w:sz w:val="22"/>
          <w:szCs w:val="22"/>
        </w:rPr>
      </w:pPr>
      <w:r>
        <w:rPr>
          <w:bCs/>
          <w:sz w:val="22"/>
          <w:szCs w:val="22"/>
        </w:rPr>
        <w:t>10) понятия административного правонарушения, административной ответственности, видов административного наказания;</w:t>
      </w:r>
    </w:p>
    <w:p w:rsidR="00AF7035" w:rsidRDefault="00AF7035">
      <w:pPr>
        <w:tabs>
          <w:tab w:val="left" w:pos="1276"/>
        </w:tabs>
        <w:spacing w:after="1" w:line="220" w:lineRule="atLeast"/>
        <w:jc w:val="both"/>
        <w:rPr>
          <w:bCs/>
          <w:sz w:val="22"/>
          <w:szCs w:val="22"/>
        </w:rPr>
      </w:pPr>
      <w:r>
        <w:rPr>
          <w:bCs/>
          <w:sz w:val="22"/>
          <w:szCs w:val="22"/>
        </w:rPr>
        <w:t xml:space="preserve">11) порядка, требований, этапов и принципов разработки и применения административного регламента; </w:t>
      </w:r>
    </w:p>
    <w:p w:rsidR="00AF7035" w:rsidRDefault="00AF7035">
      <w:pPr>
        <w:tabs>
          <w:tab w:val="left" w:pos="1276"/>
        </w:tabs>
        <w:spacing w:after="1" w:line="220" w:lineRule="atLeast"/>
        <w:jc w:val="both"/>
        <w:rPr>
          <w:bCs/>
          <w:sz w:val="22"/>
          <w:szCs w:val="22"/>
        </w:rPr>
      </w:pPr>
      <w:r>
        <w:rPr>
          <w:bCs/>
          <w:sz w:val="22"/>
          <w:szCs w:val="22"/>
        </w:rPr>
        <w:t>12) принципов предоставления государственных услуг;</w:t>
      </w:r>
    </w:p>
    <w:p w:rsidR="00AF7035" w:rsidRDefault="00AF7035">
      <w:pPr>
        <w:tabs>
          <w:tab w:val="left" w:pos="1276"/>
        </w:tabs>
        <w:spacing w:after="1" w:line="220" w:lineRule="atLeast"/>
        <w:jc w:val="both"/>
        <w:rPr>
          <w:bCs/>
          <w:sz w:val="22"/>
          <w:szCs w:val="22"/>
        </w:rPr>
      </w:pPr>
      <w:r>
        <w:rPr>
          <w:bCs/>
          <w:sz w:val="22"/>
          <w:szCs w:val="22"/>
        </w:rPr>
        <w:t>13) порядка предоставления государственных услуг в электронной форме;</w:t>
      </w:r>
    </w:p>
    <w:p w:rsidR="00AF7035" w:rsidRDefault="00AF7035">
      <w:pPr>
        <w:tabs>
          <w:tab w:val="left" w:pos="1276"/>
        </w:tabs>
        <w:spacing w:after="1" w:line="220" w:lineRule="atLeast"/>
        <w:jc w:val="both"/>
        <w:rPr>
          <w:bCs/>
          <w:sz w:val="22"/>
          <w:szCs w:val="22"/>
        </w:rPr>
      </w:pPr>
      <w:r>
        <w:rPr>
          <w:bCs/>
          <w:sz w:val="22"/>
          <w:szCs w:val="22"/>
        </w:rPr>
        <w:t>14) понятий и принципов функционирования, назначения портала государственных услуг;</w:t>
      </w:r>
    </w:p>
    <w:p w:rsidR="00AF7035" w:rsidRDefault="00AF7035">
      <w:pPr>
        <w:tabs>
          <w:tab w:val="left" w:pos="1276"/>
        </w:tabs>
        <w:spacing w:after="1" w:line="220" w:lineRule="atLeast"/>
        <w:jc w:val="both"/>
        <w:rPr>
          <w:bCs/>
          <w:sz w:val="22"/>
          <w:szCs w:val="22"/>
        </w:rPr>
      </w:pPr>
      <w:r>
        <w:rPr>
          <w:bCs/>
          <w:sz w:val="22"/>
          <w:szCs w:val="22"/>
        </w:rPr>
        <w:t>15) прав заявителей при получении государственных услуг;</w:t>
      </w:r>
    </w:p>
    <w:p w:rsidR="00AF7035" w:rsidRDefault="00AF7035">
      <w:pPr>
        <w:tabs>
          <w:tab w:val="left" w:pos="1276"/>
        </w:tabs>
        <w:spacing w:after="1" w:line="220" w:lineRule="atLeast"/>
        <w:jc w:val="both"/>
        <w:rPr>
          <w:bCs/>
          <w:sz w:val="22"/>
          <w:szCs w:val="22"/>
        </w:rPr>
      </w:pPr>
      <w:r>
        <w:rPr>
          <w:bCs/>
          <w:sz w:val="22"/>
          <w:szCs w:val="22"/>
        </w:rPr>
        <w:t>16) обязанностей государственных органов, предоставляющих государственные услуги;</w:t>
      </w:r>
    </w:p>
    <w:p w:rsidR="00AF7035" w:rsidRDefault="00AF7035">
      <w:pPr>
        <w:tabs>
          <w:tab w:val="left" w:pos="1276"/>
        </w:tabs>
        <w:spacing w:after="1" w:line="220" w:lineRule="atLeast"/>
        <w:jc w:val="both"/>
        <w:rPr>
          <w:b/>
          <w:sz w:val="22"/>
          <w:szCs w:val="22"/>
        </w:rPr>
      </w:pPr>
      <w:r>
        <w:rPr>
          <w:bCs/>
          <w:sz w:val="22"/>
          <w:szCs w:val="22"/>
        </w:rPr>
        <w:t>17) стандартов предоставления государственной услуги: требований и порядка разработки.</w:t>
      </w:r>
    </w:p>
    <w:p w:rsidR="00AF7035" w:rsidRDefault="00AF7035">
      <w:pPr>
        <w:pStyle w:val="ad"/>
        <w:ind w:firstLine="567"/>
        <w:rPr>
          <w:bCs/>
          <w:sz w:val="22"/>
          <w:szCs w:val="22"/>
        </w:rPr>
      </w:pPr>
      <w:r>
        <w:rPr>
          <w:b/>
          <w:sz w:val="22"/>
          <w:szCs w:val="22"/>
        </w:rPr>
        <w:t>Должен обладать следующими функциональными умениями:</w:t>
      </w:r>
    </w:p>
    <w:p w:rsidR="00AF7035" w:rsidRDefault="00AF7035">
      <w:pPr>
        <w:tabs>
          <w:tab w:val="left" w:pos="1276"/>
        </w:tabs>
        <w:spacing w:after="1" w:line="220" w:lineRule="atLeast"/>
        <w:jc w:val="both"/>
        <w:rPr>
          <w:bCs/>
          <w:sz w:val="22"/>
          <w:szCs w:val="22"/>
        </w:rPr>
      </w:pPr>
      <w:r>
        <w:rPr>
          <w:bCs/>
          <w:sz w:val="22"/>
          <w:szCs w:val="22"/>
        </w:rPr>
        <w:t>1) проведения плановых и внеплановых контрольных (надзорных) и профилактических мероприятий;</w:t>
      </w:r>
    </w:p>
    <w:p w:rsidR="00AF7035" w:rsidRDefault="00AF7035">
      <w:pPr>
        <w:tabs>
          <w:tab w:val="left" w:pos="1276"/>
        </w:tabs>
        <w:spacing w:after="1" w:line="220" w:lineRule="atLeast"/>
        <w:jc w:val="both"/>
        <w:rPr>
          <w:bCs/>
          <w:sz w:val="22"/>
          <w:szCs w:val="22"/>
        </w:rPr>
      </w:pPr>
      <w:r>
        <w:rPr>
          <w:bCs/>
          <w:sz w:val="22"/>
          <w:szCs w:val="22"/>
        </w:rPr>
        <w:t>2) оформления результатов контрольного (надзорного) мероприятия;</w:t>
      </w:r>
    </w:p>
    <w:p w:rsidR="00AF7035" w:rsidRDefault="00AF7035">
      <w:pPr>
        <w:tabs>
          <w:tab w:val="left" w:pos="1276"/>
        </w:tabs>
        <w:spacing w:after="1" w:line="220" w:lineRule="atLeast"/>
        <w:jc w:val="both"/>
        <w:rPr>
          <w:bCs/>
          <w:sz w:val="22"/>
          <w:szCs w:val="22"/>
        </w:rPr>
      </w:pPr>
      <w:r>
        <w:rPr>
          <w:bCs/>
          <w:sz w:val="22"/>
          <w:szCs w:val="22"/>
        </w:rPr>
        <w:t>3) принятия решений по результатам контрольных (надзорных) мероприятий;</w:t>
      </w:r>
    </w:p>
    <w:p w:rsidR="00AF7035" w:rsidRDefault="00AF7035">
      <w:pPr>
        <w:tabs>
          <w:tab w:val="left" w:pos="1276"/>
        </w:tabs>
        <w:spacing w:after="1" w:line="220" w:lineRule="atLeast"/>
        <w:jc w:val="both"/>
        <w:rPr>
          <w:bCs/>
          <w:sz w:val="22"/>
          <w:szCs w:val="22"/>
        </w:rPr>
      </w:pPr>
      <w:r>
        <w:rPr>
          <w:bCs/>
          <w:sz w:val="22"/>
          <w:szCs w:val="22"/>
        </w:rPr>
        <w:t>4) осуществления административного производства;</w:t>
      </w:r>
    </w:p>
    <w:p w:rsidR="00AF7035" w:rsidRDefault="00AF7035">
      <w:pPr>
        <w:tabs>
          <w:tab w:val="left" w:pos="1276"/>
        </w:tabs>
        <w:spacing w:after="1" w:line="220" w:lineRule="atLeast"/>
        <w:jc w:val="both"/>
        <w:rPr>
          <w:bCs/>
          <w:sz w:val="22"/>
          <w:szCs w:val="22"/>
        </w:rPr>
      </w:pPr>
      <w:r>
        <w:rPr>
          <w:bCs/>
          <w:sz w:val="22"/>
          <w:szCs w:val="22"/>
        </w:rPr>
        <w:t>5) формирования и ведения реестров, перечней для обеспечения контрольных (надзорных) полномочий;</w:t>
      </w:r>
    </w:p>
    <w:p w:rsidR="00AF7035" w:rsidRDefault="00AF7035">
      <w:pPr>
        <w:tabs>
          <w:tab w:val="left" w:pos="1276"/>
        </w:tabs>
        <w:spacing w:after="1" w:line="220" w:lineRule="atLeast"/>
        <w:jc w:val="both"/>
        <w:rPr>
          <w:bCs/>
          <w:sz w:val="22"/>
          <w:szCs w:val="22"/>
        </w:rPr>
      </w:pPr>
      <w:r>
        <w:rPr>
          <w:bCs/>
          <w:sz w:val="22"/>
          <w:szCs w:val="22"/>
        </w:rPr>
        <w:t>6) осуществления контроля исполнения предписаний, выданных по результатам контрольных (надзорных) мероприятий;</w:t>
      </w:r>
    </w:p>
    <w:p w:rsidR="00AF7035" w:rsidRDefault="00AF7035">
      <w:pPr>
        <w:tabs>
          <w:tab w:val="left" w:pos="1276"/>
        </w:tabs>
        <w:spacing w:after="1" w:line="220" w:lineRule="atLeast"/>
        <w:jc w:val="both"/>
        <w:rPr>
          <w:bCs/>
          <w:sz w:val="22"/>
          <w:szCs w:val="22"/>
        </w:rPr>
      </w:pPr>
      <w:r>
        <w:rPr>
          <w:bCs/>
          <w:sz w:val="22"/>
          <w:szCs w:val="22"/>
        </w:rPr>
        <w:t>7) приема и согласования документации, заявок, заявлений;</w:t>
      </w:r>
    </w:p>
    <w:p w:rsidR="00AF7035" w:rsidRDefault="00AF7035">
      <w:pPr>
        <w:tabs>
          <w:tab w:val="left" w:pos="1276"/>
        </w:tabs>
        <w:spacing w:after="1" w:line="220" w:lineRule="atLeast"/>
        <w:jc w:val="both"/>
        <w:rPr>
          <w:bCs/>
          <w:sz w:val="22"/>
          <w:szCs w:val="22"/>
        </w:rPr>
      </w:pPr>
      <w:r>
        <w:rPr>
          <w:bCs/>
          <w:sz w:val="22"/>
          <w:szCs w:val="22"/>
        </w:rPr>
        <w:t>8) предоставления информации из реестров, баз данных, выдачи справок, выписок, документов, разъяснений и сведений;</w:t>
      </w:r>
    </w:p>
    <w:p w:rsidR="00AF7035" w:rsidRDefault="00AF7035">
      <w:pPr>
        <w:tabs>
          <w:tab w:val="left" w:pos="1276"/>
        </w:tabs>
        <w:spacing w:after="1" w:line="220" w:lineRule="atLeast"/>
        <w:jc w:val="both"/>
        <w:rPr>
          <w:bCs/>
          <w:sz w:val="22"/>
          <w:szCs w:val="22"/>
        </w:rPr>
      </w:pPr>
      <w:r>
        <w:rPr>
          <w:bCs/>
          <w:sz w:val="22"/>
          <w:szCs w:val="22"/>
        </w:rPr>
        <w:t>9) утверждения нормативов;</w:t>
      </w:r>
    </w:p>
    <w:p w:rsidR="00AF7035" w:rsidRDefault="00AF7035">
      <w:pPr>
        <w:tabs>
          <w:tab w:val="left" w:pos="1276"/>
        </w:tabs>
        <w:spacing w:after="1" w:line="220" w:lineRule="atLeast"/>
        <w:jc w:val="both"/>
        <w:rPr>
          <w:bCs/>
          <w:sz w:val="22"/>
          <w:szCs w:val="22"/>
        </w:rPr>
      </w:pPr>
      <w:r>
        <w:rPr>
          <w:bCs/>
          <w:sz w:val="22"/>
          <w:szCs w:val="22"/>
        </w:rPr>
        <w:t>10) рассмотрения запросов, ходатайств, уведомлений, жалоб;</w:t>
      </w:r>
    </w:p>
    <w:p w:rsidR="00AF7035" w:rsidRDefault="00AF7035">
      <w:pPr>
        <w:tabs>
          <w:tab w:val="left" w:pos="1276"/>
        </w:tabs>
        <w:spacing w:after="1" w:line="220" w:lineRule="atLeast"/>
        <w:jc w:val="both"/>
        <w:rPr>
          <w:bCs/>
          <w:sz w:val="22"/>
          <w:szCs w:val="22"/>
        </w:rPr>
      </w:pPr>
      <w:r>
        <w:rPr>
          <w:bCs/>
          <w:sz w:val="22"/>
          <w:szCs w:val="22"/>
        </w:rPr>
        <w:t>11) проведения консультаций;</w:t>
      </w:r>
    </w:p>
    <w:p w:rsidR="00AF7035" w:rsidRDefault="00AF7035">
      <w:pPr>
        <w:tabs>
          <w:tab w:val="left" w:pos="1276"/>
        </w:tabs>
        <w:spacing w:after="1" w:line="220" w:lineRule="atLeast"/>
        <w:jc w:val="both"/>
        <w:rPr>
          <w:b/>
          <w:i/>
          <w:sz w:val="22"/>
          <w:szCs w:val="22"/>
        </w:rPr>
      </w:pPr>
      <w:r>
        <w:rPr>
          <w:bCs/>
          <w:sz w:val="22"/>
          <w:szCs w:val="22"/>
        </w:rPr>
        <w:t>12) выдачи заключений по результатам предоставления государственной услуги.</w:t>
      </w:r>
    </w:p>
    <w:p w:rsidR="00AF7035" w:rsidRDefault="00AF7035">
      <w:pPr>
        <w:pStyle w:val="ad"/>
        <w:tabs>
          <w:tab w:val="left" w:pos="993"/>
        </w:tabs>
        <w:ind w:firstLine="567"/>
        <w:jc w:val="center"/>
        <w:rPr>
          <w:b/>
          <w:sz w:val="22"/>
          <w:szCs w:val="22"/>
        </w:rPr>
      </w:pPr>
      <w:r>
        <w:rPr>
          <w:b/>
          <w:i/>
          <w:sz w:val="22"/>
          <w:szCs w:val="22"/>
        </w:rPr>
        <w:t>Положения должностного регламента:</w:t>
      </w:r>
    </w:p>
    <w:p w:rsidR="00AF7035" w:rsidRDefault="00AF7035">
      <w:pPr>
        <w:spacing w:line="240" w:lineRule="atLeast"/>
        <w:ind w:firstLine="567"/>
        <w:jc w:val="both"/>
        <w:rPr>
          <w:bCs/>
          <w:sz w:val="22"/>
          <w:szCs w:val="22"/>
        </w:rPr>
      </w:pPr>
      <w:r>
        <w:rPr>
          <w:b/>
          <w:sz w:val="22"/>
          <w:szCs w:val="22"/>
        </w:rPr>
        <w:t>Должностные обязанности:</w:t>
      </w:r>
    </w:p>
    <w:p w:rsidR="00010F16" w:rsidRPr="00010F16" w:rsidRDefault="00010F16" w:rsidP="00010F16">
      <w:pPr>
        <w:jc w:val="both"/>
        <w:rPr>
          <w:bCs/>
          <w:sz w:val="22"/>
          <w:szCs w:val="22"/>
        </w:rPr>
      </w:pPr>
      <w:r w:rsidRPr="00010F16">
        <w:rPr>
          <w:bCs/>
          <w:sz w:val="22"/>
          <w:szCs w:val="22"/>
        </w:rPr>
        <w:t>8.1. Главный специалист-эксперт исполняет обязанности, установленные статьей 15 Федерального закона от 27 июля 2004 г. № 79-ФЗ «О государственной гражданской службе Российской Федерации» (далее – Федеральный закон о гражданской службе);</w:t>
      </w:r>
    </w:p>
    <w:p w:rsidR="00010F16" w:rsidRPr="00010F16" w:rsidRDefault="00010F16" w:rsidP="00010F16">
      <w:pPr>
        <w:jc w:val="both"/>
        <w:rPr>
          <w:bCs/>
          <w:sz w:val="22"/>
          <w:szCs w:val="22"/>
        </w:rPr>
      </w:pPr>
      <w:r w:rsidRPr="00010F16">
        <w:rPr>
          <w:bCs/>
          <w:sz w:val="22"/>
          <w:szCs w:val="22"/>
        </w:rPr>
        <w:t>8.2. Главный специалист-эксперт исполняет обязанности, соблюдает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противодействии коррупции и иным законодательством Российской Федерации;</w:t>
      </w:r>
    </w:p>
    <w:p w:rsidR="00010F16" w:rsidRPr="00010F16" w:rsidRDefault="00010F16" w:rsidP="00010F16">
      <w:pPr>
        <w:pStyle w:val="ad"/>
        <w:rPr>
          <w:bCs/>
          <w:sz w:val="22"/>
          <w:szCs w:val="22"/>
          <w:lang w:val="ru-RU"/>
        </w:rPr>
      </w:pPr>
      <w:r w:rsidRPr="00010F16">
        <w:rPr>
          <w:bCs/>
          <w:sz w:val="22"/>
          <w:szCs w:val="22"/>
          <w:lang w:val="ru-RU"/>
        </w:rPr>
        <w:t>8.3. В целях реализации функций, возложенных на отдел государственного геологического надзора, Главный специалист-эксперт обязан:</w:t>
      </w:r>
    </w:p>
    <w:p w:rsidR="00010F16" w:rsidRPr="00010F16" w:rsidRDefault="00010F16" w:rsidP="00010F16">
      <w:pPr>
        <w:shd w:val="clear" w:color="auto" w:fill="FFFFFF"/>
        <w:tabs>
          <w:tab w:val="left" w:pos="1258"/>
        </w:tabs>
        <w:ind w:left="14" w:right="5"/>
        <w:jc w:val="both"/>
        <w:rPr>
          <w:bCs/>
          <w:sz w:val="22"/>
          <w:szCs w:val="22"/>
        </w:rPr>
      </w:pPr>
      <w:r w:rsidRPr="00010F16">
        <w:rPr>
          <w:bCs/>
          <w:sz w:val="22"/>
          <w:szCs w:val="22"/>
        </w:rPr>
        <w:t>8.3.1. Исполнять должностные обязанности в соответствии с должностным регламентом.</w:t>
      </w:r>
    </w:p>
    <w:p w:rsidR="00010F16" w:rsidRPr="00010F16" w:rsidRDefault="00010F16" w:rsidP="00010F16">
      <w:pPr>
        <w:shd w:val="clear" w:color="auto" w:fill="FFFFFF"/>
        <w:tabs>
          <w:tab w:val="left" w:pos="709"/>
          <w:tab w:val="left" w:pos="993"/>
        </w:tabs>
        <w:ind w:left="5"/>
        <w:jc w:val="both"/>
        <w:rPr>
          <w:bCs/>
          <w:sz w:val="22"/>
          <w:szCs w:val="22"/>
        </w:rPr>
      </w:pPr>
      <w:r>
        <w:rPr>
          <w:bCs/>
          <w:sz w:val="22"/>
          <w:szCs w:val="22"/>
        </w:rPr>
        <w:t>8.3.2.</w:t>
      </w:r>
      <w:r w:rsidRPr="00010F16">
        <w:rPr>
          <w:bCs/>
          <w:sz w:val="22"/>
          <w:szCs w:val="22"/>
        </w:rPr>
        <w:t>Соблюдать Конституцию Российской Федерации, федеральные</w:t>
      </w:r>
      <w:r w:rsidRPr="00010F16">
        <w:rPr>
          <w:bCs/>
          <w:sz w:val="22"/>
          <w:szCs w:val="22"/>
        </w:rPr>
        <w:br/>
        <w:t>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10F16" w:rsidRPr="00010F16" w:rsidRDefault="00010F16" w:rsidP="00010F16">
      <w:pPr>
        <w:widowControl w:val="0"/>
        <w:shd w:val="clear" w:color="auto" w:fill="FFFFFF"/>
        <w:tabs>
          <w:tab w:val="left" w:pos="1334"/>
        </w:tabs>
        <w:ind w:right="10"/>
        <w:jc w:val="both"/>
        <w:rPr>
          <w:bCs/>
          <w:sz w:val="22"/>
          <w:szCs w:val="22"/>
        </w:rPr>
      </w:pPr>
      <w:r w:rsidRPr="00010F16">
        <w:rPr>
          <w:bCs/>
          <w:sz w:val="22"/>
          <w:szCs w:val="22"/>
        </w:rPr>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010F16" w:rsidRPr="00010F16" w:rsidRDefault="00010F16" w:rsidP="00010F16">
      <w:pPr>
        <w:widowControl w:val="0"/>
        <w:shd w:val="clear" w:color="auto" w:fill="FFFFFF"/>
        <w:tabs>
          <w:tab w:val="left" w:pos="709"/>
        </w:tabs>
        <w:ind w:left="5"/>
        <w:jc w:val="both"/>
        <w:rPr>
          <w:bCs/>
          <w:sz w:val="22"/>
          <w:szCs w:val="22"/>
        </w:rPr>
      </w:pPr>
      <w:r w:rsidRPr="00010F16">
        <w:rPr>
          <w:bCs/>
          <w:sz w:val="22"/>
          <w:szCs w:val="22"/>
        </w:rPr>
        <w:t>8.3.4. Соблюдать при исполнении должностных обязанностей права и законные интересы граждан и организаций.</w:t>
      </w:r>
    </w:p>
    <w:p w:rsidR="00010F16" w:rsidRPr="00010F16" w:rsidRDefault="00010F16" w:rsidP="00010F16">
      <w:pPr>
        <w:widowControl w:val="0"/>
        <w:shd w:val="clear" w:color="auto" w:fill="FFFFFF"/>
        <w:tabs>
          <w:tab w:val="left" w:pos="709"/>
        </w:tabs>
        <w:ind w:left="5"/>
        <w:jc w:val="both"/>
        <w:rPr>
          <w:bCs/>
          <w:sz w:val="22"/>
          <w:szCs w:val="22"/>
        </w:rPr>
      </w:pPr>
      <w:r w:rsidRPr="00010F16">
        <w:rPr>
          <w:bCs/>
          <w:sz w:val="22"/>
          <w:szCs w:val="22"/>
        </w:rPr>
        <w:t>8.3.5. Поддерживать уровень квалификации, необходимый для надлежащего исполнения должностных обязанностей.</w:t>
      </w:r>
    </w:p>
    <w:p w:rsidR="00010F16" w:rsidRPr="00010F16" w:rsidRDefault="00010F16" w:rsidP="00010F16">
      <w:pPr>
        <w:shd w:val="clear" w:color="auto" w:fill="FFFFFF"/>
        <w:tabs>
          <w:tab w:val="left" w:pos="1330"/>
        </w:tabs>
        <w:ind w:left="10" w:right="5"/>
        <w:jc w:val="both"/>
        <w:rPr>
          <w:bCs/>
          <w:sz w:val="22"/>
          <w:szCs w:val="22"/>
        </w:rPr>
      </w:pPr>
      <w:r w:rsidRPr="00010F16">
        <w:rPr>
          <w:bCs/>
          <w:sz w:val="22"/>
          <w:szCs w:val="22"/>
        </w:rPr>
        <w:t>8.3.6. Не разглашать сведения, составляющие государственную и иную</w:t>
      </w:r>
      <w:r w:rsidRPr="00010F16">
        <w:rPr>
          <w:bCs/>
          <w:sz w:val="22"/>
          <w:szCs w:val="22"/>
        </w:rPr>
        <w:br/>
        <w:t>охраняемую федеральным законом тайну, а также сведения, ставшие ему</w:t>
      </w:r>
      <w:r w:rsidRPr="00010F16">
        <w:rPr>
          <w:bCs/>
          <w:sz w:val="22"/>
          <w:szCs w:val="22"/>
        </w:rPr>
        <w:br/>
        <w:t>известными в связи с исполнением должностных обязанностей, в том числе</w:t>
      </w:r>
      <w:r w:rsidRPr="00010F16">
        <w:rPr>
          <w:bCs/>
          <w:sz w:val="22"/>
          <w:szCs w:val="22"/>
        </w:rPr>
        <w:br/>
        <w:t>сведения, касающиеся частной жизни и здоровья граждан или затрагивающие их честь и достоинство.</w:t>
      </w:r>
    </w:p>
    <w:p w:rsidR="00010F16" w:rsidRPr="00010F16" w:rsidRDefault="00010F16" w:rsidP="00010F16">
      <w:pPr>
        <w:widowControl w:val="0"/>
        <w:shd w:val="clear" w:color="auto" w:fill="FFFFFF"/>
        <w:tabs>
          <w:tab w:val="left" w:pos="709"/>
        </w:tabs>
        <w:ind w:left="5"/>
        <w:jc w:val="both"/>
        <w:rPr>
          <w:bCs/>
          <w:sz w:val="22"/>
          <w:szCs w:val="22"/>
        </w:rPr>
      </w:pPr>
      <w:r w:rsidRPr="00010F16">
        <w:rPr>
          <w:bCs/>
          <w:sz w:val="22"/>
          <w:szCs w:val="22"/>
        </w:rPr>
        <w:t>8.3.7. Беречь государственное имущество, в том числе предоставленное ему для исполнения должностных обязанностей.</w:t>
      </w:r>
    </w:p>
    <w:p w:rsidR="00010F16" w:rsidRPr="00010F16" w:rsidRDefault="00010F16" w:rsidP="00010F16">
      <w:pPr>
        <w:widowControl w:val="0"/>
        <w:shd w:val="clear" w:color="auto" w:fill="FFFFFF"/>
        <w:tabs>
          <w:tab w:val="left" w:pos="1214"/>
        </w:tabs>
        <w:jc w:val="both"/>
        <w:rPr>
          <w:bCs/>
          <w:sz w:val="22"/>
          <w:szCs w:val="22"/>
        </w:rPr>
      </w:pPr>
      <w:r w:rsidRPr="00010F16">
        <w:rPr>
          <w:bCs/>
          <w:sz w:val="22"/>
          <w:szCs w:val="22"/>
        </w:rPr>
        <w:lastRenderedPageBreak/>
        <w:t>8.3.8. Представлять в установленном порядке предусмотренные федеральным законом сведения о себе и 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w:t>
      </w:r>
    </w:p>
    <w:p w:rsidR="00010F16" w:rsidRPr="00010F16" w:rsidRDefault="00010F16" w:rsidP="0071026E">
      <w:pPr>
        <w:pStyle w:val="af4"/>
        <w:widowControl w:val="0"/>
        <w:numPr>
          <w:ilvl w:val="2"/>
          <w:numId w:val="10"/>
        </w:numPr>
        <w:shd w:val="clear" w:color="auto" w:fill="FFFFFF"/>
        <w:tabs>
          <w:tab w:val="left" w:pos="709"/>
        </w:tabs>
        <w:overflowPunct/>
        <w:autoSpaceDN w:val="0"/>
        <w:adjustRightInd w:val="0"/>
        <w:ind w:left="0" w:right="5" w:firstLine="0"/>
        <w:contextualSpacing/>
        <w:jc w:val="both"/>
        <w:textAlignment w:val="auto"/>
        <w:rPr>
          <w:bCs/>
          <w:sz w:val="22"/>
          <w:szCs w:val="22"/>
        </w:rPr>
      </w:pPr>
      <w:r w:rsidRPr="00010F16">
        <w:rPr>
          <w:bCs/>
          <w:sz w:val="22"/>
          <w:szCs w:val="22"/>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10F16" w:rsidRPr="00010F16" w:rsidRDefault="00010F16" w:rsidP="0071026E">
      <w:pPr>
        <w:pStyle w:val="af4"/>
        <w:numPr>
          <w:ilvl w:val="2"/>
          <w:numId w:val="10"/>
        </w:numPr>
        <w:tabs>
          <w:tab w:val="left" w:pos="709"/>
        </w:tabs>
        <w:suppressAutoHyphens w:val="0"/>
        <w:overflowPunct/>
        <w:autoSpaceDN w:val="0"/>
        <w:adjustRightInd w:val="0"/>
        <w:ind w:left="0" w:firstLine="0"/>
        <w:contextualSpacing/>
        <w:jc w:val="both"/>
        <w:textAlignment w:val="auto"/>
        <w:outlineLvl w:val="0"/>
        <w:rPr>
          <w:bCs/>
          <w:sz w:val="22"/>
          <w:szCs w:val="22"/>
        </w:rPr>
      </w:pPr>
      <w:r w:rsidRPr="00010F16">
        <w:rPr>
          <w:bCs/>
          <w:sz w:val="22"/>
          <w:szCs w:val="22"/>
        </w:rPr>
        <w:t>Сообщать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010F16" w:rsidRPr="00010F16" w:rsidRDefault="00010F16" w:rsidP="0071026E">
      <w:pPr>
        <w:pStyle w:val="af4"/>
        <w:numPr>
          <w:ilvl w:val="2"/>
          <w:numId w:val="10"/>
        </w:numPr>
        <w:tabs>
          <w:tab w:val="left" w:pos="709"/>
        </w:tabs>
        <w:suppressAutoHyphens w:val="0"/>
        <w:overflowPunct/>
        <w:autoSpaceDN w:val="0"/>
        <w:adjustRightInd w:val="0"/>
        <w:ind w:left="0" w:firstLine="0"/>
        <w:contextualSpacing/>
        <w:jc w:val="both"/>
        <w:textAlignment w:val="auto"/>
        <w:outlineLvl w:val="0"/>
        <w:rPr>
          <w:bCs/>
          <w:sz w:val="22"/>
          <w:szCs w:val="22"/>
        </w:rPr>
      </w:pPr>
      <w:r w:rsidRPr="00010F16">
        <w:rPr>
          <w:bCs/>
          <w:sz w:val="22"/>
          <w:szCs w:val="22"/>
        </w:rPr>
        <w:t>Отказаться от исполнения данного, по мнению Главного специалиста-эксперта, неправомерного поручения, и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w:t>
      </w:r>
    </w:p>
    <w:p w:rsidR="00010F16" w:rsidRPr="00010F16" w:rsidRDefault="00010F16" w:rsidP="0071026E">
      <w:pPr>
        <w:pStyle w:val="af4"/>
        <w:numPr>
          <w:ilvl w:val="2"/>
          <w:numId w:val="10"/>
        </w:numPr>
        <w:shd w:val="clear" w:color="auto" w:fill="FFFFFF"/>
        <w:tabs>
          <w:tab w:val="left" w:pos="709"/>
          <w:tab w:val="left" w:pos="1426"/>
        </w:tabs>
        <w:overflowPunct/>
        <w:autoSpaceDN w:val="0"/>
        <w:adjustRightInd w:val="0"/>
        <w:ind w:left="5" w:right="10" w:firstLine="0"/>
        <w:contextualSpacing/>
        <w:jc w:val="both"/>
        <w:textAlignment w:val="auto"/>
        <w:outlineLvl w:val="0"/>
        <w:rPr>
          <w:bCs/>
          <w:sz w:val="22"/>
          <w:szCs w:val="22"/>
        </w:rPr>
      </w:pPr>
      <w:r w:rsidRPr="00010F16">
        <w:rPr>
          <w:bCs/>
          <w:sz w:val="22"/>
          <w:szCs w:val="22"/>
        </w:rPr>
        <w:t>Письменно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010F16" w:rsidRPr="00010F16" w:rsidRDefault="00010F16" w:rsidP="0071026E">
      <w:pPr>
        <w:pStyle w:val="af4"/>
        <w:numPr>
          <w:ilvl w:val="2"/>
          <w:numId w:val="10"/>
        </w:numPr>
        <w:shd w:val="clear" w:color="auto" w:fill="FFFFFF"/>
        <w:tabs>
          <w:tab w:val="left" w:pos="709"/>
          <w:tab w:val="left" w:pos="1426"/>
        </w:tabs>
        <w:overflowPunct/>
        <w:autoSpaceDN w:val="0"/>
        <w:adjustRightInd w:val="0"/>
        <w:ind w:left="5" w:right="10" w:firstLine="0"/>
        <w:contextualSpacing/>
        <w:jc w:val="both"/>
        <w:textAlignment w:val="auto"/>
        <w:outlineLvl w:val="0"/>
        <w:rPr>
          <w:bCs/>
          <w:sz w:val="22"/>
          <w:szCs w:val="22"/>
        </w:rPr>
      </w:pPr>
      <w:r w:rsidRPr="00010F16">
        <w:rPr>
          <w:bCs/>
          <w:sz w:val="22"/>
          <w:szCs w:val="22"/>
        </w:rPr>
        <w:t xml:space="preserve"> Соблюдать служебный распорядок Управления.</w:t>
      </w:r>
    </w:p>
    <w:p w:rsidR="00010F16" w:rsidRPr="00010F16" w:rsidRDefault="00010F16" w:rsidP="00010F16">
      <w:pPr>
        <w:pStyle w:val="af4"/>
        <w:tabs>
          <w:tab w:val="left" w:pos="6787"/>
        </w:tabs>
        <w:spacing w:before="120"/>
        <w:ind w:left="0"/>
        <w:jc w:val="both"/>
        <w:rPr>
          <w:bCs/>
          <w:sz w:val="22"/>
          <w:szCs w:val="22"/>
        </w:rPr>
      </w:pPr>
      <w:r w:rsidRPr="00010F16">
        <w:rPr>
          <w:bCs/>
          <w:sz w:val="22"/>
          <w:szCs w:val="22"/>
        </w:rPr>
        <w:t>8.3.14. В соответствии с возложенными на Отдел государственного геологического надзора задачами Главный специалист-эксперт осуществляет на территории Магаданской области государственный геологический надзор по следующим вопросам:</w:t>
      </w:r>
    </w:p>
    <w:p w:rsidR="00010F16" w:rsidRPr="00010F16" w:rsidRDefault="0071026E" w:rsidP="00010F16">
      <w:pPr>
        <w:pStyle w:val="ConsPlusNormal0"/>
        <w:ind w:firstLine="0"/>
        <w:jc w:val="both"/>
        <w:rPr>
          <w:rFonts w:ascii="Times New Roman" w:hAnsi="Times New Roman" w:cs="Times New Roman"/>
          <w:bCs/>
          <w:sz w:val="22"/>
          <w:szCs w:val="22"/>
        </w:rPr>
      </w:pPr>
      <w:r>
        <w:rPr>
          <w:rFonts w:ascii="Times New Roman" w:hAnsi="Times New Roman" w:cs="Times New Roman"/>
          <w:bCs/>
          <w:sz w:val="22"/>
          <w:szCs w:val="22"/>
        </w:rPr>
        <w:t>1)</w:t>
      </w:r>
      <w:r w:rsidR="00010F16" w:rsidRPr="00010F16">
        <w:rPr>
          <w:rFonts w:ascii="Times New Roman" w:hAnsi="Times New Roman" w:cs="Times New Roman"/>
          <w:bCs/>
          <w:sz w:val="22"/>
          <w:szCs w:val="22"/>
        </w:rPr>
        <w:t xml:space="preserve">наличие утвержденной проектной документации, предусмотренной </w:t>
      </w:r>
      <w:hyperlink r:id="rId24" w:history="1">
        <w:r w:rsidR="00010F16" w:rsidRPr="00010F16">
          <w:rPr>
            <w:rFonts w:ascii="Times New Roman" w:hAnsi="Times New Roman" w:cs="Times New Roman"/>
            <w:bCs/>
            <w:sz w:val="22"/>
            <w:szCs w:val="22"/>
          </w:rPr>
          <w:t>статьями 23.2</w:t>
        </w:r>
      </w:hyperlink>
      <w:r w:rsidR="00010F16" w:rsidRPr="00010F16">
        <w:rPr>
          <w:rFonts w:ascii="Times New Roman" w:hAnsi="Times New Roman" w:cs="Times New Roman"/>
          <w:bCs/>
          <w:sz w:val="22"/>
          <w:szCs w:val="22"/>
        </w:rPr>
        <w:t xml:space="preserve"> и </w:t>
      </w:r>
      <w:hyperlink r:id="rId25" w:history="1">
        <w:r w:rsidR="00010F16" w:rsidRPr="00010F16">
          <w:rPr>
            <w:rFonts w:ascii="Times New Roman" w:hAnsi="Times New Roman" w:cs="Times New Roman"/>
            <w:bCs/>
            <w:sz w:val="22"/>
            <w:szCs w:val="22"/>
          </w:rPr>
          <w:t>36.1</w:t>
        </w:r>
      </w:hyperlink>
      <w:r w:rsidR="00010F16" w:rsidRPr="00010F16">
        <w:rPr>
          <w:rFonts w:ascii="Times New Roman" w:hAnsi="Times New Roman" w:cs="Times New Roman"/>
          <w:bCs/>
          <w:sz w:val="22"/>
          <w:szCs w:val="22"/>
        </w:rPr>
        <w:t xml:space="preserve"> Закона Российской Федерации «О недрах»;</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 xml:space="preserve">2) соблюдение требований проектной документации, предусмотренной </w:t>
      </w:r>
      <w:hyperlink r:id="rId26" w:history="1">
        <w:r w:rsidRPr="00010F16">
          <w:rPr>
            <w:rFonts w:ascii="Times New Roman" w:hAnsi="Times New Roman" w:cs="Times New Roman"/>
            <w:bCs/>
            <w:sz w:val="22"/>
            <w:szCs w:val="22"/>
          </w:rPr>
          <w:t>статьями 23.2</w:t>
        </w:r>
      </w:hyperlink>
      <w:r w:rsidRPr="00010F16">
        <w:rPr>
          <w:rFonts w:ascii="Times New Roman" w:hAnsi="Times New Roman" w:cs="Times New Roman"/>
          <w:bCs/>
          <w:sz w:val="22"/>
          <w:szCs w:val="22"/>
        </w:rPr>
        <w:t xml:space="preserve"> и </w:t>
      </w:r>
      <w:hyperlink r:id="rId27" w:history="1">
        <w:r w:rsidRPr="00010F16">
          <w:rPr>
            <w:rFonts w:ascii="Times New Roman" w:hAnsi="Times New Roman" w:cs="Times New Roman"/>
            <w:bCs/>
            <w:sz w:val="22"/>
            <w:szCs w:val="22"/>
          </w:rPr>
          <w:t>36.1</w:t>
        </w:r>
      </w:hyperlink>
      <w:r w:rsidRPr="00010F16">
        <w:rPr>
          <w:rFonts w:ascii="Times New Roman" w:hAnsi="Times New Roman" w:cs="Times New Roman"/>
          <w:bCs/>
          <w:sz w:val="22"/>
          <w:szCs w:val="22"/>
        </w:rPr>
        <w:t xml:space="preserve"> Закона «О недрах», недопущение сверхнормативных потерь, разубоживания и выборочной отработки полезных ископаемых;</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 xml:space="preserve">3) ведение геологической и иной документации при осуществлении видов пользования недрами, предусмотренных </w:t>
      </w:r>
      <w:hyperlink r:id="rId28" w:history="1">
        <w:r w:rsidRPr="00010F16">
          <w:rPr>
            <w:rFonts w:ascii="Times New Roman" w:hAnsi="Times New Roman" w:cs="Times New Roman"/>
            <w:bCs/>
            <w:sz w:val="22"/>
            <w:szCs w:val="22"/>
          </w:rPr>
          <w:t>статьей 6</w:t>
        </w:r>
      </w:hyperlink>
      <w:r w:rsidRPr="00010F16">
        <w:rPr>
          <w:rFonts w:ascii="Times New Roman" w:hAnsi="Times New Roman" w:cs="Times New Roman"/>
          <w:bCs/>
          <w:sz w:val="22"/>
          <w:szCs w:val="22"/>
        </w:rPr>
        <w:t xml:space="preserve"> Закона «О недрах», обеспечение ее сохранности;</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4) соблюдение требований по рациональному использованию и охране недр;</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5) достоверность содержания геологической и иной документации о состоянии и изменении запасов полезных ископаемых;</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6) соблюдение установленного порядка представления государственной отчетности, а также геологической информации о недрах в федеральный фонд геологической информации и его территориальные фонды;</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7) своевременное и правильное внесение платежей за пользование недрами;</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8) выполнение условий, установленных лицензией на пользование недрами или соглашением о разделе продукции;</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10)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11) предотвращение самовольного пользования недрами;</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12) предотвращение самовольной застройки земельных участков, расположенных за границами населенных пунктов и находящихся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13) достоверность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включаемых в государственную отчетность организациями, осуществляющими разведку месторождений полезных ископаемых и их добычу;</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14)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15)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16) ликвидация и консервация горных выработок, буровых скважин и иных сооружений, связанных с пользованием недрами.</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lastRenderedPageBreak/>
        <w:t xml:space="preserve">8.3.15. Главный специалист-эксперт осуществляет административные процедуры по оказанию государственной услуги по согласованию нормативов потерь твердых полезных ископаемых, в соответствии с Административным регламентом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утвержденным приказом Росприроднадзора от 17.09.2019 № 553. </w:t>
      </w:r>
    </w:p>
    <w:p w:rsidR="00010F16" w:rsidRPr="00010F16" w:rsidRDefault="00010F16" w:rsidP="0071026E">
      <w:pPr>
        <w:jc w:val="both"/>
        <w:rPr>
          <w:bCs/>
          <w:sz w:val="22"/>
          <w:szCs w:val="22"/>
        </w:rPr>
      </w:pPr>
      <w:r w:rsidRPr="00010F16">
        <w:rPr>
          <w:bCs/>
          <w:sz w:val="22"/>
          <w:szCs w:val="22"/>
        </w:rPr>
        <w:t>8.3.16.</w:t>
      </w:r>
      <w:r w:rsidRPr="00010F16">
        <w:rPr>
          <w:bCs/>
          <w:sz w:val="22"/>
          <w:szCs w:val="22"/>
        </w:rPr>
        <w:tab/>
        <w:t>По поручению центрального аппарата Росприроднадзора принимает участие в подготовке и представлении в центральный аппарат Росприроднадзора предложений о возможности согласования:</w:t>
      </w:r>
    </w:p>
    <w:p w:rsidR="00010F16" w:rsidRPr="00010F16" w:rsidRDefault="0071026E" w:rsidP="0071026E">
      <w:pPr>
        <w:jc w:val="both"/>
        <w:rPr>
          <w:bCs/>
          <w:sz w:val="22"/>
          <w:szCs w:val="22"/>
        </w:rPr>
      </w:pPr>
      <w:r>
        <w:rPr>
          <w:bCs/>
          <w:sz w:val="22"/>
          <w:szCs w:val="22"/>
        </w:rPr>
        <w:t>8.3.16.1.</w:t>
      </w:r>
      <w:r w:rsidR="00010F16" w:rsidRPr="00010F16">
        <w:rPr>
          <w:bCs/>
          <w:sz w:val="22"/>
          <w:szCs w:val="22"/>
        </w:rPr>
        <w:t>решений о выдаче либо об отказе в выдаче разрешений на строительство, реконструкцию, проведение изыскательских работ для проектирования и ликвидацию сухопутных линий связи либо отдельных сооружений и средств связи в случаях, когда линии связи пересекают Государственную границу Российской Федерации, размещаются на приграничной территории;</w:t>
      </w:r>
    </w:p>
    <w:p w:rsidR="00010F16" w:rsidRPr="00010F16" w:rsidRDefault="0071026E" w:rsidP="0071026E">
      <w:pPr>
        <w:jc w:val="both"/>
        <w:rPr>
          <w:bCs/>
          <w:sz w:val="22"/>
          <w:szCs w:val="22"/>
        </w:rPr>
      </w:pPr>
      <w:r>
        <w:rPr>
          <w:bCs/>
          <w:sz w:val="22"/>
          <w:szCs w:val="22"/>
        </w:rPr>
        <w:t>8.3.16.2.</w:t>
      </w:r>
      <w:r w:rsidR="00010F16" w:rsidRPr="00010F16">
        <w:rPr>
          <w:bCs/>
          <w:sz w:val="22"/>
          <w:szCs w:val="22"/>
        </w:rPr>
        <w:t>проектов округов санитарной охраны лечебно-оздоровительных местностей и курортов федерального значения, а также заданий заказчика на разработку таких проектов.</w:t>
      </w:r>
    </w:p>
    <w:p w:rsidR="00010F16" w:rsidRPr="00010F16" w:rsidRDefault="00010F16" w:rsidP="0071026E">
      <w:pPr>
        <w:jc w:val="both"/>
        <w:rPr>
          <w:bCs/>
          <w:sz w:val="22"/>
          <w:szCs w:val="22"/>
        </w:rPr>
      </w:pPr>
      <w:r w:rsidRPr="00010F16">
        <w:rPr>
          <w:bCs/>
          <w:sz w:val="22"/>
          <w:szCs w:val="22"/>
        </w:rPr>
        <w:t>8.3.17.</w:t>
      </w:r>
      <w:r w:rsidRPr="00010F16">
        <w:rPr>
          <w:bCs/>
          <w:sz w:val="22"/>
          <w:szCs w:val="22"/>
        </w:rPr>
        <w:tab/>
        <w:t xml:space="preserve"> Принимает участие в согласовании:</w:t>
      </w:r>
    </w:p>
    <w:p w:rsidR="00010F16" w:rsidRPr="00010F16" w:rsidRDefault="00010F16" w:rsidP="00010F16">
      <w:pPr>
        <w:tabs>
          <w:tab w:val="left" w:pos="1560"/>
        </w:tabs>
        <w:jc w:val="both"/>
        <w:rPr>
          <w:bCs/>
          <w:sz w:val="22"/>
          <w:szCs w:val="22"/>
        </w:rPr>
      </w:pPr>
      <w:r w:rsidRPr="00010F16">
        <w:rPr>
          <w:bCs/>
          <w:sz w:val="22"/>
          <w:szCs w:val="22"/>
        </w:rPr>
        <w:t>8.3.17.1.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010F16" w:rsidRPr="00010F16" w:rsidRDefault="00010F16" w:rsidP="00010F16">
      <w:pPr>
        <w:tabs>
          <w:tab w:val="left" w:pos="1560"/>
        </w:tabs>
        <w:jc w:val="both"/>
        <w:rPr>
          <w:bCs/>
          <w:sz w:val="22"/>
          <w:szCs w:val="22"/>
        </w:rPr>
      </w:pPr>
      <w:r w:rsidRPr="00010F16">
        <w:rPr>
          <w:bCs/>
          <w:sz w:val="22"/>
          <w:szCs w:val="22"/>
        </w:rPr>
        <w:t>8.3.17.2. перечня мероприятий по предупреждению или снижению возможного ущерба окружающей среде, включая морскую среду, минеральные и живые ресурсы, а также по компенсации возможного ущерба, представляемого для получения разрешения на строительство, реконструкцию, проведение изыскательских работ для проектирования и ликвидации линий связи, в случаях, когда линии связи пересекают Государственную границу Российской Федерации, размещаются на приграничной территории, во внутренних морских водах и территориальном море Российской Федерации.</w:t>
      </w:r>
    </w:p>
    <w:p w:rsidR="00010F16" w:rsidRPr="00010F16" w:rsidRDefault="00010F16" w:rsidP="00010F16">
      <w:pPr>
        <w:tabs>
          <w:tab w:val="left" w:pos="1560"/>
        </w:tabs>
        <w:jc w:val="both"/>
        <w:rPr>
          <w:bCs/>
          <w:sz w:val="22"/>
          <w:szCs w:val="22"/>
        </w:rPr>
      </w:pPr>
      <w:r w:rsidRPr="00010F16">
        <w:rPr>
          <w:bCs/>
          <w:sz w:val="22"/>
          <w:szCs w:val="22"/>
        </w:rPr>
        <w:t>8.3.18. Участвует в подготовке материалов для представления в центральный аппарат Росприроднадзора мотивированных заключений о согласовании вывоза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коллекций и предметов коллекционирования по минералогии и палеонтологии, костей ископаемых животных, минерального сырья.</w:t>
      </w:r>
    </w:p>
    <w:p w:rsidR="00010F16" w:rsidRPr="00010F16" w:rsidRDefault="00010F16" w:rsidP="00010F16">
      <w:pPr>
        <w:tabs>
          <w:tab w:val="left" w:pos="1560"/>
        </w:tabs>
        <w:jc w:val="both"/>
        <w:rPr>
          <w:bCs/>
          <w:sz w:val="22"/>
          <w:szCs w:val="22"/>
        </w:rPr>
      </w:pPr>
      <w:r w:rsidRPr="00010F16">
        <w:rPr>
          <w:bCs/>
          <w:sz w:val="22"/>
          <w:szCs w:val="22"/>
        </w:rPr>
        <w:t>8.3.19. Направляет в центральный аппарат Росприроднадзора предложения о досрочном прекращении, приостановлении или ограничении права пользования участками недр.</w:t>
      </w:r>
    </w:p>
    <w:p w:rsidR="00010F16" w:rsidRPr="00010F16" w:rsidRDefault="00010F16" w:rsidP="00010F16">
      <w:pPr>
        <w:tabs>
          <w:tab w:val="left" w:pos="1560"/>
        </w:tabs>
        <w:jc w:val="both"/>
        <w:rPr>
          <w:bCs/>
          <w:sz w:val="22"/>
          <w:szCs w:val="22"/>
        </w:rPr>
      </w:pPr>
      <w:r w:rsidRPr="00010F16">
        <w:rPr>
          <w:bCs/>
          <w:sz w:val="22"/>
          <w:szCs w:val="22"/>
        </w:rPr>
        <w:t>8.3.20. Принимает участие в представлении уполномоченным органам, осуществляющим установление границ участков недр, предложений при подготовке в установленном порядке проектов решений о предоставлении права пользования участками недр в отношении участков недр федерального значения.</w:t>
      </w:r>
    </w:p>
    <w:p w:rsidR="00010F16" w:rsidRPr="00010F16" w:rsidRDefault="00010F16" w:rsidP="00010F16">
      <w:pPr>
        <w:tabs>
          <w:tab w:val="left" w:pos="1560"/>
        </w:tabs>
        <w:jc w:val="both"/>
        <w:rPr>
          <w:bCs/>
          <w:sz w:val="22"/>
          <w:szCs w:val="22"/>
        </w:rPr>
      </w:pPr>
      <w:r w:rsidRPr="00010F16">
        <w:rPr>
          <w:bCs/>
          <w:sz w:val="22"/>
          <w:szCs w:val="22"/>
        </w:rPr>
        <w:t>8.3.21. Подготавливает материалы для участия должностных лиц Отдела в работе комиссий, создаваемых Федеральным агентством по недропользованию или его территориальными органами для рассмотрения материалов по изменению границ участков недр.</w:t>
      </w:r>
    </w:p>
    <w:p w:rsidR="00010F16" w:rsidRPr="00010F16" w:rsidRDefault="00010F16" w:rsidP="00010F16">
      <w:pPr>
        <w:tabs>
          <w:tab w:val="left" w:pos="1560"/>
        </w:tabs>
        <w:jc w:val="both"/>
        <w:rPr>
          <w:bCs/>
          <w:sz w:val="22"/>
          <w:szCs w:val="22"/>
        </w:rPr>
      </w:pPr>
      <w:r w:rsidRPr="00010F16">
        <w:rPr>
          <w:bCs/>
          <w:sz w:val="22"/>
          <w:szCs w:val="22"/>
        </w:rPr>
        <w:t>8.3.22. Подготавливает материалы для участия должностных лиц Отдела в работе комиссий, создаваемых Федеральным агентством по недропользованию или его территориальными органами,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010F16" w:rsidRPr="00010F16" w:rsidRDefault="009B6F0E" w:rsidP="00010F16">
      <w:pPr>
        <w:tabs>
          <w:tab w:val="left" w:pos="1560"/>
        </w:tabs>
        <w:jc w:val="both"/>
        <w:rPr>
          <w:bCs/>
          <w:sz w:val="22"/>
          <w:szCs w:val="22"/>
        </w:rPr>
      </w:pPr>
      <w:r>
        <w:rPr>
          <w:bCs/>
          <w:sz w:val="22"/>
          <w:szCs w:val="22"/>
        </w:rPr>
        <w:t>8.3.23.</w:t>
      </w:r>
      <w:r w:rsidR="00010F16" w:rsidRPr="00010F16">
        <w:rPr>
          <w:bCs/>
          <w:sz w:val="22"/>
          <w:szCs w:val="22"/>
        </w:rPr>
        <w:t>Производит расчет размера вреда, причинённого недрам вследствие нарушения законодательства Российской Федерации о недрах, в порядке, установленном Постановлением Правительства РФ от 04.07.2013 № 564.</w:t>
      </w:r>
    </w:p>
    <w:p w:rsidR="00010F16" w:rsidRPr="00010F16" w:rsidRDefault="009B6F0E" w:rsidP="00010F16">
      <w:pPr>
        <w:pStyle w:val="ad"/>
        <w:tabs>
          <w:tab w:val="left" w:pos="1560"/>
        </w:tabs>
        <w:rPr>
          <w:bCs/>
          <w:sz w:val="22"/>
          <w:szCs w:val="22"/>
          <w:lang w:val="ru-RU"/>
        </w:rPr>
      </w:pPr>
      <w:r>
        <w:rPr>
          <w:bCs/>
          <w:sz w:val="22"/>
          <w:szCs w:val="22"/>
          <w:lang w:val="ru-RU"/>
        </w:rPr>
        <w:t>8.3.24.</w:t>
      </w:r>
      <w:r w:rsidR="00010F16" w:rsidRPr="00010F16">
        <w:rPr>
          <w:bCs/>
          <w:sz w:val="22"/>
          <w:szCs w:val="22"/>
          <w:lang w:val="ru-RU"/>
        </w:rPr>
        <w:t>Осуществляет в пределах своей компетенции производство по делам об административных правонарушениях.</w:t>
      </w:r>
    </w:p>
    <w:p w:rsidR="00010F16" w:rsidRPr="00010F16" w:rsidRDefault="00010F16" w:rsidP="00010F16">
      <w:pPr>
        <w:pStyle w:val="ConsPlusNormal0"/>
        <w:widowControl/>
        <w:tabs>
          <w:tab w:val="num" w:pos="709"/>
          <w:tab w:val="left" w:pos="1560"/>
        </w:tabs>
        <w:ind w:right="-1" w:firstLine="0"/>
        <w:jc w:val="both"/>
        <w:rPr>
          <w:rFonts w:ascii="Times New Roman" w:hAnsi="Times New Roman" w:cs="Times New Roman"/>
          <w:bCs/>
          <w:sz w:val="22"/>
          <w:szCs w:val="22"/>
        </w:rPr>
      </w:pPr>
      <w:r w:rsidRPr="00010F16">
        <w:rPr>
          <w:rFonts w:ascii="Times New Roman" w:hAnsi="Times New Roman" w:cs="Times New Roman"/>
          <w:bCs/>
          <w:sz w:val="22"/>
          <w:szCs w:val="22"/>
        </w:rPr>
        <w:t>8.3.25.</w:t>
      </w:r>
      <w:r w:rsidRPr="00010F16">
        <w:rPr>
          <w:rFonts w:ascii="Times New Roman" w:hAnsi="Times New Roman" w:cs="Times New Roman"/>
          <w:bCs/>
          <w:sz w:val="22"/>
          <w:szCs w:val="22"/>
        </w:rPr>
        <w:tab/>
        <w:t>Направляет в судебные инстанции, органы прокуратуры Российской Федерации,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w:t>
      </w:r>
    </w:p>
    <w:p w:rsidR="00010F16" w:rsidRPr="00010F16" w:rsidRDefault="00010F16" w:rsidP="00010F16">
      <w:pPr>
        <w:tabs>
          <w:tab w:val="left" w:pos="1560"/>
        </w:tabs>
        <w:jc w:val="both"/>
        <w:rPr>
          <w:bCs/>
          <w:sz w:val="22"/>
          <w:szCs w:val="22"/>
        </w:rPr>
      </w:pPr>
      <w:r w:rsidRPr="00010F16">
        <w:rPr>
          <w:bCs/>
          <w:sz w:val="22"/>
          <w:szCs w:val="22"/>
        </w:rPr>
        <w:t>8.3.26. Осуществляет обработку персональных данных, доступ к персональным данным в связи с исполнением установленных положением об Отделе полномочий.</w:t>
      </w:r>
    </w:p>
    <w:p w:rsidR="00010F16" w:rsidRPr="00010F16" w:rsidRDefault="00010F16" w:rsidP="00010F16">
      <w:pPr>
        <w:shd w:val="clear" w:color="auto" w:fill="FFFFFF"/>
        <w:jc w:val="both"/>
        <w:rPr>
          <w:bCs/>
          <w:sz w:val="22"/>
          <w:szCs w:val="22"/>
        </w:rPr>
      </w:pPr>
      <w:r w:rsidRPr="00010F16">
        <w:rPr>
          <w:bCs/>
          <w:sz w:val="22"/>
          <w:szCs w:val="22"/>
        </w:rPr>
        <w:t>8.3.27. Осуществляет подготовку материалов и письменного мнения (при необходимости) по вопросам, отнесенным к компетенции Отдела, для направления в арбитражные суды, суды общей юрисдикции исков, заявлений, отзывов, возражений на заявления.</w:t>
      </w:r>
    </w:p>
    <w:p w:rsidR="00010F16" w:rsidRPr="00010F16" w:rsidRDefault="00010F16" w:rsidP="00010F16">
      <w:pPr>
        <w:shd w:val="clear" w:color="auto" w:fill="FFFFFF"/>
        <w:jc w:val="both"/>
        <w:rPr>
          <w:bCs/>
          <w:sz w:val="22"/>
          <w:szCs w:val="22"/>
        </w:rPr>
      </w:pPr>
      <w:r w:rsidRPr="00010F16">
        <w:rPr>
          <w:bCs/>
          <w:sz w:val="22"/>
          <w:szCs w:val="22"/>
        </w:rPr>
        <w:t>8.3.28. Осуществляет подготовку проектов приказов, распоряжений и иных документов Управления по вопросам, входящим в компетенцию Отдела.</w:t>
      </w:r>
    </w:p>
    <w:p w:rsidR="00010F16" w:rsidRPr="00010F16" w:rsidRDefault="00010F16" w:rsidP="00010F16">
      <w:pPr>
        <w:tabs>
          <w:tab w:val="left" w:pos="1560"/>
        </w:tabs>
        <w:jc w:val="both"/>
        <w:rPr>
          <w:bCs/>
          <w:sz w:val="22"/>
          <w:szCs w:val="22"/>
        </w:rPr>
      </w:pPr>
      <w:r w:rsidRPr="00010F16">
        <w:rPr>
          <w:bCs/>
          <w:sz w:val="22"/>
          <w:szCs w:val="22"/>
        </w:rPr>
        <w:t>8.3.29</w:t>
      </w:r>
      <w:r w:rsidR="009B6F0E">
        <w:rPr>
          <w:bCs/>
          <w:sz w:val="22"/>
          <w:szCs w:val="22"/>
        </w:rPr>
        <w:t>.</w:t>
      </w:r>
      <w:r w:rsidRPr="00010F16">
        <w:rPr>
          <w:bCs/>
          <w:sz w:val="22"/>
          <w:szCs w:val="22"/>
        </w:rPr>
        <w:t>Осуществляет следующие полномочия общего характера:</w:t>
      </w:r>
    </w:p>
    <w:p w:rsidR="00010F16" w:rsidRPr="00010F16" w:rsidRDefault="00010F16" w:rsidP="00010F16">
      <w:pPr>
        <w:pStyle w:val="ad"/>
        <w:tabs>
          <w:tab w:val="left" w:pos="1560"/>
          <w:tab w:val="left" w:pos="1701"/>
        </w:tabs>
        <w:rPr>
          <w:bCs/>
          <w:sz w:val="22"/>
          <w:szCs w:val="22"/>
          <w:lang w:val="ru-RU"/>
        </w:rPr>
      </w:pPr>
      <w:r w:rsidRPr="00010F16">
        <w:rPr>
          <w:bCs/>
          <w:sz w:val="22"/>
          <w:szCs w:val="22"/>
          <w:lang w:val="ru-RU"/>
        </w:rPr>
        <w:lastRenderedPageBreak/>
        <w:t>- сбор, обобщение и анализ информации о результатах государственного геологического надзора на территории Магаданской области с представлением её Управлению в составе, объеме и в сроки, устанавливаемые Росприроднадзором, Управлением;</w:t>
      </w:r>
    </w:p>
    <w:p w:rsidR="00010F16" w:rsidRPr="00010F16" w:rsidRDefault="00010F16" w:rsidP="00010F16">
      <w:pPr>
        <w:pStyle w:val="ad"/>
        <w:tabs>
          <w:tab w:val="left" w:pos="1560"/>
          <w:tab w:val="left" w:pos="1701"/>
        </w:tabs>
        <w:rPr>
          <w:bCs/>
          <w:sz w:val="22"/>
          <w:szCs w:val="22"/>
          <w:lang w:val="ru-RU"/>
        </w:rPr>
      </w:pPr>
      <w:r w:rsidRPr="00010F16">
        <w:rPr>
          <w:bCs/>
          <w:sz w:val="22"/>
          <w:szCs w:val="22"/>
          <w:lang w:val="ru-RU"/>
        </w:rPr>
        <w:t>- ведение реестров Управления;</w:t>
      </w:r>
    </w:p>
    <w:p w:rsidR="00010F16" w:rsidRPr="00010F16" w:rsidRDefault="00010F16" w:rsidP="00010F16">
      <w:pPr>
        <w:pStyle w:val="ad"/>
        <w:tabs>
          <w:tab w:val="left" w:pos="1560"/>
          <w:tab w:val="left" w:pos="1701"/>
        </w:tabs>
        <w:rPr>
          <w:bCs/>
          <w:sz w:val="22"/>
          <w:szCs w:val="22"/>
          <w:lang w:val="ru-RU"/>
        </w:rPr>
      </w:pPr>
      <w:r w:rsidRPr="00010F16">
        <w:rPr>
          <w:bCs/>
          <w:sz w:val="22"/>
          <w:szCs w:val="22"/>
          <w:lang w:val="ru-RU"/>
        </w:rPr>
        <w:t>- пополнение ПТК «Госконтроль»;</w:t>
      </w:r>
    </w:p>
    <w:p w:rsidR="00010F16" w:rsidRPr="00010F16" w:rsidRDefault="00010F16" w:rsidP="00010F16">
      <w:pPr>
        <w:pStyle w:val="ad"/>
        <w:tabs>
          <w:tab w:val="left" w:pos="1560"/>
          <w:tab w:val="left" w:pos="1701"/>
        </w:tabs>
        <w:rPr>
          <w:bCs/>
          <w:sz w:val="22"/>
          <w:szCs w:val="22"/>
          <w:lang w:val="ru-RU"/>
        </w:rPr>
      </w:pPr>
      <w:r w:rsidRPr="00010F16">
        <w:rPr>
          <w:bCs/>
          <w:sz w:val="22"/>
          <w:szCs w:val="22"/>
          <w:lang w:val="ru-RU"/>
        </w:rPr>
        <w:t>- ведение Единого реестра контрольных (надзорных) мероприятий;</w:t>
      </w:r>
    </w:p>
    <w:p w:rsidR="00010F16" w:rsidRPr="00010F16" w:rsidRDefault="00010F16" w:rsidP="00010F16">
      <w:pPr>
        <w:pStyle w:val="ad"/>
        <w:tabs>
          <w:tab w:val="left" w:pos="1560"/>
          <w:tab w:val="left" w:pos="1701"/>
        </w:tabs>
        <w:rPr>
          <w:bCs/>
          <w:sz w:val="22"/>
          <w:szCs w:val="22"/>
          <w:lang w:val="ru-RU"/>
        </w:rPr>
      </w:pPr>
      <w:r w:rsidRPr="00010F16">
        <w:rPr>
          <w:bCs/>
          <w:sz w:val="22"/>
          <w:szCs w:val="22"/>
          <w:lang w:val="ru-RU"/>
        </w:rPr>
        <w:t xml:space="preserve"> - ведение электронного документооборота;</w:t>
      </w:r>
    </w:p>
    <w:p w:rsidR="00010F16" w:rsidRPr="00010F16" w:rsidRDefault="00010F16" w:rsidP="00010F16">
      <w:pPr>
        <w:pStyle w:val="ad"/>
        <w:tabs>
          <w:tab w:val="left" w:pos="1560"/>
          <w:tab w:val="left" w:pos="1701"/>
        </w:tabs>
        <w:rPr>
          <w:bCs/>
          <w:sz w:val="22"/>
          <w:szCs w:val="22"/>
          <w:lang w:val="ru-RU"/>
        </w:rPr>
      </w:pPr>
      <w:r w:rsidRPr="00010F16">
        <w:rPr>
          <w:bCs/>
          <w:sz w:val="22"/>
          <w:szCs w:val="22"/>
          <w:lang w:val="ru-RU"/>
        </w:rPr>
        <w:t>- ведение работы в информационных системах Росприроднадзора;</w:t>
      </w:r>
    </w:p>
    <w:p w:rsidR="00010F16" w:rsidRPr="00010F16" w:rsidRDefault="00010F16" w:rsidP="00010F16">
      <w:pPr>
        <w:pStyle w:val="ConsPlusNormal0"/>
        <w:ind w:firstLine="0"/>
        <w:jc w:val="both"/>
        <w:rPr>
          <w:rFonts w:ascii="Times New Roman" w:hAnsi="Times New Roman" w:cs="Times New Roman"/>
          <w:bCs/>
          <w:sz w:val="22"/>
          <w:szCs w:val="22"/>
        </w:rPr>
      </w:pPr>
      <w:r w:rsidRPr="00010F16">
        <w:rPr>
          <w:rFonts w:ascii="Times New Roman" w:hAnsi="Times New Roman" w:cs="Times New Roman"/>
          <w:bCs/>
          <w:sz w:val="22"/>
          <w:szCs w:val="22"/>
        </w:rPr>
        <w:t>- ведение табеля учета служебного времени гражданских служащих Отдела;</w:t>
      </w:r>
    </w:p>
    <w:p w:rsidR="00010F16" w:rsidRPr="00010F16" w:rsidRDefault="00010F16" w:rsidP="00010F16">
      <w:pPr>
        <w:pStyle w:val="ad"/>
        <w:tabs>
          <w:tab w:val="left" w:pos="1560"/>
          <w:tab w:val="left" w:pos="1701"/>
        </w:tabs>
        <w:rPr>
          <w:bCs/>
          <w:sz w:val="22"/>
          <w:szCs w:val="22"/>
          <w:lang w:val="ru-RU"/>
        </w:rPr>
      </w:pPr>
      <w:r w:rsidRPr="00010F16">
        <w:rPr>
          <w:bCs/>
          <w:sz w:val="22"/>
          <w:szCs w:val="22"/>
          <w:lang w:val="ru-RU"/>
        </w:rPr>
        <w:t>- обеспечение своевременного и полного рассмотрения обращений граждан, принятие по ним решения и направление заявителям ответа в установленный законодательством Российской Федерации срок;</w:t>
      </w:r>
    </w:p>
    <w:p w:rsidR="00010F16" w:rsidRPr="00010F16" w:rsidRDefault="00010F16" w:rsidP="00010F16">
      <w:pPr>
        <w:pStyle w:val="ad"/>
        <w:tabs>
          <w:tab w:val="left" w:pos="1560"/>
          <w:tab w:val="left" w:pos="1701"/>
        </w:tabs>
        <w:rPr>
          <w:bCs/>
          <w:sz w:val="22"/>
          <w:szCs w:val="22"/>
          <w:lang w:val="ru-RU"/>
        </w:rPr>
      </w:pPr>
      <w:r w:rsidRPr="00010F16">
        <w:rPr>
          <w:bCs/>
          <w:sz w:val="22"/>
          <w:szCs w:val="22"/>
          <w:lang w:val="ru-RU"/>
        </w:rPr>
        <w:t>- учет, комплектование, хранение документов, образовавшихся в деятельности Отдела, а также передача на уничтожение по истечении срока их хранения.</w:t>
      </w:r>
    </w:p>
    <w:p w:rsidR="00010F16" w:rsidRPr="00010F16" w:rsidRDefault="00010F16" w:rsidP="00010F16">
      <w:pPr>
        <w:tabs>
          <w:tab w:val="left" w:pos="1560"/>
        </w:tabs>
        <w:jc w:val="both"/>
        <w:rPr>
          <w:bCs/>
          <w:sz w:val="22"/>
          <w:szCs w:val="22"/>
        </w:rPr>
      </w:pPr>
      <w:r w:rsidRPr="00010F16">
        <w:rPr>
          <w:bCs/>
          <w:sz w:val="22"/>
          <w:szCs w:val="22"/>
        </w:rPr>
        <w:t>8.3.30. По поручению руководителя Управления Главный специалист-эксперт осуществляет вышеперечисленные полномочия на территории Чукотского автономного округа.</w:t>
      </w:r>
    </w:p>
    <w:p w:rsidR="00010F16" w:rsidRPr="00010F16" w:rsidRDefault="00010F16" w:rsidP="00010F16">
      <w:pPr>
        <w:tabs>
          <w:tab w:val="left" w:pos="1134"/>
        </w:tabs>
        <w:ind w:left="5"/>
        <w:jc w:val="both"/>
        <w:rPr>
          <w:bCs/>
          <w:sz w:val="22"/>
          <w:szCs w:val="22"/>
        </w:rPr>
      </w:pPr>
      <w:r w:rsidRPr="00010F16">
        <w:rPr>
          <w:bCs/>
          <w:sz w:val="22"/>
          <w:szCs w:val="22"/>
        </w:rPr>
        <w:t>8.3.31. Осуществляет иные обязанности, необходимые для реализации возложенных на Отдел задач, в рамках своей компетенции, исполняет поручения руководителя Управления, заместителя руководителя Управления и начальника Отдела.</w:t>
      </w:r>
    </w:p>
    <w:p w:rsidR="00AF7035" w:rsidRDefault="00AF7035">
      <w:pPr>
        <w:tabs>
          <w:tab w:val="left" w:pos="1276"/>
        </w:tabs>
        <w:spacing w:after="1" w:line="220" w:lineRule="atLeast"/>
        <w:jc w:val="both"/>
        <w:rPr>
          <w:b/>
          <w:sz w:val="22"/>
          <w:szCs w:val="22"/>
        </w:rPr>
      </w:pPr>
      <w:r>
        <w:rPr>
          <w:bCs/>
          <w:sz w:val="22"/>
          <w:szCs w:val="22"/>
        </w:rPr>
        <w:t>8.3.3</w:t>
      </w:r>
      <w:r w:rsidR="009B6F0E">
        <w:rPr>
          <w:bCs/>
          <w:sz w:val="22"/>
          <w:szCs w:val="22"/>
        </w:rPr>
        <w:t>2</w:t>
      </w:r>
      <w:r>
        <w:rPr>
          <w:bCs/>
          <w:sz w:val="22"/>
          <w:szCs w:val="22"/>
        </w:rPr>
        <w:t>. Главный специалист-эксперт одновременно по должности является – государственным инспектором Российской Федерации в области охраны окружающей среды Северо-Восточного межрегионального управления Росприроднадзора.</w:t>
      </w:r>
    </w:p>
    <w:p w:rsidR="00AF7035" w:rsidRDefault="00AF7035">
      <w:pPr>
        <w:ind w:firstLine="567"/>
        <w:rPr>
          <w:sz w:val="22"/>
          <w:szCs w:val="22"/>
        </w:rPr>
      </w:pPr>
      <w:r>
        <w:rPr>
          <w:b/>
          <w:sz w:val="22"/>
          <w:szCs w:val="22"/>
        </w:rPr>
        <w:t>Права:</w:t>
      </w:r>
    </w:p>
    <w:p w:rsidR="00AF7035" w:rsidRDefault="00AF7035">
      <w:pPr>
        <w:pStyle w:val="ad"/>
        <w:rPr>
          <w:sz w:val="22"/>
          <w:szCs w:val="22"/>
        </w:rPr>
      </w:pPr>
      <w:r>
        <w:rPr>
          <w:sz w:val="22"/>
          <w:szCs w:val="22"/>
        </w:rPr>
        <w:t>9.1. Главный специалист-эксперт</w:t>
      </w:r>
      <w:r>
        <w:rPr>
          <w:sz w:val="22"/>
          <w:szCs w:val="22"/>
          <w:lang w:val="ru-RU"/>
        </w:rPr>
        <w:t xml:space="preserve"> </w:t>
      </w:r>
      <w:r>
        <w:rPr>
          <w:sz w:val="22"/>
          <w:szCs w:val="22"/>
        </w:rPr>
        <w:t>имеет права, установленные статьей 14 Федерального закона о гражданской службе;</w:t>
      </w:r>
    </w:p>
    <w:p w:rsidR="009B6F0E" w:rsidRPr="009B6F0E" w:rsidRDefault="009B6F0E" w:rsidP="009B6F0E">
      <w:pPr>
        <w:shd w:val="clear" w:color="auto" w:fill="FFFFFF"/>
        <w:tabs>
          <w:tab w:val="left" w:pos="0"/>
          <w:tab w:val="left" w:pos="1560"/>
        </w:tabs>
        <w:ind w:right="-1"/>
        <w:jc w:val="both"/>
        <w:rPr>
          <w:sz w:val="22"/>
          <w:szCs w:val="22"/>
          <w:lang w:val="x-none"/>
        </w:rPr>
      </w:pPr>
      <w:r w:rsidRPr="009B6F0E">
        <w:rPr>
          <w:sz w:val="22"/>
          <w:szCs w:val="22"/>
          <w:lang w:val="x-none"/>
        </w:rPr>
        <w:t>9.2. Главный специалист-эксперт при исполнении своих должностных обязанностей в пределах своих полномочий имеет право в установленном порядке:</w:t>
      </w:r>
    </w:p>
    <w:p w:rsidR="009B6F0E" w:rsidRPr="009B6F0E" w:rsidRDefault="009B6F0E" w:rsidP="009B6F0E">
      <w:pPr>
        <w:pStyle w:val="ConsPlusNormal0"/>
        <w:ind w:firstLine="0"/>
        <w:jc w:val="both"/>
        <w:rPr>
          <w:rFonts w:ascii="Times New Roman" w:hAnsi="Times New Roman" w:cs="Times New Roman"/>
          <w:sz w:val="22"/>
          <w:szCs w:val="22"/>
          <w:lang w:val="x-none"/>
        </w:rPr>
      </w:pPr>
      <w:r w:rsidRPr="009B6F0E">
        <w:rPr>
          <w:rFonts w:ascii="Times New Roman" w:hAnsi="Times New Roman" w:cs="Times New Roman"/>
          <w:sz w:val="22"/>
          <w:szCs w:val="22"/>
          <w:lang w:val="x-none"/>
        </w:rPr>
        <w:t>9.2.1.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B6F0E" w:rsidRPr="009B6F0E" w:rsidRDefault="009B6F0E" w:rsidP="009B6F0E">
      <w:pPr>
        <w:pStyle w:val="ConsPlusNormal0"/>
        <w:ind w:firstLine="0"/>
        <w:jc w:val="both"/>
        <w:rPr>
          <w:rFonts w:ascii="Times New Roman" w:hAnsi="Times New Roman" w:cs="Times New Roman"/>
          <w:sz w:val="22"/>
          <w:szCs w:val="22"/>
          <w:lang w:val="x-none"/>
        </w:rPr>
      </w:pPr>
      <w:r w:rsidRPr="009B6F0E">
        <w:rPr>
          <w:rFonts w:ascii="Times New Roman" w:hAnsi="Times New Roman" w:cs="Times New Roman"/>
          <w:sz w:val="22"/>
          <w:szCs w:val="22"/>
          <w:lang w:val="x-none"/>
        </w:rPr>
        <w:t>9.2.2.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B6F0E" w:rsidRPr="009B6F0E" w:rsidRDefault="009B6F0E" w:rsidP="009B6F0E">
      <w:pPr>
        <w:pStyle w:val="ConsPlusNormal0"/>
        <w:ind w:firstLine="0"/>
        <w:jc w:val="both"/>
        <w:rPr>
          <w:rFonts w:ascii="Times New Roman" w:hAnsi="Times New Roman" w:cs="Times New Roman"/>
          <w:sz w:val="22"/>
          <w:szCs w:val="22"/>
          <w:lang w:val="x-none"/>
        </w:rPr>
      </w:pPr>
      <w:r w:rsidRPr="009B6F0E">
        <w:rPr>
          <w:rFonts w:ascii="Times New Roman" w:hAnsi="Times New Roman" w:cs="Times New Roman"/>
          <w:sz w:val="22"/>
          <w:szCs w:val="22"/>
          <w:lang w:val="x-none"/>
        </w:rPr>
        <w:t>9.2.3.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B6F0E" w:rsidRPr="009B6F0E" w:rsidRDefault="009B6F0E" w:rsidP="009B6F0E">
      <w:pPr>
        <w:pStyle w:val="ConsPlusNormal0"/>
        <w:ind w:firstLine="0"/>
        <w:jc w:val="both"/>
        <w:rPr>
          <w:rFonts w:ascii="Times New Roman" w:hAnsi="Times New Roman" w:cs="Times New Roman"/>
          <w:sz w:val="22"/>
          <w:szCs w:val="22"/>
          <w:lang w:val="x-none"/>
        </w:rPr>
      </w:pPr>
      <w:r w:rsidRPr="009B6F0E">
        <w:rPr>
          <w:rFonts w:ascii="Times New Roman" w:hAnsi="Times New Roman" w:cs="Times New Roman"/>
          <w:sz w:val="22"/>
          <w:szCs w:val="22"/>
          <w:lang w:val="x-none"/>
        </w:rPr>
        <w:t>9.2.4.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B6F0E" w:rsidRPr="009B6F0E" w:rsidRDefault="009B6F0E" w:rsidP="009B6F0E">
      <w:pPr>
        <w:pStyle w:val="ConsPlusNormal0"/>
        <w:ind w:firstLine="0"/>
        <w:jc w:val="both"/>
        <w:rPr>
          <w:rFonts w:ascii="Times New Roman" w:hAnsi="Times New Roman" w:cs="Times New Roman"/>
          <w:sz w:val="22"/>
          <w:szCs w:val="22"/>
          <w:lang w:val="x-none"/>
        </w:rPr>
      </w:pPr>
      <w:r w:rsidRPr="009B6F0E">
        <w:rPr>
          <w:rFonts w:ascii="Times New Roman" w:hAnsi="Times New Roman" w:cs="Times New Roman"/>
          <w:sz w:val="22"/>
          <w:szCs w:val="22"/>
          <w:lang w:val="x-none"/>
        </w:rPr>
        <w:t>9.2.5.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B6F0E" w:rsidRPr="009B6F0E" w:rsidRDefault="009B6F0E" w:rsidP="009B6F0E">
      <w:pPr>
        <w:pStyle w:val="ConsPlusNormal0"/>
        <w:ind w:firstLine="0"/>
        <w:jc w:val="both"/>
        <w:rPr>
          <w:rFonts w:ascii="Times New Roman" w:hAnsi="Times New Roman" w:cs="Times New Roman"/>
          <w:sz w:val="22"/>
          <w:szCs w:val="22"/>
          <w:lang w:val="x-none"/>
        </w:rPr>
      </w:pPr>
      <w:r w:rsidRPr="009B6F0E">
        <w:rPr>
          <w:rFonts w:ascii="Times New Roman" w:hAnsi="Times New Roman" w:cs="Times New Roman"/>
          <w:sz w:val="22"/>
          <w:szCs w:val="22"/>
          <w:lang w:val="x-none"/>
        </w:rPr>
        <w:t>9.2.6.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B6F0E" w:rsidRPr="009B6F0E" w:rsidRDefault="009B6F0E" w:rsidP="009B6F0E">
      <w:pPr>
        <w:pStyle w:val="ConsPlusNormal0"/>
        <w:ind w:firstLine="0"/>
        <w:jc w:val="both"/>
        <w:rPr>
          <w:rFonts w:ascii="Times New Roman" w:hAnsi="Times New Roman" w:cs="Times New Roman"/>
          <w:sz w:val="22"/>
          <w:szCs w:val="22"/>
          <w:lang w:val="x-none"/>
        </w:rPr>
      </w:pPr>
      <w:r w:rsidRPr="009B6F0E">
        <w:rPr>
          <w:rFonts w:ascii="Times New Roman" w:hAnsi="Times New Roman" w:cs="Times New Roman"/>
          <w:sz w:val="22"/>
          <w:szCs w:val="22"/>
          <w:lang w:val="x-none"/>
        </w:rPr>
        <w:t xml:space="preserve">9.2.7. обращаться в соответствии с Федеральным </w:t>
      </w:r>
      <w:hyperlink r:id="rId29" w:history="1">
        <w:r w:rsidRPr="009B6F0E">
          <w:rPr>
            <w:rFonts w:ascii="Times New Roman" w:hAnsi="Times New Roman" w:cs="Times New Roman"/>
            <w:sz w:val="22"/>
            <w:szCs w:val="22"/>
            <w:lang w:val="x-none"/>
          </w:rPr>
          <w:t>законом</w:t>
        </w:r>
      </w:hyperlink>
      <w:r w:rsidRPr="009B6F0E">
        <w:rPr>
          <w:rFonts w:ascii="Times New Roman" w:hAnsi="Times New Roman" w:cs="Times New Roman"/>
          <w:sz w:val="22"/>
          <w:szCs w:val="22"/>
          <w:lang w:val="x-none"/>
        </w:rPr>
        <w:t xml:space="preserve">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B6F0E" w:rsidRPr="009B6F0E" w:rsidRDefault="009B6F0E" w:rsidP="009B6F0E">
      <w:pPr>
        <w:tabs>
          <w:tab w:val="left" w:pos="1276"/>
        </w:tabs>
        <w:jc w:val="both"/>
        <w:rPr>
          <w:sz w:val="22"/>
          <w:szCs w:val="22"/>
          <w:lang w:val="x-none"/>
        </w:rPr>
      </w:pPr>
      <w:r w:rsidRPr="009B6F0E">
        <w:rPr>
          <w:sz w:val="22"/>
          <w:szCs w:val="22"/>
          <w:lang w:val="x-none"/>
        </w:rPr>
        <w:t>9.2.8. совершать иные действия, предусмотренные федеральными законами о видах контроля, положением о виде контроля.</w:t>
      </w:r>
    </w:p>
    <w:p w:rsidR="009B6F0E" w:rsidRPr="009B6F0E" w:rsidRDefault="009B6F0E" w:rsidP="009B6F0E">
      <w:pPr>
        <w:tabs>
          <w:tab w:val="left" w:pos="1276"/>
        </w:tabs>
        <w:jc w:val="both"/>
        <w:rPr>
          <w:sz w:val="22"/>
          <w:szCs w:val="22"/>
          <w:lang w:val="x-none"/>
        </w:rPr>
      </w:pPr>
      <w:r w:rsidRPr="009B6F0E">
        <w:rPr>
          <w:sz w:val="22"/>
          <w:szCs w:val="22"/>
          <w:lang w:val="x-none"/>
        </w:rPr>
        <w:t>9.3</w:t>
      </w:r>
      <w:r>
        <w:rPr>
          <w:sz w:val="22"/>
          <w:szCs w:val="22"/>
          <w:lang w:val="x-none"/>
        </w:rPr>
        <w:t>.</w:t>
      </w:r>
      <w:r w:rsidRPr="009B6F0E">
        <w:rPr>
          <w:sz w:val="22"/>
          <w:szCs w:val="22"/>
          <w:lang w:val="x-none"/>
        </w:rPr>
        <w:t>С целью реализации полномочий в установленной сфере деятельности имеет право:</w:t>
      </w:r>
    </w:p>
    <w:p w:rsidR="009B6F0E" w:rsidRPr="009B6F0E" w:rsidRDefault="009B6F0E" w:rsidP="009B6F0E">
      <w:pPr>
        <w:tabs>
          <w:tab w:val="left" w:pos="1134"/>
        </w:tabs>
        <w:jc w:val="both"/>
        <w:rPr>
          <w:sz w:val="22"/>
          <w:szCs w:val="22"/>
          <w:lang w:val="x-none"/>
        </w:rPr>
      </w:pPr>
      <w:r w:rsidRPr="009B6F0E">
        <w:rPr>
          <w:sz w:val="22"/>
          <w:szCs w:val="22"/>
          <w:lang w:val="x-none"/>
        </w:rPr>
        <w:t>1)вносить на рассмотрение руководству Управления вопросы, относящиеся к деятельности Отдела, а также участвовать в совещаниях, созываемых руководством Управления для рассмотрения таких вопросов;</w:t>
      </w:r>
    </w:p>
    <w:p w:rsidR="009B6F0E" w:rsidRPr="009B6F0E" w:rsidRDefault="009B6F0E" w:rsidP="009B6F0E">
      <w:pPr>
        <w:tabs>
          <w:tab w:val="num" w:pos="0"/>
          <w:tab w:val="left" w:pos="1134"/>
        </w:tabs>
        <w:jc w:val="both"/>
        <w:rPr>
          <w:sz w:val="22"/>
          <w:szCs w:val="22"/>
          <w:lang w:val="x-none"/>
        </w:rPr>
      </w:pPr>
      <w:r w:rsidRPr="009B6F0E">
        <w:rPr>
          <w:sz w:val="22"/>
          <w:szCs w:val="22"/>
          <w:lang w:val="x-none"/>
        </w:rPr>
        <w:t>2)участвовать, по поручениям руководства Управления, в совещаниях, конференциях, форумах и иных мероприятиях по вопросам, относящимся к компетенции Отдела;</w:t>
      </w:r>
    </w:p>
    <w:p w:rsidR="009B6F0E" w:rsidRPr="009B6F0E" w:rsidRDefault="009B6F0E" w:rsidP="009B6F0E">
      <w:pPr>
        <w:shd w:val="clear" w:color="auto" w:fill="FFFFFF"/>
        <w:tabs>
          <w:tab w:val="left" w:pos="1134"/>
          <w:tab w:val="left" w:pos="1229"/>
        </w:tabs>
        <w:ind w:right="-1"/>
        <w:jc w:val="both"/>
        <w:rPr>
          <w:sz w:val="22"/>
          <w:szCs w:val="22"/>
          <w:lang w:val="x-none"/>
        </w:rPr>
      </w:pPr>
      <w:r w:rsidRPr="009B6F0E">
        <w:rPr>
          <w:sz w:val="22"/>
          <w:szCs w:val="22"/>
          <w:lang w:val="x-none"/>
        </w:rPr>
        <w:lastRenderedPageBreak/>
        <w:t xml:space="preserve">3)давать разъяснения государственным органам, органам местного самоуправления, юридическим и физическим лицам по вопросам, отнесенным к компетенции Отдела; </w:t>
      </w:r>
    </w:p>
    <w:p w:rsidR="009B6F0E" w:rsidRPr="009B6F0E" w:rsidRDefault="009B6F0E" w:rsidP="009B6F0E">
      <w:pPr>
        <w:shd w:val="clear" w:color="auto" w:fill="FFFFFF"/>
        <w:tabs>
          <w:tab w:val="left" w:pos="1134"/>
          <w:tab w:val="left" w:pos="1229"/>
          <w:tab w:val="left" w:pos="1560"/>
        </w:tabs>
        <w:ind w:right="-1"/>
        <w:jc w:val="both"/>
        <w:rPr>
          <w:sz w:val="22"/>
          <w:szCs w:val="22"/>
          <w:lang w:val="x-none"/>
        </w:rPr>
      </w:pPr>
      <w:r w:rsidRPr="009B6F0E">
        <w:rPr>
          <w:sz w:val="22"/>
          <w:szCs w:val="22"/>
          <w:lang w:val="x-none"/>
        </w:rPr>
        <w:t>4)запрашивать и получать в установленном порядке от других подразделений Управления, от федеральных органов исполнительной власти и их территориальных органов, органов государственной власти и органов местного самоуправления Магаданской области, организаций информацию по вопросам, отнесенным к компетенции Отдела;</w:t>
      </w:r>
    </w:p>
    <w:p w:rsidR="009B6F0E" w:rsidRPr="009B6F0E" w:rsidRDefault="009B6F0E" w:rsidP="009B6F0E">
      <w:pPr>
        <w:tabs>
          <w:tab w:val="num" w:pos="709"/>
          <w:tab w:val="left" w:pos="1134"/>
        </w:tabs>
        <w:jc w:val="both"/>
        <w:rPr>
          <w:sz w:val="22"/>
          <w:szCs w:val="22"/>
          <w:lang w:val="x-none"/>
        </w:rPr>
      </w:pPr>
      <w:r w:rsidRPr="009B6F0E">
        <w:rPr>
          <w:sz w:val="22"/>
          <w:szCs w:val="22"/>
          <w:lang w:val="x-none"/>
        </w:rPr>
        <w:t>5)вести переписку по вопросам, относящимся к компетенции Отдела;</w:t>
      </w:r>
    </w:p>
    <w:p w:rsidR="009B6F0E" w:rsidRPr="009B6F0E" w:rsidRDefault="009B6F0E" w:rsidP="009B6F0E">
      <w:pPr>
        <w:tabs>
          <w:tab w:val="num" w:pos="709"/>
          <w:tab w:val="left" w:pos="1134"/>
        </w:tabs>
        <w:jc w:val="both"/>
        <w:rPr>
          <w:sz w:val="22"/>
          <w:szCs w:val="22"/>
          <w:lang w:val="x-none"/>
        </w:rPr>
      </w:pPr>
      <w:r w:rsidRPr="009B6F0E">
        <w:rPr>
          <w:sz w:val="22"/>
          <w:szCs w:val="22"/>
          <w:lang w:val="x-none"/>
        </w:rPr>
        <w:t>6)представлять интересы Управления в органах государственной власти и органах местного самоуправления Магаданской области по вопросам, отнесенным к компетенции Отдела;</w:t>
      </w:r>
    </w:p>
    <w:p w:rsidR="009B6F0E" w:rsidRPr="009B6F0E" w:rsidRDefault="009B6F0E" w:rsidP="009B6F0E">
      <w:pPr>
        <w:tabs>
          <w:tab w:val="num" w:pos="709"/>
          <w:tab w:val="left" w:pos="1134"/>
        </w:tabs>
        <w:ind w:right="-1"/>
        <w:jc w:val="both"/>
        <w:rPr>
          <w:sz w:val="22"/>
          <w:szCs w:val="22"/>
          <w:lang w:val="x-none"/>
        </w:rPr>
      </w:pPr>
      <w:r w:rsidRPr="009B6F0E">
        <w:rPr>
          <w:sz w:val="22"/>
          <w:szCs w:val="22"/>
          <w:lang w:val="x-none"/>
        </w:rPr>
        <w:t>7)направлять через Управление в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9B6F0E" w:rsidRPr="009B6F0E" w:rsidRDefault="009B6F0E" w:rsidP="009B6F0E">
      <w:pPr>
        <w:tabs>
          <w:tab w:val="num" w:pos="0"/>
          <w:tab w:val="left" w:pos="1276"/>
        </w:tabs>
        <w:jc w:val="both"/>
        <w:rPr>
          <w:sz w:val="22"/>
          <w:szCs w:val="22"/>
          <w:lang w:val="x-none"/>
        </w:rPr>
      </w:pPr>
      <w:r w:rsidRPr="009B6F0E">
        <w:rPr>
          <w:sz w:val="22"/>
          <w:szCs w:val="22"/>
          <w:lang w:val="x-none"/>
        </w:rPr>
        <w:t>9.4</w:t>
      </w:r>
      <w:r>
        <w:rPr>
          <w:sz w:val="22"/>
          <w:szCs w:val="22"/>
          <w:lang w:val="x-none"/>
        </w:rPr>
        <w:t>.</w:t>
      </w:r>
      <w:r w:rsidRPr="009B6F0E">
        <w:rPr>
          <w:sz w:val="22"/>
          <w:szCs w:val="22"/>
          <w:lang w:val="x-none"/>
        </w:rPr>
        <w:t>Носить форменную одежду и нагрудные знаки установленного образца.</w:t>
      </w:r>
    </w:p>
    <w:p w:rsidR="009B6F0E" w:rsidRPr="009B6F0E" w:rsidRDefault="009B6F0E" w:rsidP="009B6F0E">
      <w:pPr>
        <w:tabs>
          <w:tab w:val="num" w:pos="1260"/>
          <w:tab w:val="left" w:pos="1560"/>
        </w:tabs>
        <w:ind w:right="-45"/>
        <w:jc w:val="both"/>
        <w:rPr>
          <w:sz w:val="22"/>
          <w:szCs w:val="22"/>
          <w:lang w:val="x-none"/>
        </w:rPr>
      </w:pPr>
      <w:r w:rsidRPr="009B6F0E">
        <w:rPr>
          <w:sz w:val="22"/>
          <w:szCs w:val="22"/>
          <w:lang w:val="x-none"/>
        </w:rPr>
        <w:t>9.5</w:t>
      </w:r>
      <w:r>
        <w:rPr>
          <w:sz w:val="22"/>
          <w:szCs w:val="22"/>
          <w:lang w:val="x-none"/>
        </w:rPr>
        <w:t>.</w:t>
      </w:r>
      <w:r w:rsidRPr="009B6F0E">
        <w:rPr>
          <w:sz w:val="22"/>
          <w:szCs w:val="22"/>
          <w:lang w:val="x-none"/>
        </w:rPr>
        <w:t>Осуществлять другие права, предусмотренные законодательством Российской Федерации, нормативными правовыми актами Президента Российской Федерации и Правительства Российской Федерации, актами Минприроды Российской Федерации.</w:t>
      </w:r>
    </w:p>
    <w:p w:rsidR="00AF7035" w:rsidRDefault="00AF7035">
      <w:pPr>
        <w:shd w:val="clear" w:color="auto" w:fill="FFFFFF"/>
        <w:tabs>
          <w:tab w:val="left" w:pos="567"/>
        </w:tabs>
        <w:jc w:val="both"/>
        <w:rPr>
          <w:sz w:val="22"/>
          <w:szCs w:val="22"/>
        </w:rPr>
      </w:pPr>
      <w:r>
        <w:rPr>
          <w:sz w:val="22"/>
          <w:szCs w:val="22"/>
        </w:rPr>
        <w:tab/>
      </w:r>
      <w:r>
        <w:rPr>
          <w:b/>
          <w:sz w:val="22"/>
          <w:szCs w:val="22"/>
        </w:rPr>
        <w:t>Ответственность:</w:t>
      </w:r>
    </w:p>
    <w:p w:rsidR="00AF7035" w:rsidRDefault="00AF7035">
      <w:pPr>
        <w:pStyle w:val="ad"/>
        <w:ind w:firstLine="567"/>
        <w:rPr>
          <w:b/>
          <w:sz w:val="22"/>
          <w:szCs w:val="22"/>
        </w:rPr>
      </w:pPr>
      <w:r>
        <w:rPr>
          <w:sz w:val="22"/>
          <w:szCs w:val="22"/>
        </w:rPr>
        <w:t>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7035" w:rsidRDefault="00AF7035">
      <w:pPr>
        <w:pStyle w:val="ad"/>
        <w:rPr>
          <w:sz w:val="22"/>
          <w:szCs w:val="22"/>
          <w:lang w:val="ru-RU"/>
        </w:rPr>
      </w:pPr>
      <w:r>
        <w:rPr>
          <w:b/>
          <w:sz w:val="22"/>
          <w:szCs w:val="22"/>
        </w:rPr>
        <w:t>Эффективность и результативность профессиональной служебной деятельности</w:t>
      </w:r>
      <w:r>
        <w:rPr>
          <w:sz w:val="22"/>
          <w:szCs w:val="22"/>
        </w:rPr>
        <w:t xml:space="preserve"> Главного специалиста-эксперта оцениваются по следующим показателям:</w:t>
      </w:r>
    </w:p>
    <w:p w:rsidR="00AF7035" w:rsidRDefault="00AF7035">
      <w:pPr>
        <w:pStyle w:val="ad"/>
        <w:rPr>
          <w:sz w:val="22"/>
          <w:szCs w:val="22"/>
          <w:lang w:val="ru-RU"/>
        </w:rPr>
      </w:pPr>
      <w:r>
        <w:rPr>
          <w:sz w:val="22"/>
          <w:szCs w:val="22"/>
          <w:lang w:val="ru-RU"/>
        </w:rPr>
        <w:t xml:space="preserve">- </w:t>
      </w:r>
      <w:r>
        <w:rPr>
          <w:sz w:val="22"/>
          <w:szCs w:val="22"/>
        </w:rPr>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AF7035" w:rsidRDefault="00AF7035">
      <w:pPr>
        <w:pStyle w:val="ad"/>
        <w:rPr>
          <w:sz w:val="22"/>
          <w:szCs w:val="22"/>
          <w:lang w:val="ru-RU"/>
        </w:rPr>
      </w:pPr>
      <w:r>
        <w:rPr>
          <w:sz w:val="22"/>
          <w:szCs w:val="22"/>
          <w:lang w:val="ru-RU"/>
        </w:rPr>
        <w:t xml:space="preserve">- </w:t>
      </w:r>
      <w:r>
        <w:rPr>
          <w:sz w:val="22"/>
          <w:szCs w:val="22"/>
        </w:rPr>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F7035" w:rsidRDefault="00AF7035">
      <w:pPr>
        <w:pStyle w:val="ad"/>
        <w:rPr>
          <w:sz w:val="22"/>
          <w:szCs w:val="22"/>
          <w:lang w:val="ru-RU"/>
        </w:rPr>
      </w:pPr>
      <w:r>
        <w:rPr>
          <w:sz w:val="22"/>
          <w:szCs w:val="22"/>
          <w:lang w:val="ru-RU"/>
        </w:rPr>
        <w:t xml:space="preserve">- </w:t>
      </w:r>
      <w:r>
        <w:rPr>
          <w:sz w:val="22"/>
          <w:szCs w:val="22"/>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F7035" w:rsidRDefault="00AF7035">
      <w:pPr>
        <w:pStyle w:val="ad"/>
        <w:rPr>
          <w:sz w:val="22"/>
          <w:szCs w:val="22"/>
          <w:lang w:val="ru-RU"/>
        </w:rPr>
      </w:pPr>
      <w:r>
        <w:rPr>
          <w:sz w:val="22"/>
          <w:szCs w:val="22"/>
          <w:lang w:val="ru-RU"/>
        </w:rPr>
        <w:t xml:space="preserve">- </w:t>
      </w:r>
      <w:r>
        <w:rPr>
          <w:sz w:val="22"/>
          <w:szCs w:val="22"/>
        </w:rPr>
        <w:t>умению рационально использовать рабочее время, расставлять приоритеты;</w:t>
      </w:r>
    </w:p>
    <w:p w:rsidR="00AF7035" w:rsidRDefault="00AF7035">
      <w:pPr>
        <w:pStyle w:val="ad"/>
        <w:rPr>
          <w:sz w:val="22"/>
          <w:szCs w:val="22"/>
          <w:lang w:val="ru-RU"/>
        </w:rPr>
      </w:pPr>
      <w:r>
        <w:rPr>
          <w:sz w:val="22"/>
          <w:szCs w:val="22"/>
          <w:lang w:val="ru-RU"/>
        </w:rPr>
        <w:t xml:space="preserve">- </w:t>
      </w:r>
      <w:r>
        <w:rPr>
          <w:sz w:val="22"/>
          <w:szCs w:val="22"/>
        </w:rPr>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AF7035" w:rsidRDefault="00AF7035">
      <w:pPr>
        <w:pStyle w:val="ad"/>
        <w:rPr>
          <w:color w:val="FF0000"/>
          <w:sz w:val="22"/>
          <w:szCs w:val="22"/>
        </w:rPr>
      </w:pPr>
      <w:r>
        <w:rPr>
          <w:sz w:val="22"/>
          <w:szCs w:val="22"/>
          <w:lang w:val="ru-RU"/>
        </w:rPr>
        <w:t xml:space="preserve">- </w:t>
      </w:r>
      <w:r>
        <w:rPr>
          <w:sz w:val="22"/>
          <w:szCs w:val="22"/>
        </w:rPr>
        <w:t>осознанию ответственности за последствия своих действий, принимаемых решений.</w:t>
      </w:r>
    </w:p>
    <w:p w:rsidR="00AF7035" w:rsidRDefault="00AF7035">
      <w:pPr>
        <w:pStyle w:val="ad"/>
        <w:ind w:firstLine="567"/>
        <w:rPr>
          <w:color w:val="FF0000"/>
          <w:sz w:val="22"/>
          <w:szCs w:val="22"/>
        </w:rPr>
      </w:pPr>
    </w:p>
    <w:p w:rsidR="00AF7035" w:rsidRDefault="00AF7035">
      <w:pPr>
        <w:pStyle w:val="ad"/>
        <w:rPr>
          <w:color w:val="FF0000"/>
          <w:sz w:val="22"/>
          <w:szCs w:val="22"/>
          <w:lang w:val="ru-RU"/>
        </w:rPr>
      </w:pPr>
      <w:r>
        <w:rPr>
          <w:color w:val="FF0000"/>
          <w:sz w:val="22"/>
          <w:szCs w:val="22"/>
        </w:rPr>
        <w:t>Примерный размер денежного содержания (оплаты труда):</w:t>
      </w:r>
      <w:r>
        <w:rPr>
          <w:b/>
          <w:i/>
          <w:color w:val="FF0000"/>
          <w:sz w:val="22"/>
          <w:szCs w:val="22"/>
        </w:rPr>
        <w:t xml:space="preserve"> </w:t>
      </w:r>
      <w:r>
        <w:rPr>
          <w:color w:val="FF0000"/>
          <w:sz w:val="22"/>
          <w:szCs w:val="22"/>
        </w:rPr>
        <w:t xml:space="preserve">от </w:t>
      </w:r>
      <w:r w:rsidR="003227BF">
        <w:rPr>
          <w:color w:val="FF0000"/>
          <w:sz w:val="22"/>
          <w:szCs w:val="22"/>
          <w:lang w:val="ru-RU"/>
        </w:rPr>
        <w:t>60</w:t>
      </w:r>
      <w:r>
        <w:rPr>
          <w:color w:val="FF0000"/>
          <w:sz w:val="22"/>
          <w:szCs w:val="22"/>
          <w:lang w:val="ru-RU"/>
        </w:rPr>
        <w:t xml:space="preserve"> 000</w:t>
      </w:r>
      <w:r>
        <w:rPr>
          <w:color w:val="FF0000"/>
          <w:sz w:val="22"/>
          <w:szCs w:val="22"/>
        </w:rPr>
        <w:t xml:space="preserve"> руб. до </w:t>
      </w:r>
      <w:r w:rsidR="003227BF">
        <w:rPr>
          <w:color w:val="FF0000"/>
          <w:sz w:val="22"/>
          <w:szCs w:val="22"/>
          <w:lang w:val="ru-RU"/>
        </w:rPr>
        <w:t>98</w:t>
      </w:r>
      <w:r>
        <w:rPr>
          <w:color w:val="FF0000"/>
          <w:sz w:val="22"/>
          <w:szCs w:val="22"/>
          <w:lang w:val="ru-RU"/>
        </w:rPr>
        <w:t xml:space="preserve"> 000</w:t>
      </w:r>
      <w:r>
        <w:rPr>
          <w:color w:val="FF0000"/>
          <w:sz w:val="22"/>
          <w:szCs w:val="22"/>
        </w:rPr>
        <w:t xml:space="preserve"> руб. </w:t>
      </w:r>
    </w:p>
    <w:p w:rsidR="00AF7035" w:rsidRDefault="00AF7035">
      <w:pPr>
        <w:pStyle w:val="ad"/>
        <w:spacing w:after="240"/>
        <w:rPr>
          <w:b/>
          <w:sz w:val="22"/>
          <w:szCs w:val="22"/>
          <w:u w:val="single"/>
          <w:lang w:val="ru-RU"/>
        </w:rPr>
      </w:pPr>
      <w:r>
        <w:rPr>
          <w:color w:val="FF0000"/>
          <w:sz w:val="22"/>
          <w:szCs w:val="22"/>
          <w:lang w:val="ru-RU"/>
        </w:rPr>
        <w:t>Место расположения – г. Магадан.</w:t>
      </w:r>
    </w:p>
    <w:p w:rsidR="00AF7035" w:rsidRDefault="00AF7035">
      <w:pPr>
        <w:pStyle w:val="ad"/>
        <w:jc w:val="center"/>
        <w:rPr>
          <w:b/>
          <w:i/>
          <w:sz w:val="22"/>
          <w:szCs w:val="22"/>
        </w:rPr>
      </w:pPr>
      <w:r>
        <w:rPr>
          <w:b/>
          <w:sz w:val="22"/>
          <w:szCs w:val="22"/>
          <w:u w:val="single"/>
          <w:lang w:val="ru-RU"/>
        </w:rPr>
        <w:t>Главный</w:t>
      </w:r>
      <w:r>
        <w:rPr>
          <w:b/>
          <w:sz w:val="22"/>
          <w:szCs w:val="22"/>
          <w:u w:val="single"/>
        </w:rPr>
        <w:t xml:space="preserve"> специалист-эксперт отдела правового, кадрового обеспечения, профилактики коррупционных и иных правонарушений</w:t>
      </w:r>
      <w:r>
        <w:rPr>
          <w:b/>
          <w:sz w:val="22"/>
          <w:szCs w:val="22"/>
          <w:u w:val="single"/>
          <w:lang w:val="ru-RU"/>
        </w:rPr>
        <w:t xml:space="preserve"> (юрисконсульт)</w:t>
      </w:r>
      <w:r>
        <w:rPr>
          <w:b/>
          <w:sz w:val="22"/>
          <w:szCs w:val="22"/>
          <w:u w:val="single"/>
        </w:rPr>
        <w:t>:</w:t>
      </w:r>
    </w:p>
    <w:p w:rsidR="00AF7035" w:rsidRDefault="00AF7035">
      <w:pPr>
        <w:pStyle w:val="ad"/>
        <w:tabs>
          <w:tab w:val="left" w:pos="993"/>
        </w:tabs>
        <w:ind w:firstLine="567"/>
        <w:rPr>
          <w:sz w:val="22"/>
          <w:szCs w:val="22"/>
        </w:rPr>
      </w:pPr>
      <w:r>
        <w:rPr>
          <w:b/>
          <w:i/>
          <w:sz w:val="22"/>
          <w:szCs w:val="22"/>
        </w:rPr>
        <w:t xml:space="preserve">Квалификационные требования для замещения должности: </w:t>
      </w:r>
    </w:p>
    <w:p w:rsidR="00AF7035" w:rsidRDefault="00AF7035">
      <w:pPr>
        <w:pStyle w:val="ad"/>
        <w:tabs>
          <w:tab w:val="left" w:pos="993"/>
        </w:tabs>
        <w:ind w:firstLine="567"/>
        <w:rPr>
          <w:sz w:val="22"/>
          <w:szCs w:val="22"/>
        </w:rPr>
      </w:pPr>
      <w:r>
        <w:rPr>
          <w:sz w:val="22"/>
          <w:szCs w:val="22"/>
        </w:rPr>
        <w:t>- высшее образование не ниже уровня бакалавриата;</w:t>
      </w:r>
    </w:p>
    <w:p w:rsidR="00AF7035" w:rsidRDefault="00AF7035">
      <w:pPr>
        <w:ind w:firstLine="567"/>
        <w:jc w:val="both"/>
        <w:rPr>
          <w:sz w:val="22"/>
          <w:szCs w:val="22"/>
        </w:rPr>
      </w:pPr>
      <w:r>
        <w:rPr>
          <w:sz w:val="22"/>
          <w:szCs w:val="22"/>
        </w:rPr>
        <w:t>- Гражданский служащий, замещающий должность Главного специалиста-эксперта, должен иметь высшее профессиональное образование по следующим специальностям, направлениям подготовки: «Юриспруденция» и иным специальностям, направлениям подготовки, соответствующим должностному регламенту;</w:t>
      </w:r>
    </w:p>
    <w:p w:rsidR="00AF7035" w:rsidRDefault="00AF7035">
      <w:pPr>
        <w:ind w:firstLine="567"/>
        <w:jc w:val="both"/>
        <w:rPr>
          <w:b/>
          <w:sz w:val="22"/>
          <w:szCs w:val="22"/>
        </w:rPr>
      </w:pPr>
      <w:r>
        <w:rPr>
          <w:sz w:val="22"/>
          <w:szCs w:val="22"/>
        </w:rPr>
        <w:t>- без предъявления требования к стажу государственной гражданской службы или работы по специальности.</w:t>
      </w:r>
    </w:p>
    <w:p w:rsidR="00AF7035" w:rsidRDefault="00AF7035">
      <w:pPr>
        <w:pStyle w:val="ad"/>
        <w:spacing w:line="240" w:lineRule="atLeast"/>
        <w:ind w:firstLine="567"/>
        <w:rPr>
          <w:sz w:val="22"/>
          <w:szCs w:val="22"/>
        </w:rPr>
      </w:pPr>
      <w:r>
        <w:rPr>
          <w:b/>
          <w:sz w:val="22"/>
          <w:szCs w:val="22"/>
        </w:rPr>
        <w:t>Должен обладать следующими знаниями:</w:t>
      </w:r>
    </w:p>
    <w:p w:rsidR="00AF7035" w:rsidRDefault="00AF7035">
      <w:pPr>
        <w:pStyle w:val="ad"/>
        <w:rPr>
          <w:sz w:val="22"/>
          <w:szCs w:val="22"/>
        </w:rPr>
      </w:pPr>
      <w:r>
        <w:rPr>
          <w:sz w:val="22"/>
          <w:szCs w:val="22"/>
        </w:rPr>
        <w:t>1) государственного языка Российской Федерации (русского языка);</w:t>
      </w:r>
    </w:p>
    <w:p w:rsidR="00AF7035" w:rsidRDefault="00AF7035">
      <w:pPr>
        <w:pStyle w:val="ad"/>
        <w:rPr>
          <w:sz w:val="22"/>
          <w:szCs w:val="22"/>
        </w:rPr>
      </w:pPr>
      <w:r>
        <w:rPr>
          <w:sz w:val="22"/>
          <w:szCs w:val="22"/>
        </w:rPr>
        <w:t>2) основ Конституции Российской Федерации, законодательства о гражданской службе, труде и противодействия коррупции;</w:t>
      </w:r>
    </w:p>
    <w:p w:rsidR="00AF7035" w:rsidRDefault="00AF7035">
      <w:pPr>
        <w:pStyle w:val="ad"/>
        <w:rPr>
          <w:sz w:val="22"/>
          <w:szCs w:val="22"/>
        </w:rPr>
      </w:pPr>
      <w:r>
        <w:rPr>
          <w:sz w:val="22"/>
          <w:szCs w:val="22"/>
        </w:rPr>
        <w:t>3) основ делопроизводства;</w:t>
      </w:r>
    </w:p>
    <w:p w:rsidR="00AF7035" w:rsidRDefault="00AF7035">
      <w:pPr>
        <w:pStyle w:val="ad"/>
        <w:rPr>
          <w:b/>
          <w:sz w:val="22"/>
          <w:szCs w:val="22"/>
        </w:rPr>
      </w:pPr>
      <w:r>
        <w:rPr>
          <w:sz w:val="22"/>
          <w:szCs w:val="22"/>
        </w:rPr>
        <w:t>4) информационно-коммуникационных технологий (далее – ИКТ).</w:t>
      </w:r>
    </w:p>
    <w:p w:rsidR="00AF7035" w:rsidRDefault="00AF7035">
      <w:pPr>
        <w:pStyle w:val="ad"/>
        <w:spacing w:line="240" w:lineRule="atLeast"/>
        <w:ind w:firstLine="567"/>
        <w:rPr>
          <w:sz w:val="22"/>
          <w:szCs w:val="22"/>
        </w:rPr>
      </w:pPr>
      <w:r>
        <w:rPr>
          <w:b/>
          <w:sz w:val="22"/>
          <w:szCs w:val="22"/>
        </w:rPr>
        <w:t>Должен обладать следующими умениями:</w:t>
      </w:r>
    </w:p>
    <w:p w:rsidR="00AF7035" w:rsidRDefault="00AF7035">
      <w:pPr>
        <w:pStyle w:val="ad"/>
        <w:rPr>
          <w:sz w:val="22"/>
          <w:szCs w:val="22"/>
        </w:rPr>
      </w:pPr>
      <w:r>
        <w:rPr>
          <w:sz w:val="22"/>
          <w:szCs w:val="22"/>
        </w:rPr>
        <w:t>1) Общими:</w:t>
      </w:r>
    </w:p>
    <w:p w:rsidR="00AF7035" w:rsidRDefault="00AF7035">
      <w:pPr>
        <w:pStyle w:val="ad"/>
        <w:rPr>
          <w:sz w:val="22"/>
          <w:szCs w:val="22"/>
        </w:rPr>
      </w:pPr>
      <w:r>
        <w:rPr>
          <w:sz w:val="22"/>
          <w:szCs w:val="22"/>
        </w:rPr>
        <w:t>а) мыслить системно (стратегически);</w:t>
      </w:r>
    </w:p>
    <w:p w:rsidR="00AF7035" w:rsidRDefault="00AF7035">
      <w:pPr>
        <w:pStyle w:val="ad"/>
        <w:rPr>
          <w:sz w:val="22"/>
          <w:szCs w:val="22"/>
        </w:rPr>
      </w:pPr>
      <w:r>
        <w:rPr>
          <w:sz w:val="22"/>
          <w:szCs w:val="22"/>
        </w:rPr>
        <w:t>б) планировать, рационально использовать служебное время и достигать результата;</w:t>
      </w:r>
    </w:p>
    <w:p w:rsidR="00AF7035" w:rsidRDefault="00AF7035">
      <w:pPr>
        <w:pStyle w:val="ad"/>
        <w:rPr>
          <w:sz w:val="22"/>
          <w:szCs w:val="22"/>
        </w:rPr>
      </w:pPr>
      <w:r>
        <w:rPr>
          <w:sz w:val="22"/>
          <w:szCs w:val="22"/>
        </w:rPr>
        <w:t>в) коммуникативными умениями;</w:t>
      </w:r>
    </w:p>
    <w:p w:rsidR="00AF7035" w:rsidRDefault="00AF7035">
      <w:pPr>
        <w:pStyle w:val="ad"/>
        <w:rPr>
          <w:sz w:val="22"/>
          <w:szCs w:val="22"/>
        </w:rPr>
      </w:pPr>
      <w:r>
        <w:rPr>
          <w:sz w:val="22"/>
          <w:szCs w:val="22"/>
        </w:rPr>
        <w:lastRenderedPageBreak/>
        <w:t>г) управлять изменениями;</w:t>
      </w:r>
    </w:p>
    <w:p w:rsidR="00AF7035" w:rsidRDefault="00AF7035">
      <w:pPr>
        <w:pStyle w:val="ad"/>
        <w:rPr>
          <w:sz w:val="22"/>
          <w:szCs w:val="22"/>
        </w:rPr>
      </w:pPr>
      <w:r>
        <w:rPr>
          <w:sz w:val="22"/>
          <w:szCs w:val="22"/>
        </w:rPr>
        <w:t>2) В области ИКТ:</w:t>
      </w:r>
    </w:p>
    <w:p w:rsidR="00AF7035" w:rsidRDefault="00AF7035">
      <w:pPr>
        <w:pStyle w:val="ad"/>
        <w:rPr>
          <w:sz w:val="22"/>
          <w:szCs w:val="22"/>
        </w:rPr>
      </w:pPr>
      <w:r>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AF7035" w:rsidRDefault="00AF7035">
      <w:pPr>
        <w:pStyle w:val="ad"/>
        <w:rPr>
          <w:sz w:val="22"/>
          <w:szCs w:val="22"/>
        </w:rPr>
      </w:pPr>
      <w:r>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Pr>
          <w:sz w:val="22"/>
          <w:szCs w:val="22"/>
          <w:lang w:val="en-US"/>
        </w:rPr>
        <w:t>pravo</w:t>
      </w:r>
      <w:r>
        <w:rPr>
          <w:sz w:val="22"/>
          <w:szCs w:val="22"/>
        </w:rPr>
        <w:t>.</w:t>
      </w:r>
      <w:r>
        <w:rPr>
          <w:sz w:val="22"/>
          <w:szCs w:val="22"/>
          <w:lang w:val="en-US"/>
        </w:rPr>
        <w:t>gov</w:t>
      </w:r>
      <w:r>
        <w:rPr>
          <w:sz w:val="22"/>
          <w:szCs w:val="22"/>
        </w:rPr>
        <w:t>.</w:t>
      </w:r>
      <w:r>
        <w:rPr>
          <w:sz w:val="22"/>
          <w:szCs w:val="22"/>
          <w:lang w:val="en-US"/>
        </w:rPr>
        <w:t>ru</w:t>
      </w:r>
      <w:r>
        <w:rPr>
          <w:sz w:val="22"/>
          <w:szCs w:val="22"/>
        </w:rPr>
        <w:t>);</w:t>
      </w:r>
    </w:p>
    <w:p w:rsidR="00AF7035" w:rsidRDefault="00AF7035">
      <w:pPr>
        <w:pStyle w:val="ad"/>
        <w:rPr>
          <w:sz w:val="22"/>
          <w:szCs w:val="22"/>
        </w:rPr>
      </w:pPr>
      <w:r>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F7035" w:rsidRDefault="00AF7035">
      <w:pPr>
        <w:pStyle w:val="ad"/>
        <w:rPr>
          <w:sz w:val="22"/>
          <w:szCs w:val="22"/>
        </w:rPr>
      </w:pPr>
      <w:r>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AF7035" w:rsidRDefault="00AF7035">
      <w:pPr>
        <w:pStyle w:val="ad"/>
        <w:rPr>
          <w:sz w:val="22"/>
          <w:szCs w:val="22"/>
        </w:rPr>
      </w:pPr>
      <w:r>
        <w:rPr>
          <w:sz w:val="22"/>
          <w:szCs w:val="22"/>
        </w:rPr>
        <w:t xml:space="preserve">д) работать с общими сетевыми ресурсами (сетевыми дисками, папками); </w:t>
      </w:r>
    </w:p>
    <w:p w:rsidR="00AF7035" w:rsidRDefault="00AF7035">
      <w:pPr>
        <w:pStyle w:val="ad"/>
        <w:rPr>
          <w:sz w:val="22"/>
          <w:szCs w:val="22"/>
        </w:rPr>
      </w:pPr>
      <w:r>
        <w:rPr>
          <w:sz w:val="22"/>
          <w:szCs w:val="22"/>
        </w:rPr>
        <w:t>3) Управленческими:</w:t>
      </w:r>
    </w:p>
    <w:p w:rsidR="00AF7035" w:rsidRDefault="00AF7035">
      <w:pPr>
        <w:pStyle w:val="ad"/>
        <w:rPr>
          <w:sz w:val="22"/>
          <w:szCs w:val="22"/>
        </w:rPr>
      </w:pPr>
      <w:r>
        <w:rPr>
          <w:sz w:val="22"/>
          <w:szCs w:val="22"/>
        </w:rPr>
        <w:t xml:space="preserve">а) эффективно планировать работу; </w:t>
      </w:r>
    </w:p>
    <w:p w:rsidR="00AF7035" w:rsidRDefault="00AF7035">
      <w:pPr>
        <w:pStyle w:val="ad"/>
        <w:rPr>
          <w:b/>
          <w:sz w:val="22"/>
          <w:szCs w:val="22"/>
        </w:rPr>
      </w:pPr>
      <w:r>
        <w:rPr>
          <w:sz w:val="22"/>
          <w:szCs w:val="22"/>
        </w:rPr>
        <w:t>б) реализовывать управленческие решения.</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знаниями:</w:t>
      </w:r>
    </w:p>
    <w:p w:rsidR="00AF7035" w:rsidRDefault="00AF7035">
      <w:pPr>
        <w:pStyle w:val="af4"/>
        <w:tabs>
          <w:tab w:val="left" w:pos="0"/>
        </w:tabs>
        <w:overflowPunct/>
        <w:autoSpaceDE/>
        <w:ind w:left="0"/>
        <w:jc w:val="both"/>
        <w:textAlignment w:val="auto"/>
        <w:rPr>
          <w:sz w:val="22"/>
          <w:szCs w:val="22"/>
        </w:rPr>
      </w:pPr>
      <w:r>
        <w:rPr>
          <w:sz w:val="22"/>
          <w:szCs w:val="22"/>
        </w:rPr>
        <w:t>1) Кодекса Российской Федерации об административных правонарушениях от 30.12.2001 № 195-ФЗ (в части компетенции Росприроднадзора);</w:t>
      </w:r>
    </w:p>
    <w:p w:rsidR="00AF7035" w:rsidRDefault="00AF7035">
      <w:pPr>
        <w:pStyle w:val="af4"/>
        <w:tabs>
          <w:tab w:val="left" w:pos="0"/>
        </w:tabs>
        <w:overflowPunct/>
        <w:autoSpaceDE/>
        <w:ind w:left="0"/>
        <w:jc w:val="both"/>
        <w:textAlignment w:val="auto"/>
        <w:rPr>
          <w:sz w:val="22"/>
          <w:szCs w:val="22"/>
        </w:rPr>
      </w:pPr>
      <w:r>
        <w:rPr>
          <w:sz w:val="22"/>
          <w:szCs w:val="22"/>
        </w:rPr>
        <w:t xml:space="preserve">2) Гражданского кодекса Российской Федерации (часть первая) от 30.11.1994 № 51-ФЗ, (часть вторая) от 26.01.1996 № 14-ФЗ, (часть третья) от 26.11.2001 № 146-ФЗ, (часть четвертая) от 18.12.2006 № 230-ФЗ; </w:t>
      </w:r>
    </w:p>
    <w:p w:rsidR="00AF7035" w:rsidRDefault="00AF7035">
      <w:pPr>
        <w:pStyle w:val="af4"/>
        <w:tabs>
          <w:tab w:val="left" w:pos="0"/>
        </w:tabs>
        <w:overflowPunct/>
        <w:autoSpaceDE/>
        <w:ind w:left="0"/>
        <w:jc w:val="both"/>
        <w:textAlignment w:val="auto"/>
        <w:rPr>
          <w:sz w:val="22"/>
          <w:szCs w:val="22"/>
        </w:rPr>
      </w:pPr>
      <w:r>
        <w:rPr>
          <w:sz w:val="22"/>
          <w:szCs w:val="22"/>
        </w:rPr>
        <w:t>3) Гражданского процессуального кодекса Российской Федерации от 14.11.2002 № 138-ФЗ;</w:t>
      </w:r>
    </w:p>
    <w:p w:rsidR="00AF7035" w:rsidRDefault="00AF7035">
      <w:pPr>
        <w:pStyle w:val="af4"/>
        <w:tabs>
          <w:tab w:val="left" w:pos="0"/>
        </w:tabs>
        <w:overflowPunct/>
        <w:autoSpaceDE/>
        <w:ind w:left="0"/>
        <w:jc w:val="both"/>
        <w:textAlignment w:val="auto"/>
        <w:rPr>
          <w:sz w:val="22"/>
          <w:szCs w:val="22"/>
        </w:rPr>
      </w:pPr>
      <w:r>
        <w:rPr>
          <w:sz w:val="22"/>
          <w:szCs w:val="22"/>
        </w:rPr>
        <w:t>4) Арбитражного процессуального кодекса Российской Федерации от 24.07.2002 № 95-ФЗ;</w:t>
      </w:r>
    </w:p>
    <w:p w:rsidR="00AF7035" w:rsidRDefault="00AF7035">
      <w:pPr>
        <w:pStyle w:val="af4"/>
        <w:tabs>
          <w:tab w:val="left" w:pos="0"/>
        </w:tabs>
        <w:overflowPunct/>
        <w:autoSpaceDE/>
        <w:ind w:left="0"/>
        <w:jc w:val="both"/>
        <w:textAlignment w:val="auto"/>
        <w:rPr>
          <w:sz w:val="22"/>
          <w:szCs w:val="22"/>
        </w:rPr>
      </w:pPr>
      <w:r>
        <w:rPr>
          <w:sz w:val="22"/>
          <w:szCs w:val="22"/>
        </w:rPr>
        <w:t>5) Кодекса административного судопроизводства от 08.03.2015 № 21-ФЗ;</w:t>
      </w:r>
    </w:p>
    <w:p w:rsidR="00AF7035" w:rsidRDefault="00AF7035">
      <w:pPr>
        <w:pStyle w:val="af4"/>
        <w:tabs>
          <w:tab w:val="left" w:pos="0"/>
        </w:tabs>
        <w:overflowPunct/>
        <w:autoSpaceDE/>
        <w:ind w:left="0"/>
        <w:jc w:val="both"/>
        <w:textAlignment w:val="auto"/>
        <w:rPr>
          <w:sz w:val="22"/>
          <w:szCs w:val="22"/>
        </w:rPr>
      </w:pPr>
      <w:r>
        <w:rPr>
          <w:sz w:val="22"/>
          <w:szCs w:val="22"/>
        </w:rPr>
        <w:t>6) Федерального закона от 27.07.2004 № 79-ФЗ «О государственной гражданской службе Российской Федерации»;</w:t>
      </w:r>
    </w:p>
    <w:p w:rsidR="00AF7035" w:rsidRDefault="00AF7035">
      <w:pPr>
        <w:pStyle w:val="ad"/>
        <w:tabs>
          <w:tab w:val="left" w:pos="0"/>
        </w:tabs>
        <w:rPr>
          <w:sz w:val="22"/>
          <w:szCs w:val="22"/>
        </w:rPr>
      </w:pPr>
      <w:r>
        <w:rPr>
          <w:sz w:val="22"/>
          <w:szCs w:val="22"/>
        </w:rPr>
        <w:t>7) Федерального закона от 25.12.2008 № 273-ФЗ «О противодействии коррупции»;</w:t>
      </w:r>
    </w:p>
    <w:p w:rsidR="00877EE7" w:rsidRDefault="00AF7035" w:rsidP="00877EE7">
      <w:pPr>
        <w:pStyle w:val="ad"/>
        <w:rPr>
          <w:sz w:val="22"/>
          <w:szCs w:val="22"/>
        </w:rPr>
      </w:pPr>
      <w:r>
        <w:rPr>
          <w:sz w:val="22"/>
          <w:szCs w:val="22"/>
        </w:rPr>
        <w:t xml:space="preserve">8) </w:t>
      </w:r>
      <w:r w:rsidR="00877EE7">
        <w:rPr>
          <w:sz w:val="22"/>
          <w:szCs w:val="22"/>
        </w:rPr>
        <w:t>Федерального закона от 31.07.2020 № 248-ФЗ «О государственном контроле (надзоре) и муниципальном контроле в Российской Федерации»;</w:t>
      </w:r>
    </w:p>
    <w:p w:rsidR="00AF7035" w:rsidRDefault="00AF7035">
      <w:pPr>
        <w:tabs>
          <w:tab w:val="left" w:pos="0"/>
        </w:tabs>
        <w:spacing w:after="1"/>
        <w:jc w:val="both"/>
        <w:rPr>
          <w:sz w:val="22"/>
          <w:szCs w:val="22"/>
        </w:rPr>
      </w:pPr>
      <w:r>
        <w:rPr>
          <w:sz w:val="22"/>
          <w:szCs w:val="22"/>
        </w:rPr>
        <w:t>9) Федерального закона от 02.05.2006 № 59-ФЗ «О порядке рассмотрения обращений граждан Российской Федерации»;</w:t>
      </w:r>
    </w:p>
    <w:p w:rsidR="00AF7035" w:rsidRDefault="00AF7035">
      <w:pPr>
        <w:tabs>
          <w:tab w:val="left" w:pos="0"/>
        </w:tabs>
        <w:jc w:val="both"/>
        <w:rPr>
          <w:sz w:val="22"/>
          <w:szCs w:val="22"/>
        </w:rPr>
      </w:pPr>
      <w:r>
        <w:rPr>
          <w:sz w:val="22"/>
          <w:szCs w:val="22"/>
        </w:rPr>
        <w:t>10) Федерального закона от 26.10.2002 № 127-ФЗ «О несостоятельности (банкротстве)»;</w:t>
      </w:r>
    </w:p>
    <w:p w:rsidR="00AF7035" w:rsidRDefault="00AF7035">
      <w:pPr>
        <w:tabs>
          <w:tab w:val="left" w:pos="0"/>
        </w:tabs>
        <w:jc w:val="both"/>
        <w:rPr>
          <w:sz w:val="22"/>
          <w:szCs w:val="22"/>
        </w:rPr>
      </w:pPr>
      <w:r>
        <w:rPr>
          <w:sz w:val="22"/>
          <w:szCs w:val="22"/>
        </w:rPr>
        <w:t xml:space="preserve">11) Федерального закона от 02.10.2007 № 229-ФЗ «Об исполнительном производстве»; </w:t>
      </w:r>
    </w:p>
    <w:p w:rsidR="00AF7035" w:rsidRDefault="00AF7035">
      <w:pPr>
        <w:pStyle w:val="ConsPlusNonformat"/>
        <w:tabs>
          <w:tab w:val="left" w:pos="0"/>
        </w:tabs>
        <w:jc w:val="both"/>
        <w:rPr>
          <w:sz w:val="22"/>
          <w:szCs w:val="22"/>
        </w:rPr>
      </w:pPr>
      <w:r>
        <w:rPr>
          <w:rFonts w:ascii="Times New Roman" w:hAnsi="Times New Roman" w:cs="Times New Roman"/>
          <w:sz w:val="22"/>
          <w:szCs w:val="22"/>
        </w:rPr>
        <w:t>12) Постановления Правительства Российской Федерации от 13.08.1997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AF7035" w:rsidRDefault="00AF7035">
      <w:pPr>
        <w:pStyle w:val="ad"/>
        <w:tabs>
          <w:tab w:val="left" w:pos="0"/>
        </w:tabs>
        <w:ind w:firstLine="567"/>
        <w:rPr>
          <w:b/>
          <w:sz w:val="22"/>
          <w:szCs w:val="22"/>
        </w:rPr>
      </w:pPr>
      <w:r>
        <w:rPr>
          <w:sz w:val="22"/>
          <w:szCs w:val="22"/>
        </w:rPr>
        <w:t>Гражданский служащий, замещающий должность Главного специалиста-эксперта,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Росприроднадзора и других государственных органов, регулирующие вопросы, связанные</w:t>
      </w:r>
      <w:r>
        <w:rPr>
          <w:sz w:val="28"/>
          <w:szCs w:val="28"/>
        </w:rPr>
        <w:t xml:space="preserve"> </w:t>
      </w:r>
    </w:p>
    <w:p w:rsidR="00AF7035" w:rsidRDefault="00AF7035">
      <w:pPr>
        <w:pStyle w:val="ad"/>
        <w:tabs>
          <w:tab w:val="left" w:pos="0"/>
        </w:tabs>
        <w:ind w:firstLine="567"/>
        <w:rPr>
          <w:sz w:val="22"/>
          <w:szCs w:val="22"/>
        </w:rPr>
      </w:pPr>
      <w:r>
        <w:rPr>
          <w:b/>
          <w:sz w:val="22"/>
          <w:szCs w:val="22"/>
        </w:rPr>
        <w:t>Иные профессиональные знания:</w:t>
      </w:r>
    </w:p>
    <w:p w:rsidR="00AF7035" w:rsidRDefault="00AF7035">
      <w:pPr>
        <w:jc w:val="both"/>
        <w:rPr>
          <w:sz w:val="22"/>
          <w:szCs w:val="22"/>
        </w:rPr>
      </w:pPr>
      <w:r>
        <w:rPr>
          <w:sz w:val="22"/>
          <w:szCs w:val="22"/>
        </w:rPr>
        <w:t>1) основ государственного устройства и управления;</w:t>
      </w:r>
    </w:p>
    <w:p w:rsidR="00AF7035" w:rsidRDefault="00AF7035">
      <w:pPr>
        <w:jc w:val="both"/>
        <w:rPr>
          <w:sz w:val="22"/>
          <w:szCs w:val="22"/>
        </w:rPr>
      </w:pPr>
      <w:r>
        <w:rPr>
          <w:sz w:val="22"/>
          <w:szCs w:val="22"/>
        </w:rPr>
        <w:t>2) правил юридической техники;</w:t>
      </w:r>
    </w:p>
    <w:p w:rsidR="00AF7035" w:rsidRDefault="00AF7035">
      <w:pPr>
        <w:jc w:val="both"/>
        <w:rPr>
          <w:b/>
          <w:sz w:val="22"/>
          <w:szCs w:val="22"/>
        </w:rPr>
      </w:pPr>
      <w:r>
        <w:rPr>
          <w:sz w:val="22"/>
          <w:szCs w:val="22"/>
        </w:rPr>
        <w:t>3) основных принципов обеспечения единства правового пространства Российской Федерации.</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умениями:</w:t>
      </w:r>
    </w:p>
    <w:p w:rsidR="00AF7035" w:rsidRDefault="00AF7035">
      <w:pPr>
        <w:pStyle w:val="ad"/>
        <w:rPr>
          <w:sz w:val="22"/>
          <w:szCs w:val="22"/>
        </w:rPr>
      </w:pPr>
      <w:r>
        <w:rPr>
          <w:sz w:val="22"/>
          <w:szCs w:val="22"/>
        </w:rPr>
        <w:t>1) работы с отчетными данными;</w:t>
      </w:r>
    </w:p>
    <w:p w:rsidR="00AF7035" w:rsidRDefault="00AF7035">
      <w:pPr>
        <w:pStyle w:val="ConsPlusNonformat"/>
        <w:jc w:val="both"/>
        <w:rPr>
          <w:sz w:val="22"/>
          <w:szCs w:val="22"/>
        </w:rPr>
      </w:pPr>
      <w:r>
        <w:rPr>
          <w:rFonts w:ascii="Times New Roman" w:hAnsi="Times New Roman" w:cs="Times New Roman"/>
          <w:sz w:val="22"/>
          <w:szCs w:val="22"/>
        </w:rPr>
        <w:t>2) практического применения нормативно-правовых актов в области охраны окружающей среды;</w:t>
      </w:r>
    </w:p>
    <w:p w:rsidR="00AF7035" w:rsidRDefault="00AF7035">
      <w:pPr>
        <w:jc w:val="both"/>
        <w:rPr>
          <w:sz w:val="22"/>
          <w:szCs w:val="22"/>
        </w:rPr>
      </w:pPr>
      <w:r>
        <w:rPr>
          <w:sz w:val="22"/>
          <w:szCs w:val="22"/>
        </w:rPr>
        <w:t>3) работы со справочными правовыми системами «Консультант Плюс», «Гарант» на профессиональном уровне;</w:t>
      </w:r>
    </w:p>
    <w:p w:rsidR="00AF7035" w:rsidRDefault="00AF7035">
      <w:pPr>
        <w:jc w:val="both"/>
        <w:rPr>
          <w:sz w:val="22"/>
          <w:szCs w:val="22"/>
        </w:rPr>
      </w:pPr>
      <w:r>
        <w:rPr>
          <w:sz w:val="22"/>
          <w:szCs w:val="22"/>
        </w:rPr>
        <w:t>4) выяснять точный смысл, содержание нормативных правовых актов (норм), используя различные виды толкования;</w:t>
      </w:r>
    </w:p>
    <w:p w:rsidR="00AF7035" w:rsidRDefault="00AF7035">
      <w:pPr>
        <w:jc w:val="both"/>
        <w:rPr>
          <w:sz w:val="22"/>
          <w:szCs w:val="22"/>
        </w:rPr>
      </w:pPr>
      <w:r>
        <w:rPr>
          <w:sz w:val="22"/>
          <w:szCs w:val="22"/>
        </w:rPr>
        <w:t>5) использования официально-делового стиля при составлении правовых документов ненормативного характера;</w:t>
      </w:r>
    </w:p>
    <w:p w:rsidR="00AF7035" w:rsidRDefault="00AF7035">
      <w:pPr>
        <w:jc w:val="both"/>
        <w:rPr>
          <w:sz w:val="22"/>
          <w:szCs w:val="22"/>
        </w:rPr>
      </w:pPr>
      <w:r>
        <w:rPr>
          <w:sz w:val="22"/>
          <w:szCs w:val="22"/>
        </w:rPr>
        <w:t>6) использования правил юридической техники для составления нормативных правовых актов.</w:t>
      </w:r>
    </w:p>
    <w:p w:rsidR="00AF7035" w:rsidRDefault="00AF7035">
      <w:pPr>
        <w:pStyle w:val="ConsPlusNonformat"/>
        <w:jc w:val="both"/>
        <w:rPr>
          <w:b/>
          <w:sz w:val="22"/>
          <w:szCs w:val="22"/>
        </w:rPr>
      </w:pPr>
      <w:r>
        <w:rPr>
          <w:rFonts w:ascii="Times New Roman" w:hAnsi="Times New Roman" w:cs="Times New Roman"/>
          <w:sz w:val="22"/>
          <w:szCs w:val="22"/>
        </w:rPr>
        <w:t xml:space="preserve">7) работы в </w:t>
      </w:r>
      <w:r>
        <w:rPr>
          <w:rFonts w:ascii="Times New Roman" w:hAnsi="Times New Roman" w:cs="Times New Roman"/>
          <w:spacing w:val="3"/>
          <w:sz w:val="22"/>
          <w:szCs w:val="22"/>
        </w:rPr>
        <w:t>системе электронного документооборота, используемой в Росприроднадзоре.</w:t>
      </w:r>
    </w:p>
    <w:p w:rsidR="00AF7035" w:rsidRDefault="00AF7035">
      <w:pPr>
        <w:pStyle w:val="ad"/>
        <w:ind w:firstLine="567"/>
        <w:rPr>
          <w:sz w:val="22"/>
          <w:szCs w:val="22"/>
        </w:rPr>
      </w:pPr>
      <w:r>
        <w:rPr>
          <w:b/>
          <w:sz w:val="22"/>
          <w:szCs w:val="22"/>
        </w:rPr>
        <w:t>Должен обладать следующими функциональными знаниями:</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1) понятия нормы права, нормативного правового акта, правоотношений и их признаки;</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2) понятия проекта нормативного правового акта, инструменты и этапы его разработки;</w:t>
      </w:r>
    </w:p>
    <w:p w:rsidR="00AF7035" w:rsidRDefault="00AF7035">
      <w:pPr>
        <w:pStyle w:val="ConsPlusNormal0"/>
        <w:ind w:firstLine="0"/>
        <w:jc w:val="both"/>
        <w:rPr>
          <w:sz w:val="22"/>
          <w:szCs w:val="22"/>
        </w:rPr>
      </w:pPr>
      <w:r>
        <w:rPr>
          <w:rFonts w:ascii="Times New Roman" w:hAnsi="Times New Roman" w:cs="Times New Roman"/>
          <w:sz w:val="22"/>
          <w:szCs w:val="22"/>
        </w:rPr>
        <w:t>3) понятия официального отзыва на проекты нормативных правовых актов: этапы, ключевые принципы и технологии разработки;</w:t>
      </w:r>
    </w:p>
    <w:p w:rsidR="00AF7035" w:rsidRDefault="00AF7035">
      <w:pPr>
        <w:pStyle w:val="ad"/>
        <w:rPr>
          <w:sz w:val="22"/>
          <w:szCs w:val="22"/>
        </w:rPr>
      </w:pPr>
      <w:r>
        <w:rPr>
          <w:sz w:val="22"/>
          <w:szCs w:val="22"/>
        </w:rPr>
        <w:lastRenderedPageBreak/>
        <w:t>4) понятия, процедуры рассмотрения обращений граждан;</w:t>
      </w:r>
    </w:p>
    <w:p w:rsidR="00AF7035" w:rsidRDefault="00AF7035">
      <w:pPr>
        <w:pStyle w:val="ad"/>
        <w:rPr>
          <w:b/>
          <w:sz w:val="22"/>
          <w:szCs w:val="22"/>
        </w:rPr>
      </w:pPr>
      <w:r>
        <w:rPr>
          <w:sz w:val="22"/>
          <w:szCs w:val="22"/>
        </w:rPr>
        <w:t>5) порядка ведения дел в судах различной инстанции.</w:t>
      </w:r>
    </w:p>
    <w:p w:rsidR="00AF7035" w:rsidRDefault="00AF7035">
      <w:pPr>
        <w:pStyle w:val="ad"/>
        <w:ind w:firstLine="567"/>
        <w:rPr>
          <w:sz w:val="22"/>
          <w:szCs w:val="22"/>
        </w:rPr>
      </w:pPr>
      <w:r>
        <w:rPr>
          <w:b/>
          <w:sz w:val="22"/>
          <w:szCs w:val="22"/>
        </w:rPr>
        <w:t>Должен обладать следующими функциональными умениями:</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1) разработки, рассмотрения и согласования проектов нормативных правовых актов и других документов;</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2) подготовки официальных отзывов на проекты нормативных правовых актов;</w:t>
      </w:r>
    </w:p>
    <w:p w:rsidR="00AF7035" w:rsidRDefault="00AF7035">
      <w:pPr>
        <w:pStyle w:val="ConsPlusNormal0"/>
        <w:ind w:firstLine="0"/>
        <w:jc w:val="both"/>
        <w:rPr>
          <w:b/>
          <w:i/>
          <w:sz w:val="22"/>
          <w:szCs w:val="22"/>
        </w:rPr>
      </w:pPr>
      <w:r>
        <w:rPr>
          <w:rFonts w:ascii="Times New Roman" w:hAnsi="Times New Roman" w:cs="Times New Roman"/>
          <w:sz w:val="22"/>
          <w:szCs w:val="22"/>
        </w:rPr>
        <w:t>3) ведения исковой и претензионной работы.</w:t>
      </w:r>
    </w:p>
    <w:p w:rsidR="00AF7035" w:rsidRDefault="00AF7035">
      <w:pPr>
        <w:pStyle w:val="ad"/>
        <w:tabs>
          <w:tab w:val="left" w:pos="993"/>
        </w:tabs>
        <w:ind w:firstLine="567"/>
        <w:rPr>
          <w:b/>
          <w:sz w:val="22"/>
          <w:szCs w:val="22"/>
        </w:rPr>
      </w:pPr>
      <w:r>
        <w:rPr>
          <w:b/>
          <w:i/>
          <w:sz w:val="22"/>
          <w:szCs w:val="22"/>
        </w:rPr>
        <w:t>Положения должностного регламента:</w:t>
      </w:r>
    </w:p>
    <w:p w:rsidR="00AF7035" w:rsidRDefault="00AF7035">
      <w:pPr>
        <w:spacing w:line="240" w:lineRule="atLeast"/>
        <w:ind w:firstLine="567"/>
        <w:jc w:val="both"/>
        <w:rPr>
          <w:sz w:val="22"/>
          <w:szCs w:val="22"/>
        </w:rPr>
      </w:pPr>
      <w:r>
        <w:rPr>
          <w:b/>
          <w:sz w:val="22"/>
          <w:szCs w:val="22"/>
        </w:rPr>
        <w:t>Должностные обязанности:</w:t>
      </w:r>
    </w:p>
    <w:p w:rsidR="00857784" w:rsidRPr="00CD544D" w:rsidRDefault="00857784" w:rsidP="00CD544D">
      <w:pPr>
        <w:jc w:val="both"/>
        <w:rPr>
          <w:sz w:val="22"/>
          <w:szCs w:val="22"/>
        </w:rPr>
      </w:pPr>
      <w:r w:rsidRPr="00CD544D">
        <w:rPr>
          <w:sz w:val="22"/>
          <w:szCs w:val="22"/>
        </w:rPr>
        <w:t>8.1. Главный специалист-эксперт исполняет обязанности, установленные статьей 15 Федерального закона от 27 июля 2004 г. № 79-ФЗ «О государственной гражданской службе Российской Федерации» (далее – Федеральный закон о гражданской службе);</w:t>
      </w:r>
    </w:p>
    <w:p w:rsidR="00857784" w:rsidRPr="00CD544D" w:rsidRDefault="00857784" w:rsidP="00CD544D">
      <w:pPr>
        <w:jc w:val="both"/>
        <w:rPr>
          <w:sz w:val="22"/>
          <w:szCs w:val="22"/>
        </w:rPr>
      </w:pPr>
      <w:r w:rsidRPr="00CD544D">
        <w:rPr>
          <w:sz w:val="22"/>
          <w:szCs w:val="22"/>
        </w:rPr>
        <w:t>8.2. Главный специалист-эксперт исполняет обязанности, соблюдает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противодействии коррупции и иным законодательством Российской Федерации;</w:t>
      </w:r>
    </w:p>
    <w:p w:rsidR="00857784" w:rsidRPr="00CD544D" w:rsidRDefault="00857784" w:rsidP="00CD544D">
      <w:pPr>
        <w:pStyle w:val="ad"/>
        <w:rPr>
          <w:sz w:val="22"/>
          <w:szCs w:val="22"/>
        </w:rPr>
      </w:pPr>
      <w:r w:rsidRPr="00CD544D">
        <w:rPr>
          <w:sz w:val="22"/>
          <w:szCs w:val="22"/>
        </w:rPr>
        <w:t>8.3. В целях реализации функций, возложенных на отдел правового, кадрового обеспечения, профилактики коррупционных и иных правонарушений, Главный специалист-эксперт обязан:</w:t>
      </w:r>
    </w:p>
    <w:p w:rsidR="00857784" w:rsidRPr="00CD544D" w:rsidRDefault="00857784" w:rsidP="00CD544D">
      <w:pPr>
        <w:shd w:val="clear" w:color="auto" w:fill="FFFFFF"/>
        <w:tabs>
          <w:tab w:val="left" w:pos="1258"/>
        </w:tabs>
        <w:ind w:right="5"/>
        <w:jc w:val="both"/>
        <w:rPr>
          <w:sz w:val="22"/>
          <w:szCs w:val="22"/>
        </w:rPr>
      </w:pPr>
      <w:r w:rsidRPr="00CD544D">
        <w:rPr>
          <w:sz w:val="22"/>
          <w:szCs w:val="22"/>
        </w:rPr>
        <w:t>8.3.1. Исполнять должностные обязанности в соответствии с должностным регламентом.</w:t>
      </w:r>
    </w:p>
    <w:p w:rsidR="00857784" w:rsidRPr="00CD544D" w:rsidRDefault="00190727" w:rsidP="00CD544D">
      <w:pPr>
        <w:shd w:val="clear" w:color="auto" w:fill="FFFFFF"/>
        <w:tabs>
          <w:tab w:val="left" w:pos="1426"/>
        </w:tabs>
        <w:jc w:val="both"/>
        <w:rPr>
          <w:sz w:val="22"/>
          <w:szCs w:val="22"/>
        </w:rPr>
      </w:pPr>
      <w:r>
        <w:rPr>
          <w:sz w:val="22"/>
          <w:szCs w:val="22"/>
        </w:rPr>
        <w:t>8.3.2.</w:t>
      </w:r>
      <w:r w:rsidR="00857784" w:rsidRPr="00CD544D">
        <w:rPr>
          <w:sz w:val="22"/>
          <w:szCs w:val="22"/>
        </w:rPr>
        <w:t>Соблюдать Конституцию Российской Федерации, федеральные</w:t>
      </w:r>
      <w:r w:rsidR="00857784" w:rsidRPr="00CD544D">
        <w:rPr>
          <w:sz w:val="22"/>
          <w:szCs w:val="22"/>
        </w:rPr>
        <w:br/>
        <w:t>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57784" w:rsidRPr="00CD544D" w:rsidRDefault="00857784" w:rsidP="00CD544D">
      <w:pPr>
        <w:widowControl w:val="0"/>
        <w:shd w:val="clear" w:color="auto" w:fill="FFFFFF"/>
        <w:tabs>
          <w:tab w:val="left" w:pos="1334"/>
        </w:tabs>
        <w:ind w:right="10"/>
        <w:jc w:val="both"/>
        <w:rPr>
          <w:sz w:val="22"/>
          <w:szCs w:val="22"/>
        </w:rPr>
      </w:pPr>
      <w:r w:rsidRPr="00CD544D">
        <w:rPr>
          <w:sz w:val="22"/>
          <w:szCs w:val="22"/>
        </w:rPr>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857784" w:rsidRPr="00CD544D" w:rsidRDefault="00857784" w:rsidP="00CD544D">
      <w:pPr>
        <w:widowControl w:val="0"/>
        <w:shd w:val="clear" w:color="auto" w:fill="FFFFFF"/>
        <w:tabs>
          <w:tab w:val="left" w:pos="709"/>
        </w:tabs>
        <w:jc w:val="both"/>
        <w:rPr>
          <w:sz w:val="22"/>
          <w:szCs w:val="22"/>
        </w:rPr>
      </w:pPr>
      <w:r w:rsidRPr="00CD544D">
        <w:rPr>
          <w:sz w:val="22"/>
          <w:szCs w:val="22"/>
        </w:rPr>
        <w:t>8.3.4. Соблюдать при исполнении должностных обязанностей права и законные интересы граждан и организаций.</w:t>
      </w:r>
    </w:p>
    <w:p w:rsidR="00857784" w:rsidRPr="00CD544D" w:rsidRDefault="00857784" w:rsidP="00CD544D">
      <w:pPr>
        <w:widowControl w:val="0"/>
        <w:shd w:val="clear" w:color="auto" w:fill="FFFFFF"/>
        <w:tabs>
          <w:tab w:val="left" w:pos="709"/>
        </w:tabs>
        <w:jc w:val="both"/>
        <w:rPr>
          <w:sz w:val="22"/>
          <w:szCs w:val="22"/>
        </w:rPr>
      </w:pPr>
      <w:r w:rsidRPr="00CD544D">
        <w:rPr>
          <w:sz w:val="22"/>
          <w:szCs w:val="22"/>
        </w:rPr>
        <w:t>8.3.5. Поддерживать уровень квалификации, необходимый для надлежащего исполнения должностных обязанностей.</w:t>
      </w:r>
    </w:p>
    <w:p w:rsidR="00857784" w:rsidRPr="00CD544D" w:rsidRDefault="00190727" w:rsidP="00CD544D">
      <w:pPr>
        <w:shd w:val="clear" w:color="auto" w:fill="FFFFFF"/>
        <w:tabs>
          <w:tab w:val="left" w:pos="1330"/>
        </w:tabs>
        <w:ind w:right="5"/>
        <w:jc w:val="both"/>
        <w:rPr>
          <w:sz w:val="22"/>
          <w:szCs w:val="22"/>
        </w:rPr>
      </w:pPr>
      <w:r>
        <w:rPr>
          <w:sz w:val="22"/>
          <w:szCs w:val="22"/>
        </w:rPr>
        <w:t>8.3.6.</w:t>
      </w:r>
      <w:r w:rsidR="00857784" w:rsidRPr="00CD544D">
        <w:rPr>
          <w:sz w:val="22"/>
          <w:szCs w:val="22"/>
        </w:rPr>
        <w:t>Не разглашать сведения, составляющие государственную и иную</w:t>
      </w:r>
      <w:r w:rsidR="00857784" w:rsidRPr="00CD544D">
        <w:rPr>
          <w:sz w:val="22"/>
          <w:szCs w:val="22"/>
        </w:rPr>
        <w:br/>
        <w:t>охраняемую федеральным законом тайну, а также сведения, ставшие ему</w:t>
      </w:r>
      <w:r w:rsidR="00857784" w:rsidRPr="00CD544D">
        <w:rPr>
          <w:sz w:val="22"/>
          <w:szCs w:val="22"/>
        </w:rPr>
        <w:br/>
        <w:t>известными в связи с исполнением должностных обязанностей, в том числе</w:t>
      </w:r>
      <w:r w:rsidR="00857784" w:rsidRPr="00CD544D">
        <w:rPr>
          <w:sz w:val="22"/>
          <w:szCs w:val="22"/>
        </w:rPr>
        <w:br/>
        <w:t>сведения, касающиеся частной жизни и здоровья граждан или затрагивающие их честь и достоинство.</w:t>
      </w:r>
    </w:p>
    <w:p w:rsidR="00857784" w:rsidRPr="00CD544D" w:rsidRDefault="00857784" w:rsidP="00CD544D">
      <w:pPr>
        <w:widowControl w:val="0"/>
        <w:shd w:val="clear" w:color="auto" w:fill="FFFFFF"/>
        <w:tabs>
          <w:tab w:val="left" w:pos="709"/>
        </w:tabs>
        <w:jc w:val="both"/>
        <w:rPr>
          <w:sz w:val="22"/>
          <w:szCs w:val="22"/>
        </w:rPr>
      </w:pPr>
      <w:r w:rsidRPr="00CD544D">
        <w:rPr>
          <w:sz w:val="22"/>
          <w:szCs w:val="22"/>
        </w:rPr>
        <w:t>8.3.7. Беречь государственное имущество, в том числе предоставленное ему для исполнения должностных обязанностей.</w:t>
      </w:r>
    </w:p>
    <w:p w:rsidR="00857784" w:rsidRPr="00CD544D" w:rsidRDefault="00857784" w:rsidP="00CD544D">
      <w:pPr>
        <w:widowControl w:val="0"/>
        <w:shd w:val="clear" w:color="auto" w:fill="FFFFFF"/>
        <w:tabs>
          <w:tab w:val="left" w:pos="1214"/>
        </w:tabs>
        <w:jc w:val="both"/>
        <w:rPr>
          <w:sz w:val="22"/>
          <w:szCs w:val="22"/>
        </w:rPr>
      </w:pPr>
      <w:r w:rsidRPr="00CD544D">
        <w:rPr>
          <w:sz w:val="22"/>
          <w:szCs w:val="22"/>
        </w:rPr>
        <w:t xml:space="preserve">8.3.8. Представлять в установленном порядке предусмотренные федеральным законом сведения о себе и 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 </w:t>
      </w:r>
    </w:p>
    <w:p w:rsidR="00857784" w:rsidRPr="00CD544D" w:rsidRDefault="00857784" w:rsidP="00CD544D">
      <w:pPr>
        <w:pStyle w:val="af4"/>
        <w:widowControl w:val="0"/>
        <w:numPr>
          <w:ilvl w:val="2"/>
          <w:numId w:val="10"/>
        </w:numPr>
        <w:shd w:val="clear" w:color="auto" w:fill="FFFFFF"/>
        <w:overflowPunct/>
        <w:autoSpaceDN w:val="0"/>
        <w:adjustRightInd w:val="0"/>
        <w:ind w:left="0" w:right="5" w:firstLine="0"/>
        <w:contextualSpacing/>
        <w:jc w:val="both"/>
        <w:textAlignment w:val="auto"/>
        <w:rPr>
          <w:sz w:val="22"/>
          <w:szCs w:val="22"/>
        </w:rPr>
      </w:pPr>
      <w:r w:rsidRPr="00CD544D">
        <w:rPr>
          <w:sz w:val="22"/>
          <w:szCs w:val="22"/>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57784" w:rsidRPr="00CD544D" w:rsidRDefault="00857784" w:rsidP="00CD544D">
      <w:pPr>
        <w:pStyle w:val="af4"/>
        <w:numPr>
          <w:ilvl w:val="2"/>
          <w:numId w:val="10"/>
        </w:numPr>
        <w:suppressAutoHyphens w:val="0"/>
        <w:overflowPunct/>
        <w:autoSpaceDN w:val="0"/>
        <w:adjustRightInd w:val="0"/>
        <w:ind w:left="0" w:firstLine="0"/>
        <w:contextualSpacing/>
        <w:jc w:val="both"/>
        <w:textAlignment w:val="auto"/>
        <w:outlineLvl w:val="0"/>
        <w:rPr>
          <w:sz w:val="22"/>
          <w:szCs w:val="22"/>
        </w:rPr>
      </w:pPr>
      <w:r w:rsidRPr="00CD544D">
        <w:rPr>
          <w:sz w:val="22"/>
          <w:szCs w:val="22"/>
        </w:rPr>
        <w:t>Сообщать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857784" w:rsidRPr="00CD544D" w:rsidRDefault="00857784" w:rsidP="00CD544D">
      <w:pPr>
        <w:pStyle w:val="af4"/>
        <w:numPr>
          <w:ilvl w:val="2"/>
          <w:numId w:val="10"/>
        </w:numPr>
        <w:suppressAutoHyphens w:val="0"/>
        <w:overflowPunct/>
        <w:autoSpaceDN w:val="0"/>
        <w:adjustRightInd w:val="0"/>
        <w:ind w:left="0" w:firstLine="0"/>
        <w:contextualSpacing/>
        <w:jc w:val="both"/>
        <w:textAlignment w:val="auto"/>
        <w:outlineLvl w:val="0"/>
        <w:rPr>
          <w:sz w:val="22"/>
          <w:szCs w:val="22"/>
        </w:rPr>
      </w:pPr>
      <w:r w:rsidRPr="00CD544D">
        <w:rPr>
          <w:sz w:val="22"/>
          <w:szCs w:val="22"/>
        </w:rPr>
        <w:t>Отказаться от исполнения данного, по мнению Главного специалиста-эксперта, неправомерного поручения, и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w:t>
      </w:r>
    </w:p>
    <w:p w:rsidR="00857784" w:rsidRPr="00CD544D" w:rsidRDefault="00857784" w:rsidP="00CD544D">
      <w:pPr>
        <w:pStyle w:val="af4"/>
        <w:numPr>
          <w:ilvl w:val="2"/>
          <w:numId w:val="10"/>
        </w:numPr>
        <w:shd w:val="clear" w:color="auto" w:fill="FFFFFF"/>
        <w:tabs>
          <w:tab w:val="left" w:pos="709"/>
        </w:tabs>
        <w:overflowPunct/>
        <w:autoSpaceDN w:val="0"/>
        <w:adjustRightInd w:val="0"/>
        <w:ind w:left="0" w:right="10" w:firstLine="0"/>
        <w:contextualSpacing/>
        <w:jc w:val="both"/>
        <w:textAlignment w:val="auto"/>
        <w:outlineLvl w:val="0"/>
        <w:rPr>
          <w:sz w:val="22"/>
          <w:szCs w:val="22"/>
        </w:rPr>
      </w:pPr>
      <w:r w:rsidRPr="00CD544D">
        <w:rPr>
          <w:sz w:val="22"/>
          <w:szCs w:val="22"/>
        </w:rPr>
        <w:t>Письменно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857784" w:rsidRPr="00CD544D" w:rsidRDefault="00857784" w:rsidP="00CD544D">
      <w:pPr>
        <w:pStyle w:val="af4"/>
        <w:numPr>
          <w:ilvl w:val="2"/>
          <w:numId w:val="10"/>
        </w:numPr>
        <w:shd w:val="clear" w:color="auto" w:fill="FFFFFF"/>
        <w:tabs>
          <w:tab w:val="left" w:pos="709"/>
        </w:tabs>
        <w:overflowPunct/>
        <w:autoSpaceDN w:val="0"/>
        <w:adjustRightInd w:val="0"/>
        <w:ind w:left="0" w:right="10" w:firstLine="0"/>
        <w:contextualSpacing/>
        <w:jc w:val="both"/>
        <w:textAlignment w:val="auto"/>
        <w:outlineLvl w:val="0"/>
        <w:rPr>
          <w:sz w:val="22"/>
          <w:szCs w:val="22"/>
        </w:rPr>
      </w:pPr>
      <w:r w:rsidRPr="00CD544D">
        <w:rPr>
          <w:sz w:val="22"/>
          <w:szCs w:val="22"/>
        </w:rPr>
        <w:t xml:space="preserve"> Соблюдать служебный распорядок Управления.</w:t>
      </w:r>
    </w:p>
    <w:p w:rsidR="00857784" w:rsidRPr="00CD544D" w:rsidRDefault="00857784" w:rsidP="00CD544D">
      <w:pPr>
        <w:pStyle w:val="af"/>
        <w:numPr>
          <w:ilvl w:val="2"/>
          <w:numId w:val="10"/>
        </w:numPr>
        <w:tabs>
          <w:tab w:val="left" w:pos="709"/>
        </w:tabs>
        <w:overflowPunct w:val="0"/>
        <w:autoSpaceDE w:val="0"/>
        <w:autoSpaceDN w:val="0"/>
        <w:adjustRightInd w:val="0"/>
        <w:ind w:left="0" w:firstLine="0"/>
        <w:textAlignment w:val="baseline"/>
        <w:rPr>
          <w:sz w:val="22"/>
          <w:szCs w:val="22"/>
        </w:rPr>
      </w:pPr>
      <w:r w:rsidRPr="00CD544D">
        <w:rPr>
          <w:sz w:val="22"/>
          <w:szCs w:val="22"/>
        </w:rPr>
        <w:t>Принимать участие в работе, направленной на правовое обеспечение надзорной деятельности Управления за соблюдением на территории Магаданской области и Чукотского автономного округа законодательства Российской Федерации в области охраны окружающей среды и природопользования.</w:t>
      </w:r>
    </w:p>
    <w:p w:rsidR="00857784" w:rsidRPr="00CD544D" w:rsidRDefault="00857784" w:rsidP="00CD544D">
      <w:pPr>
        <w:pStyle w:val="af"/>
        <w:widowControl w:val="0"/>
        <w:numPr>
          <w:ilvl w:val="2"/>
          <w:numId w:val="10"/>
        </w:numPr>
        <w:tabs>
          <w:tab w:val="num" w:pos="709"/>
        </w:tabs>
        <w:suppressAutoHyphens w:val="0"/>
        <w:ind w:left="0" w:firstLine="0"/>
        <w:rPr>
          <w:sz w:val="22"/>
          <w:szCs w:val="22"/>
        </w:rPr>
      </w:pPr>
      <w:r w:rsidRPr="00CD544D">
        <w:rPr>
          <w:sz w:val="22"/>
          <w:szCs w:val="22"/>
        </w:rPr>
        <w:t>Принимать участие в работе по систематизации действующих нормативных правовых актов в сфере природопользования и охраны окружающей среды.</w:t>
      </w:r>
    </w:p>
    <w:p w:rsidR="00857784" w:rsidRPr="00CD544D" w:rsidRDefault="00857784" w:rsidP="00CD544D">
      <w:pPr>
        <w:pStyle w:val="af"/>
        <w:widowControl w:val="0"/>
        <w:numPr>
          <w:ilvl w:val="2"/>
          <w:numId w:val="10"/>
        </w:numPr>
        <w:tabs>
          <w:tab w:val="num" w:pos="709"/>
        </w:tabs>
        <w:suppressAutoHyphens w:val="0"/>
        <w:ind w:left="0" w:firstLine="0"/>
        <w:rPr>
          <w:sz w:val="22"/>
          <w:szCs w:val="22"/>
        </w:rPr>
      </w:pPr>
      <w:r w:rsidRPr="00CD544D">
        <w:rPr>
          <w:sz w:val="22"/>
          <w:szCs w:val="22"/>
        </w:rPr>
        <w:t xml:space="preserve">Осуществлять работу с судебными, правоохранительными органами по повышению эффективности </w:t>
      </w:r>
      <w:r w:rsidRPr="00CD544D">
        <w:rPr>
          <w:sz w:val="22"/>
          <w:szCs w:val="22"/>
        </w:rPr>
        <w:lastRenderedPageBreak/>
        <w:t>деятельности и усилению контроля за соблюдением законодательства Российской Федерации в области охраны окружающей среды и природопользования в Магаданской области и Чукотском автономном округе.</w:t>
      </w:r>
    </w:p>
    <w:p w:rsidR="00857784" w:rsidRPr="00CD544D" w:rsidRDefault="00857784" w:rsidP="00CD544D">
      <w:pPr>
        <w:pStyle w:val="af"/>
        <w:widowControl w:val="0"/>
        <w:numPr>
          <w:ilvl w:val="2"/>
          <w:numId w:val="10"/>
        </w:numPr>
        <w:suppressAutoHyphens w:val="0"/>
        <w:ind w:left="0" w:firstLine="0"/>
        <w:rPr>
          <w:sz w:val="22"/>
          <w:szCs w:val="22"/>
        </w:rPr>
      </w:pPr>
      <w:r w:rsidRPr="00CD544D">
        <w:rPr>
          <w:sz w:val="22"/>
          <w:szCs w:val="22"/>
        </w:rPr>
        <w:t>Осуществлять подготовку и оформление судебных исков и участвовать в заседаниях арбитражных судов, судов общей юрисдикции, мирового суда.</w:t>
      </w:r>
    </w:p>
    <w:p w:rsidR="00857784" w:rsidRPr="00CD544D" w:rsidRDefault="00857784" w:rsidP="00CD544D">
      <w:pPr>
        <w:pStyle w:val="af"/>
        <w:ind w:left="0" w:firstLine="0"/>
        <w:rPr>
          <w:sz w:val="22"/>
          <w:szCs w:val="22"/>
        </w:rPr>
      </w:pPr>
      <w:r w:rsidRPr="00CD544D">
        <w:rPr>
          <w:sz w:val="22"/>
          <w:szCs w:val="22"/>
        </w:rPr>
        <w:t>8.3.18. Принимать участие в правовом обеспечение работы с договорами.</w:t>
      </w:r>
    </w:p>
    <w:p w:rsidR="00857784" w:rsidRPr="00CD544D" w:rsidRDefault="00857784" w:rsidP="00CD544D">
      <w:pPr>
        <w:tabs>
          <w:tab w:val="center" w:pos="4677"/>
          <w:tab w:val="right" w:pos="9355"/>
        </w:tabs>
        <w:jc w:val="both"/>
        <w:rPr>
          <w:sz w:val="22"/>
          <w:szCs w:val="22"/>
        </w:rPr>
      </w:pPr>
      <w:r w:rsidRPr="00CD544D">
        <w:rPr>
          <w:sz w:val="22"/>
          <w:szCs w:val="22"/>
        </w:rPr>
        <w:t>8.3.19. Принимать участие в рассмотрении обращений граждан, принятии по ним решения и направлении заявителям ответа в установленный законодательством Российской Федерации срок.</w:t>
      </w:r>
    </w:p>
    <w:p w:rsidR="00857784" w:rsidRPr="00CD544D" w:rsidRDefault="00857784" w:rsidP="00CD544D">
      <w:pPr>
        <w:pStyle w:val="af"/>
        <w:ind w:left="0" w:firstLine="0"/>
        <w:rPr>
          <w:sz w:val="22"/>
          <w:szCs w:val="22"/>
        </w:rPr>
      </w:pPr>
      <w:r w:rsidRPr="00CD544D">
        <w:rPr>
          <w:sz w:val="22"/>
          <w:szCs w:val="22"/>
        </w:rPr>
        <w:t>8.3.20. Осуществлять формирование установленной отчетности по предмету деятельности Отдела.</w:t>
      </w:r>
    </w:p>
    <w:p w:rsidR="00857784" w:rsidRPr="00CD544D" w:rsidRDefault="00857784" w:rsidP="00CD544D">
      <w:pPr>
        <w:pStyle w:val="af"/>
        <w:ind w:left="0" w:firstLine="0"/>
        <w:rPr>
          <w:sz w:val="22"/>
          <w:szCs w:val="22"/>
        </w:rPr>
      </w:pPr>
      <w:r w:rsidRPr="00CD544D">
        <w:rPr>
          <w:sz w:val="22"/>
          <w:szCs w:val="22"/>
        </w:rPr>
        <w:t>8.3.21. Принимать участие в осуществлении анализа и обобщения практики споров, оценка объективных и субъективных причин их возникновения с физическими и юридическими лицами.</w:t>
      </w:r>
    </w:p>
    <w:p w:rsidR="00857784" w:rsidRPr="00CD544D" w:rsidRDefault="00857784" w:rsidP="00CD544D">
      <w:pPr>
        <w:pStyle w:val="af"/>
        <w:ind w:left="0" w:firstLine="0"/>
        <w:rPr>
          <w:sz w:val="22"/>
          <w:szCs w:val="22"/>
        </w:rPr>
      </w:pPr>
      <w:r w:rsidRPr="00CD544D">
        <w:rPr>
          <w:sz w:val="22"/>
          <w:szCs w:val="22"/>
        </w:rPr>
        <w:t>8.3.22. Оказывать правовую консультационную помощь структурным подразделениям Управления, гражданским служащим по вопросам правоприменительной практики при осуществлении полномочий Управления.</w:t>
      </w:r>
    </w:p>
    <w:p w:rsidR="00857784" w:rsidRPr="00CD544D" w:rsidRDefault="00857784" w:rsidP="00CD544D">
      <w:pPr>
        <w:pStyle w:val="af"/>
        <w:ind w:left="0" w:firstLine="0"/>
        <w:rPr>
          <w:sz w:val="22"/>
          <w:szCs w:val="22"/>
        </w:rPr>
      </w:pPr>
      <w:r w:rsidRPr="00CD544D">
        <w:rPr>
          <w:sz w:val="22"/>
          <w:szCs w:val="22"/>
        </w:rPr>
        <w:t>8.3.23. Принимать участие в организации делопроизводства в Отделе в соответствии с утвержденной номенклатурой дел.</w:t>
      </w:r>
    </w:p>
    <w:p w:rsidR="00857784" w:rsidRPr="00CD544D" w:rsidRDefault="00857784" w:rsidP="00CD544D">
      <w:pPr>
        <w:pStyle w:val="af"/>
        <w:ind w:left="0" w:firstLine="0"/>
        <w:rPr>
          <w:spacing w:val="-1"/>
          <w:sz w:val="22"/>
          <w:szCs w:val="22"/>
        </w:rPr>
      </w:pPr>
      <w:r w:rsidRPr="00CD544D">
        <w:rPr>
          <w:sz w:val="22"/>
          <w:szCs w:val="22"/>
        </w:rPr>
        <w:t>8.3.24. Принимать участие в работе по контролю за порядком учета</w:t>
      </w:r>
      <w:r w:rsidRPr="00CD544D">
        <w:rPr>
          <w:spacing w:val="-1"/>
          <w:sz w:val="22"/>
          <w:szCs w:val="22"/>
        </w:rPr>
        <w:t>, регистрации, формирования и хранения материалов проверок и административных дел.</w:t>
      </w:r>
    </w:p>
    <w:p w:rsidR="00857784" w:rsidRPr="00CD544D" w:rsidRDefault="00857784" w:rsidP="00CD544D">
      <w:pPr>
        <w:pStyle w:val="af"/>
        <w:ind w:left="0" w:firstLine="0"/>
        <w:rPr>
          <w:sz w:val="22"/>
          <w:szCs w:val="22"/>
        </w:rPr>
      </w:pPr>
      <w:r w:rsidRPr="00CD544D">
        <w:rPr>
          <w:sz w:val="22"/>
          <w:szCs w:val="22"/>
        </w:rPr>
        <w:t>8.3.25. Направлять в налоговые органы уведомления о наличии задолженности перед Управлением юридических лиц, индивидуальных предпринимателей, в отношении которых введены процедуры банкротства, для её включения в реестр требований кредиторов должника, с последующим контролем и учётом требований Управления в соответствующем реестре Отдела.</w:t>
      </w:r>
    </w:p>
    <w:p w:rsidR="00857784" w:rsidRPr="00CD544D" w:rsidRDefault="00857784" w:rsidP="00CD544D">
      <w:pPr>
        <w:pStyle w:val="af"/>
        <w:ind w:left="0" w:firstLine="0"/>
        <w:rPr>
          <w:sz w:val="22"/>
          <w:szCs w:val="22"/>
        </w:rPr>
      </w:pPr>
      <w:r w:rsidRPr="00CD544D">
        <w:rPr>
          <w:sz w:val="22"/>
          <w:szCs w:val="22"/>
        </w:rPr>
        <w:t>8.3.26. Осуществлять контроль исполнительных производств, возбужденных службой судебных приставов на основании исполнительных документов Управления. Направлять в службу судебных приставов судебные приказы, исполнительные листы, выдаваемые на основании судебных актов, в отношении должников Управления для принудительного исполнения.</w:t>
      </w:r>
    </w:p>
    <w:p w:rsidR="00857784" w:rsidRPr="00CD544D" w:rsidRDefault="00857784" w:rsidP="00CD544D">
      <w:pPr>
        <w:tabs>
          <w:tab w:val="left" w:pos="1560"/>
        </w:tabs>
        <w:jc w:val="both"/>
        <w:rPr>
          <w:sz w:val="22"/>
          <w:szCs w:val="22"/>
        </w:rPr>
      </w:pPr>
      <w:r w:rsidRPr="00CD544D">
        <w:rPr>
          <w:sz w:val="22"/>
          <w:szCs w:val="22"/>
        </w:rPr>
        <w:t>8.3.27.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857784" w:rsidRPr="00CD544D" w:rsidRDefault="00857784" w:rsidP="00CD544D">
      <w:pPr>
        <w:pStyle w:val="ad"/>
        <w:rPr>
          <w:sz w:val="22"/>
          <w:szCs w:val="22"/>
        </w:rPr>
      </w:pPr>
      <w:r w:rsidRPr="00CD544D">
        <w:rPr>
          <w:sz w:val="22"/>
          <w:szCs w:val="22"/>
        </w:rPr>
        <w:t>8.3.28. Осуществлять полномочия общего характера:</w:t>
      </w:r>
    </w:p>
    <w:p w:rsidR="00857784" w:rsidRPr="00CD544D" w:rsidRDefault="00857784" w:rsidP="00CD544D">
      <w:pPr>
        <w:pStyle w:val="ad"/>
        <w:rPr>
          <w:sz w:val="22"/>
          <w:szCs w:val="22"/>
        </w:rPr>
      </w:pPr>
      <w:r w:rsidRPr="00CD544D">
        <w:rPr>
          <w:sz w:val="22"/>
          <w:szCs w:val="22"/>
        </w:rPr>
        <w:t>- сбор, обобщение и анализ информации о результатах контрольной и надзорной деятельности в области охраны окружающей среды и природопользования на территории Магаданской области и Чукотского автономного округа (в части обжалованных постановлений, составления административных протоколов, передаваемых на рассмотрение по подведомственности в судебные органы), а также судебной работы с представлением ее Управлению в составе, объеме и в сроки, устанавливаемые Росприроднадзором, Управлением;</w:t>
      </w:r>
      <w:r w:rsidRPr="00CD544D">
        <w:rPr>
          <w:rFonts w:eastAsia="Calibri"/>
          <w:sz w:val="22"/>
          <w:szCs w:val="22"/>
        </w:rPr>
        <w:t xml:space="preserve"> </w:t>
      </w:r>
    </w:p>
    <w:p w:rsidR="00857784" w:rsidRPr="00CD544D" w:rsidRDefault="00857784" w:rsidP="00CD544D">
      <w:pPr>
        <w:pStyle w:val="ad"/>
        <w:rPr>
          <w:rFonts w:eastAsia="Calibri"/>
          <w:sz w:val="22"/>
          <w:szCs w:val="22"/>
        </w:rPr>
      </w:pPr>
      <w:r w:rsidRPr="00CD544D">
        <w:rPr>
          <w:rFonts w:eastAsia="Calibri"/>
          <w:sz w:val="22"/>
          <w:szCs w:val="22"/>
        </w:rPr>
        <w:t>- вести реестры Отдела;</w:t>
      </w:r>
    </w:p>
    <w:p w:rsidR="00857784" w:rsidRPr="00CD544D" w:rsidRDefault="00857784" w:rsidP="00CD544D">
      <w:pPr>
        <w:pStyle w:val="ad"/>
        <w:rPr>
          <w:rFonts w:eastAsia="Calibri"/>
          <w:sz w:val="22"/>
          <w:szCs w:val="22"/>
        </w:rPr>
      </w:pPr>
      <w:r w:rsidRPr="00CD544D">
        <w:rPr>
          <w:rFonts w:eastAsia="Calibri"/>
          <w:sz w:val="22"/>
          <w:szCs w:val="22"/>
        </w:rPr>
        <w:t>- вести журналы, отнесенные к компетенции Отдела;</w:t>
      </w:r>
    </w:p>
    <w:p w:rsidR="00857784" w:rsidRPr="00CD544D" w:rsidRDefault="00857784" w:rsidP="00CD544D">
      <w:pPr>
        <w:pStyle w:val="ad"/>
        <w:rPr>
          <w:rFonts w:eastAsia="Calibri"/>
          <w:sz w:val="22"/>
          <w:szCs w:val="22"/>
        </w:rPr>
      </w:pPr>
      <w:r w:rsidRPr="00CD544D">
        <w:rPr>
          <w:rFonts w:eastAsia="Calibri"/>
          <w:sz w:val="22"/>
          <w:szCs w:val="22"/>
        </w:rPr>
        <w:t>- пополнять ПТК «Госконтроль»;</w:t>
      </w:r>
    </w:p>
    <w:p w:rsidR="00857784" w:rsidRPr="00CD544D" w:rsidRDefault="00857784" w:rsidP="00CD544D">
      <w:pPr>
        <w:pStyle w:val="ConsPlusNormal0"/>
        <w:ind w:firstLine="0"/>
        <w:jc w:val="both"/>
        <w:rPr>
          <w:rFonts w:ascii="Times New Roman" w:hAnsi="Times New Roman" w:cs="Times New Roman"/>
          <w:sz w:val="22"/>
          <w:szCs w:val="22"/>
        </w:rPr>
      </w:pPr>
      <w:r w:rsidRPr="00CD544D">
        <w:rPr>
          <w:rFonts w:ascii="Times New Roman" w:hAnsi="Times New Roman" w:cs="Times New Roman"/>
          <w:sz w:val="22"/>
          <w:szCs w:val="22"/>
        </w:rPr>
        <w:t>- вести табель учета служебного времени гражданских служащих Отдела;</w:t>
      </w:r>
    </w:p>
    <w:p w:rsidR="00857784" w:rsidRPr="00CD544D" w:rsidRDefault="00857784" w:rsidP="00CD544D">
      <w:pPr>
        <w:jc w:val="both"/>
        <w:rPr>
          <w:sz w:val="22"/>
          <w:szCs w:val="22"/>
        </w:rPr>
      </w:pPr>
      <w:r w:rsidRPr="00CD544D">
        <w:rPr>
          <w:sz w:val="22"/>
          <w:szCs w:val="22"/>
        </w:rPr>
        <w:t>- вести архив дел, документов, а также уничтожать документы Отдела, с истекшим сроком хранения;</w:t>
      </w:r>
    </w:p>
    <w:p w:rsidR="00857784" w:rsidRPr="00CD544D" w:rsidRDefault="00857784" w:rsidP="00CD544D">
      <w:pPr>
        <w:pStyle w:val="ad"/>
        <w:rPr>
          <w:sz w:val="22"/>
          <w:szCs w:val="22"/>
        </w:rPr>
      </w:pPr>
      <w:r w:rsidRPr="00CD544D">
        <w:rPr>
          <w:sz w:val="22"/>
          <w:szCs w:val="22"/>
        </w:rPr>
        <w:t>- принимать участие в рассмотрении обращений граждан, принятии по ним решения и направления заявителям ответа в установленный законодательством Российской Федерации срок;</w:t>
      </w:r>
    </w:p>
    <w:p w:rsidR="00857784" w:rsidRPr="00CD544D" w:rsidRDefault="00857784" w:rsidP="00CD544D">
      <w:pPr>
        <w:pStyle w:val="ad"/>
        <w:rPr>
          <w:sz w:val="22"/>
          <w:szCs w:val="22"/>
        </w:rPr>
      </w:pPr>
      <w:r w:rsidRPr="00CD544D">
        <w:rPr>
          <w:sz w:val="22"/>
          <w:szCs w:val="22"/>
        </w:rPr>
        <w:t>- вести электронный документооборот;</w:t>
      </w:r>
    </w:p>
    <w:p w:rsidR="00857784" w:rsidRPr="00CD544D" w:rsidRDefault="00857784" w:rsidP="00CD544D">
      <w:pPr>
        <w:pStyle w:val="ad"/>
        <w:rPr>
          <w:sz w:val="22"/>
          <w:szCs w:val="22"/>
        </w:rPr>
      </w:pPr>
      <w:r w:rsidRPr="00CD544D">
        <w:rPr>
          <w:sz w:val="22"/>
          <w:szCs w:val="22"/>
        </w:rPr>
        <w:t>- вести работу в информационных системах Росприроднадзора в соответствии с предоставленным доступом в пределах компетенции Отдела.</w:t>
      </w:r>
    </w:p>
    <w:p w:rsidR="00857784" w:rsidRPr="00CD544D" w:rsidRDefault="00857784" w:rsidP="00CD544D">
      <w:pPr>
        <w:tabs>
          <w:tab w:val="left" w:pos="1134"/>
        </w:tabs>
        <w:jc w:val="both"/>
        <w:rPr>
          <w:sz w:val="22"/>
          <w:szCs w:val="22"/>
        </w:rPr>
      </w:pPr>
      <w:r w:rsidRPr="00CD544D">
        <w:rPr>
          <w:sz w:val="22"/>
          <w:szCs w:val="22"/>
        </w:rPr>
        <w:t>8.3.29. Осуществлять иные обязанности, необходимые для реализации возложенных на Отдел задач, в рамках своей компетенции, исполнять поручения руководителя Управления и начальника Отдела.</w:t>
      </w:r>
    </w:p>
    <w:p w:rsidR="00AF7035" w:rsidRDefault="00AF7035">
      <w:pPr>
        <w:ind w:firstLine="567"/>
        <w:rPr>
          <w:sz w:val="22"/>
          <w:szCs w:val="22"/>
        </w:rPr>
      </w:pPr>
      <w:r>
        <w:rPr>
          <w:b/>
          <w:sz w:val="22"/>
          <w:szCs w:val="22"/>
        </w:rPr>
        <w:t>Права:</w:t>
      </w:r>
    </w:p>
    <w:p w:rsidR="00AF7035" w:rsidRDefault="00AF7035">
      <w:pPr>
        <w:pStyle w:val="ad"/>
        <w:rPr>
          <w:sz w:val="22"/>
          <w:szCs w:val="22"/>
        </w:rPr>
      </w:pPr>
      <w:r>
        <w:rPr>
          <w:sz w:val="22"/>
          <w:szCs w:val="22"/>
        </w:rPr>
        <w:t>9.1. Главный специалист-эксперт имеет права, установленные статьей 14 Федерального закона о гражданской службе;</w:t>
      </w:r>
    </w:p>
    <w:p w:rsidR="00AF7035" w:rsidRDefault="00AF7035">
      <w:pPr>
        <w:pStyle w:val="ad"/>
        <w:rPr>
          <w:sz w:val="22"/>
          <w:szCs w:val="22"/>
        </w:rPr>
      </w:pPr>
      <w:r>
        <w:rPr>
          <w:sz w:val="22"/>
          <w:szCs w:val="22"/>
        </w:rPr>
        <w:t>9.2. В целях исполнения своих должностных обязанностей Главный специалист-эксперт имеет право:</w:t>
      </w:r>
    </w:p>
    <w:p w:rsidR="00AF7035" w:rsidRDefault="00AF7035">
      <w:pPr>
        <w:jc w:val="both"/>
        <w:rPr>
          <w:sz w:val="22"/>
          <w:szCs w:val="22"/>
        </w:rPr>
      </w:pPr>
      <w:r>
        <w:rPr>
          <w:sz w:val="22"/>
          <w:szCs w:val="22"/>
        </w:rPr>
        <w:t>1) вносить на рассмотрение руководству Управления вопросы, относящиеся к деятельности Отдела, а также участвовать в совещаниях, созываемых руководством Управления для рассмотрения таких вопросов;</w:t>
      </w:r>
    </w:p>
    <w:p w:rsidR="00AF7035" w:rsidRDefault="00AF7035">
      <w:pPr>
        <w:shd w:val="clear" w:color="auto" w:fill="FFFFFF"/>
        <w:tabs>
          <w:tab w:val="left" w:pos="1418"/>
          <w:tab w:val="left" w:pos="1757"/>
        </w:tabs>
        <w:ind w:right="10"/>
        <w:jc w:val="both"/>
        <w:rPr>
          <w:sz w:val="22"/>
          <w:szCs w:val="22"/>
        </w:rPr>
      </w:pPr>
      <w:r>
        <w:rPr>
          <w:sz w:val="22"/>
          <w:szCs w:val="22"/>
        </w:rPr>
        <w:t>2) участвовать, по поручениям руководства Управления, в совещаниях,  конференциях, форумах и иных мероприятиях по вопросам, относящимся к компетенции Отдела;</w:t>
      </w:r>
    </w:p>
    <w:p w:rsidR="00AF7035" w:rsidRDefault="00AF7035">
      <w:pPr>
        <w:shd w:val="clear" w:color="auto" w:fill="FFFFFF"/>
        <w:tabs>
          <w:tab w:val="left" w:pos="1418"/>
          <w:tab w:val="left" w:pos="1757"/>
        </w:tabs>
        <w:ind w:right="10"/>
        <w:jc w:val="both"/>
        <w:rPr>
          <w:sz w:val="22"/>
          <w:szCs w:val="22"/>
        </w:rPr>
      </w:pPr>
      <w:r>
        <w:rPr>
          <w:sz w:val="22"/>
          <w:szCs w:val="22"/>
        </w:rPr>
        <w:t xml:space="preserve">3) запрашивать и получать в установленном порядке от других подразделений Управления, от федеральных органов исполнительной власти и их территориальных органов, органов исполнительной власти субъектов Российской Федерации, расположенных на территории Магаданской области и Чукотского автономного </w:t>
      </w:r>
      <w:r>
        <w:rPr>
          <w:sz w:val="22"/>
          <w:szCs w:val="22"/>
        </w:rPr>
        <w:lastRenderedPageBreak/>
        <w:t>округа, органов местного самоуправления, организаций сведения, необходимые для принятия решений по вопросам, отнесенным к компетенции Отдела;</w:t>
      </w:r>
    </w:p>
    <w:p w:rsidR="00AF7035" w:rsidRDefault="00AF7035">
      <w:pPr>
        <w:shd w:val="clear" w:color="auto" w:fill="FFFFFF"/>
        <w:tabs>
          <w:tab w:val="left" w:pos="1418"/>
          <w:tab w:val="left" w:pos="1757"/>
        </w:tabs>
        <w:ind w:right="10"/>
        <w:jc w:val="both"/>
        <w:rPr>
          <w:sz w:val="22"/>
          <w:szCs w:val="22"/>
        </w:rPr>
      </w:pPr>
      <w:r>
        <w:rPr>
          <w:sz w:val="22"/>
          <w:szCs w:val="22"/>
        </w:rPr>
        <w:t>4) вести переписку по вопросам, относящимся к компетенции Отдела;</w:t>
      </w:r>
    </w:p>
    <w:p w:rsidR="00AF7035" w:rsidRDefault="00AF7035">
      <w:pPr>
        <w:shd w:val="clear" w:color="auto" w:fill="FFFFFF"/>
        <w:tabs>
          <w:tab w:val="left" w:pos="1418"/>
          <w:tab w:val="left" w:pos="1757"/>
        </w:tabs>
        <w:ind w:right="10"/>
        <w:jc w:val="both"/>
        <w:rPr>
          <w:sz w:val="22"/>
          <w:szCs w:val="22"/>
        </w:rPr>
      </w:pPr>
      <w:r>
        <w:rPr>
          <w:sz w:val="22"/>
          <w:szCs w:val="22"/>
        </w:rPr>
        <w:t>5) представлять по доверенности интересы Управления в судах, органах государственной власти и органах местного самоуправления Магаданской области и Чукотского автономного округа по вопросам, отнесенным к компетенции Отдела;</w:t>
      </w:r>
    </w:p>
    <w:p w:rsidR="00AF7035" w:rsidRDefault="00AF7035">
      <w:pPr>
        <w:shd w:val="clear" w:color="auto" w:fill="FFFFFF"/>
        <w:tabs>
          <w:tab w:val="left" w:pos="1418"/>
          <w:tab w:val="left" w:pos="1757"/>
        </w:tabs>
        <w:ind w:right="10"/>
        <w:jc w:val="both"/>
        <w:rPr>
          <w:spacing w:val="-7"/>
          <w:sz w:val="22"/>
          <w:szCs w:val="22"/>
        </w:rPr>
      </w:pPr>
      <w:r>
        <w:rPr>
          <w:sz w:val="22"/>
          <w:szCs w:val="22"/>
        </w:rPr>
        <w:t>6) н</w:t>
      </w:r>
      <w:r>
        <w:rPr>
          <w:spacing w:val="1"/>
          <w:sz w:val="22"/>
          <w:szCs w:val="22"/>
        </w:rPr>
        <w:t>аправлять через Управление в судебные инстанции,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AF7035" w:rsidRDefault="00AF7035">
      <w:pPr>
        <w:jc w:val="both"/>
        <w:rPr>
          <w:spacing w:val="-7"/>
          <w:sz w:val="22"/>
          <w:szCs w:val="22"/>
        </w:rPr>
      </w:pPr>
      <w:r>
        <w:rPr>
          <w:spacing w:val="-7"/>
          <w:sz w:val="22"/>
          <w:szCs w:val="22"/>
        </w:rPr>
        <w:t>10). Главный специалист-эксперт осуществляет иные права и обязанности, предусмотренные законодательством Российской Федерации, актами Президента Российской Федерации и Правительства Российской Федерации, нормативными правовыми актами Минприроды России, нормативными и иными правовыми актами Росприроднадзора.</w:t>
      </w:r>
    </w:p>
    <w:p w:rsidR="00AF7035" w:rsidRDefault="00AF7035">
      <w:pPr>
        <w:jc w:val="both"/>
        <w:rPr>
          <w:b/>
          <w:sz w:val="22"/>
          <w:szCs w:val="22"/>
        </w:rPr>
      </w:pPr>
      <w:r>
        <w:rPr>
          <w:spacing w:val="-7"/>
          <w:sz w:val="22"/>
          <w:szCs w:val="22"/>
        </w:rPr>
        <w:t xml:space="preserve">11. </w:t>
      </w:r>
      <w:r>
        <w:rPr>
          <w:sz w:val="22"/>
          <w:szCs w:val="22"/>
        </w:rPr>
        <w:t>Главный</w:t>
      </w:r>
      <w:r>
        <w:rPr>
          <w:spacing w:val="-7"/>
          <w:sz w:val="22"/>
          <w:szCs w:val="22"/>
        </w:rPr>
        <w:t xml:space="preserve">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7035" w:rsidRDefault="00AF7035">
      <w:pPr>
        <w:shd w:val="clear" w:color="auto" w:fill="FFFFFF"/>
        <w:tabs>
          <w:tab w:val="left" w:pos="567"/>
        </w:tabs>
        <w:ind w:firstLine="567"/>
        <w:jc w:val="both"/>
        <w:rPr>
          <w:sz w:val="22"/>
          <w:szCs w:val="22"/>
        </w:rPr>
      </w:pPr>
      <w:r>
        <w:rPr>
          <w:b/>
          <w:sz w:val="22"/>
          <w:szCs w:val="22"/>
        </w:rPr>
        <w:t>Ответственность:</w:t>
      </w:r>
    </w:p>
    <w:p w:rsidR="00AF7035" w:rsidRDefault="00AF7035">
      <w:pPr>
        <w:jc w:val="both"/>
        <w:rPr>
          <w:b/>
          <w:sz w:val="22"/>
          <w:szCs w:val="22"/>
        </w:rPr>
      </w:pPr>
      <w:r>
        <w:rPr>
          <w:sz w:val="22"/>
          <w:szCs w:val="22"/>
        </w:rPr>
        <w:t>Главный</w:t>
      </w:r>
      <w:r>
        <w:rPr>
          <w:spacing w:val="-7"/>
          <w:sz w:val="22"/>
          <w:szCs w:val="22"/>
        </w:rPr>
        <w:t xml:space="preserve">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7035" w:rsidRDefault="00AF7035">
      <w:pPr>
        <w:pStyle w:val="ad"/>
        <w:ind w:firstLine="567"/>
        <w:rPr>
          <w:sz w:val="22"/>
          <w:szCs w:val="22"/>
        </w:rPr>
      </w:pPr>
      <w:r>
        <w:rPr>
          <w:b/>
          <w:sz w:val="22"/>
          <w:szCs w:val="22"/>
        </w:rPr>
        <w:t>Эффективность и результативность профессиональной служебной деятельности</w:t>
      </w:r>
      <w:r>
        <w:rPr>
          <w:sz w:val="22"/>
          <w:szCs w:val="22"/>
        </w:rPr>
        <w:t xml:space="preserve"> </w:t>
      </w:r>
      <w:r>
        <w:rPr>
          <w:sz w:val="22"/>
          <w:szCs w:val="22"/>
          <w:lang w:val="ru-RU"/>
        </w:rPr>
        <w:t>главного</w:t>
      </w:r>
      <w:r>
        <w:rPr>
          <w:sz w:val="22"/>
          <w:szCs w:val="22"/>
        </w:rPr>
        <w:t xml:space="preserve"> специалиста-эксперта оцениваются по следующим показателям:</w:t>
      </w:r>
    </w:p>
    <w:p w:rsidR="00AF7035" w:rsidRDefault="00AF7035">
      <w:pPr>
        <w:pStyle w:val="ad"/>
        <w:rPr>
          <w:sz w:val="22"/>
          <w:szCs w:val="22"/>
        </w:rPr>
      </w:pPr>
      <w:r>
        <w:rPr>
          <w:sz w:val="22"/>
          <w:szCs w:val="22"/>
        </w:rPr>
        <w:t>- 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AF7035" w:rsidRDefault="00AF7035">
      <w:pPr>
        <w:pStyle w:val="ad"/>
        <w:rPr>
          <w:sz w:val="22"/>
          <w:szCs w:val="22"/>
        </w:rPr>
      </w:pPr>
      <w:r>
        <w:rPr>
          <w:sz w:val="22"/>
          <w:szCs w:val="22"/>
        </w:rPr>
        <w:t>- 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F7035" w:rsidRDefault="00AF7035">
      <w:pPr>
        <w:pStyle w:val="ad"/>
        <w:rPr>
          <w:sz w:val="22"/>
          <w:szCs w:val="22"/>
        </w:rPr>
      </w:pPr>
      <w:r>
        <w:rPr>
          <w:sz w:val="22"/>
          <w:szCs w:val="22"/>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F7035" w:rsidRDefault="00AF7035">
      <w:pPr>
        <w:pStyle w:val="ad"/>
        <w:rPr>
          <w:sz w:val="22"/>
          <w:szCs w:val="22"/>
        </w:rPr>
      </w:pPr>
      <w:r>
        <w:rPr>
          <w:sz w:val="22"/>
          <w:szCs w:val="22"/>
        </w:rPr>
        <w:t>- умению рационально использовать рабочее время, расставлять приоритеты;</w:t>
      </w:r>
    </w:p>
    <w:p w:rsidR="00AF7035" w:rsidRDefault="00AF7035">
      <w:pPr>
        <w:pStyle w:val="ad"/>
        <w:rPr>
          <w:sz w:val="22"/>
          <w:szCs w:val="22"/>
        </w:rPr>
      </w:pPr>
      <w:r>
        <w:rPr>
          <w:sz w:val="22"/>
          <w:szCs w:val="22"/>
        </w:rPr>
        <w:t>- 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AF7035" w:rsidRDefault="00AF7035">
      <w:pPr>
        <w:pStyle w:val="ad"/>
        <w:rPr>
          <w:sz w:val="22"/>
          <w:szCs w:val="22"/>
        </w:rPr>
      </w:pPr>
      <w:r>
        <w:rPr>
          <w:sz w:val="22"/>
          <w:szCs w:val="22"/>
        </w:rPr>
        <w:t>- осознанию ответственности за последствия своих действий, принимаемых решений.</w:t>
      </w:r>
    </w:p>
    <w:p w:rsidR="00AF7035" w:rsidRDefault="00AF7035">
      <w:pPr>
        <w:pStyle w:val="ad"/>
        <w:rPr>
          <w:sz w:val="22"/>
          <w:szCs w:val="22"/>
        </w:rPr>
      </w:pPr>
    </w:p>
    <w:p w:rsidR="00AF7035" w:rsidRDefault="00AF7035">
      <w:pPr>
        <w:pStyle w:val="ad"/>
        <w:rPr>
          <w:color w:val="FF0000"/>
          <w:sz w:val="22"/>
          <w:szCs w:val="22"/>
          <w:lang w:val="ru-RU"/>
        </w:rPr>
      </w:pPr>
      <w:r>
        <w:rPr>
          <w:color w:val="FF0000"/>
          <w:sz w:val="22"/>
          <w:szCs w:val="22"/>
        </w:rPr>
        <w:t>Примерный размер денежного содержания (оплаты труда):</w:t>
      </w:r>
      <w:r>
        <w:rPr>
          <w:b/>
          <w:i/>
          <w:color w:val="FF0000"/>
          <w:sz w:val="22"/>
          <w:szCs w:val="22"/>
        </w:rPr>
        <w:t xml:space="preserve"> </w:t>
      </w:r>
      <w:r>
        <w:rPr>
          <w:color w:val="FF0000"/>
          <w:sz w:val="22"/>
          <w:szCs w:val="22"/>
        </w:rPr>
        <w:t xml:space="preserve">от </w:t>
      </w:r>
      <w:r w:rsidR="000E12DC">
        <w:rPr>
          <w:color w:val="FF0000"/>
          <w:sz w:val="22"/>
          <w:szCs w:val="22"/>
          <w:lang w:val="ru-RU"/>
        </w:rPr>
        <w:t>60</w:t>
      </w:r>
      <w:r>
        <w:rPr>
          <w:color w:val="FF0000"/>
          <w:sz w:val="22"/>
          <w:szCs w:val="22"/>
          <w:lang w:val="ru-RU"/>
        </w:rPr>
        <w:t xml:space="preserve"> 000</w:t>
      </w:r>
      <w:r>
        <w:rPr>
          <w:color w:val="FF0000"/>
          <w:sz w:val="22"/>
          <w:szCs w:val="22"/>
        </w:rPr>
        <w:t xml:space="preserve"> руб. до </w:t>
      </w:r>
      <w:r w:rsidR="000E12DC">
        <w:rPr>
          <w:color w:val="FF0000"/>
          <w:sz w:val="22"/>
          <w:szCs w:val="22"/>
          <w:lang w:val="ru-RU"/>
        </w:rPr>
        <w:t>98</w:t>
      </w:r>
      <w:r>
        <w:rPr>
          <w:color w:val="FF0000"/>
          <w:sz w:val="22"/>
          <w:szCs w:val="22"/>
          <w:lang w:val="ru-RU"/>
        </w:rPr>
        <w:t xml:space="preserve"> 000</w:t>
      </w:r>
      <w:r>
        <w:rPr>
          <w:color w:val="FF0000"/>
          <w:sz w:val="22"/>
          <w:szCs w:val="22"/>
        </w:rPr>
        <w:t xml:space="preserve"> руб. </w:t>
      </w:r>
    </w:p>
    <w:p w:rsidR="00AF7035" w:rsidRDefault="00AF7035">
      <w:pPr>
        <w:pStyle w:val="ad"/>
        <w:spacing w:after="240"/>
        <w:rPr>
          <w:b/>
          <w:sz w:val="22"/>
          <w:szCs w:val="22"/>
          <w:u w:val="single"/>
          <w:lang w:val="ru-RU"/>
        </w:rPr>
      </w:pPr>
      <w:r>
        <w:rPr>
          <w:color w:val="FF0000"/>
          <w:sz w:val="22"/>
          <w:szCs w:val="22"/>
          <w:lang w:val="ru-RU"/>
        </w:rPr>
        <w:t>Место расположения – г. Магадан.</w:t>
      </w:r>
    </w:p>
    <w:p w:rsidR="00AF7035" w:rsidRDefault="00AF7035">
      <w:pPr>
        <w:pStyle w:val="ad"/>
        <w:tabs>
          <w:tab w:val="left" w:pos="993"/>
        </w:tabs>
        <w:ind w:left="567"/>
        <w:jc w:val="center"/>
        <w:rPr>
          <w:b/>
          <w:sz w:val="22"/>
          <w:szCs w:val="22"/>
          <w:u w:val="single"/>
          <w:lang w:val="ru-RU"/>
        </w:rPr>
      </w:pPr>
    </w:p>
    <w:p w:rsidR="00AF7035" w:rsidRDefault="00AF7035">
      <w:pPr>
        <w:pStyle w:val="ad"/>
        <w:tabs>
          <w:tab w:val="left" w:pos="993"/>
        </w:tabs>
        <w:ind w:left="567"/>
        <w:jc w:val="center"/>
        <w:rPr>
          <w:b/>
          <w:i/>
          <w:sz w:val="22"/>
          <w:szCs w:val="22"/>
        </w:rPr>
      </w:pPr>
      <w:r>
        <w:rPr>
          <w:b/>
          <w:sz w:val="22"/>
          <w:szCs w:val="22"/>
          <w:u w:val="single"/>
          <w:lang w:val="ru-RU"/>
        </w:rPr>
        <w:t>Г</w:t>
      </w:r>
      <w:r>
        <w:rPr>
          <w:b/>
          <w:sz w:val="22"/>
          <w:szCs w:val="22"/>
          <w:u w:val="single"/>
        </w:rPr>
        <w:t>лавный специалист-эксперт отдела государственного экологического надзора по Чукотскому автономному округу (две вакансии):</w:t>
      </w:r>
    </w:p>
    <w:p w:rsidR="00AF7035" w:rsidRDefault="00AF7035">
      <w:pPr>
        <w:pStyle w:val="ad"/>
        <w:tabs>
          <w:tab w:val="left" w:pos="993"/>
        </w:tabs>
        <w:ind w:firstLine="567"/>
        <w:rPr>
          <w:sz w:val="22"/>
          <w:szCs w:val="22"/>
        </w:rPr>
      </w:pPr>
      <w:r>
        <w:rPr>
          <w:b/>
          <w:i/>
          <w:sz w:val="22"/>
          <w:szCs w:val="22"/>
        </w:rPr>
        <w:t xml:space="preserve">Квалификационные требования для замещения должности: </w:t>
      </w:r>
    </w:p>
    <w:p w:rsidR="00AF7035" w:rsidRDefault="00AF7035">
      <w:pPr>
        <w:pStyle w:val="ad"/>
        <w:tabs>
          <w:tab w:val="left" w:pos="993"/>
        </w:tabs>
        <w:ind w:firstLine="567"/>
        <w:rPr>
          <w:sz w:val="22"/>
          <w:szCs w:val="22"/>
        </w:rPr>
      </w:pPr>
      <w:r>
        <w:rPr>
          <w:sz w:val="22"/>
          <w:szCs w:val="22"/>
        </w:rPr>
        <w:t>- высшее образование не ниже уровня бакалавриата;</w:t>
      </w:r>
    </w:p>
    <w:p w:rsidR="00AF7035" w:rsidRDefault="00AF7035">
      <w:pPr>
        <w:ind w:firstLine="567"/>
        <w:jc w:val="both"/>
        <w:rPr>
          <w:sz w:val="22"/>
          <w:szCs w:val="22"/>
        </w:rPr>
      </w:pPr>
      <w:r>
        <w:rPr>
          <w:sz w:val="22"/>
          <w:szCs w:val="22"/>
        </w:rPr>
        <w:t xml:space="preserve">- по следующим специальностям, направлениям подготовки: </w:t>
      </w:r>
      <w:r>
        <w:rPr>
          <w:rFonts w:eastAsia="Calibri"/>
          <w:sz w:val="22"/>
          <w:szCs w:val="22"/>
        </w:rPr>
        <w:t>«Химия», «Водные биоресурсы и аквакультура», «Агроинженерия», «Агрохимия и агропочвоведение», «Защита окружающей среды», «Природообустройство и водопользование», «Техносферная безопасность»,  «Биоэкология», «Геоэкология», «Агроэкология», «Инженерная защита окружающей среды», «Зоология», «Ботаника», «Биохимия», «Гидрология», «Океанология», «Водные ресурсы и водопользование», «Природоохранное обустройство территорий», «Лесоинженерное дело», «Комплексное использование и охрана водных ресурсов», «Юриспруденция»</w:t>
      </w:r>
      <w:r>
        <w:rPr>
          <w:sz w:val="22"/>
          <w:szCs w:val="22"/>
        </w:rPr>
        <w:t xml:space="preserve"> и иным специальностям, направлениям подготовки, соответствующим должностному регламенту, а также функциям и конкретным задачам, возложенным на отдел;</w:t>
      </w:r>
    </w:p>
    <w:p w:rsidR="00AF7035" w:rsidRDefault="00AF7035">
      <w:pPr>
        <w:pStyle w:val="ad"/>
        <w:ind w:firstLine="567"/>
        <w:rPr>
          <w:b/>
          <w:sz w:val="22"/>
          <w:szCs w:val="22"/>
        </w:rPr>
      </w:pPr>
      <w:r>
        <w:rPr>
          <w:sz w:val="22"/>
          <w:szCs w:val="22"/>
        </w:rPr>
        <w:t>- без предъявления требования к стажу государственной гражданской службы или работы по специальности.</w:t>
      </w:r>
    </w:p>
    <w:p w:rsidR="00AF7035" w:rsidRDefault="00AF7035">
      <w:pPr>
        <w:pStyle w:val="ad"/>
        <w:spacing w:line="240" w:lineRule="atLeast"/>
        <w:ind w:firstLine="567"/>
        <w:rPr>
          <w:sz w:val="22"/>
          <w:szCs w:val="22"/>
        </w:rPr>
      </w:pPr>
      <w:r>
        <w:rPr>
          <w:b/>
          <w:sz w:val="22"/>
          <w:szCs w:val="22"/>
        </w:rPr>
        <w:t>Должен обладать следующими знаниями:</w:t>
      </w:r>
    </w:p>
    <w:p w:rsidR="00AF7035" w:rsidRDefault="00AF7035">
      <w:pPr>
        <w:pStyle w:val="ad"/>
        <w:rPr>
          <w:sz w:val="22"/>
          <w:szCs w:val="22"/>
        </w:rPr>
      </w:pPr>
      <w:r>
        <w:rPr>
          <w:sz w:val="22"/>
          <w:szCs w:val="22"/>
        </w:rPr>
        <w:t>1) государственного языка Российской Федерации (русского языка);</w:t>
      </w:r>
    </w:p>
    <w:p w:rsidR="00AF7035" w:rsidRDefault="00AF7035">
      <w:pPr>
        <w:pStyle w:val="ad"/>
        <w:rPr>
          <w:sz w:val="22"/>
          <w:szCs w:val="22"/>
        </w:rPr>
      </w:pPr>
      <w:r>
        <w:rPr>
          <w:sz w:val="22"/>
          <w:szCs w:val="22"/>
        </w:rPr>
        <w:t>2) основ Конституции Российской Федерации, законодательства о гражданской службе, труде и противодействия коррупции;</w:t>
      </w:r>
    </w:p>
    <w:p w:rsidR="00AF7035" w:rsidRDefault="00AF7035">
      <w:pPr>
        <w:pStyle w:val="ad"/>
        <w:rPr>
          <w:sz w:val="22"/>
          <w:szCs w:val="22"/>
        </w:rPr>
      </w:pPr>
      <w:r>
        <w:rPr>
          <w:sz w:val="22"/>
          <w:szCs w:val="22"/>
        </w:rPr>
        <w:t>3) основ делопроизводства;</w:t>
      </w:r>
    </w:p>
    <w:p w:rsidR="00AF7035" w:rsidRDefault="00AF7035">
      <w:pPr>
        <w:pStyle w:val="ad"/>
        <w:rPr>
          <w:b/>
          <w:sz w:val="22"/>
          <w:szCs w:val="22"/>
        </w:rPr>
      </w:pPr>
      <w:r>
        <w:rPr>
          <w:sz w:val="22"/>
          <w:szCs w:val="22"/>
        </w:rPr>
        <w:t>4) информационно-коммуникационных технологий (далее – ИКТ).</w:t>
      </w:r>
    </w:p>
    <w:p w:rsidR="00AF7035" w:rsidRDefault="00AF7035">
      <w:pPr>
        <w:pStyle w:val="ad"/>
        <w:spacing w:line="240" w:lineRule="atLeast"/>
        <w:ind w:firstLine="567"/>
        <w:rPr>
          <w:sz w:val="22"/>
          <w:szCs w:val="22"/>
        </w:rPr>
      </w:pPr>
      <w:r>
        <w:rPr>
          <w:b/>
          <w:sz w:val="22"/>
          <w:szCs w:val="22"/>
        </w:rPr>
        <w:t>Должен обладать следующими умениями:</w:t>
      </w:r>
    </w:p>
    <w:p w:rsidR="00AF7035" w:rsidRDefault="00AF7035">
      <w:pPr>
        <w:pStyle w:val="ad"/>
        <w:ind w:firstLine="709"/>
        <w:rPr>
          <w:sz w:val="22"/>
          <w:szCs w:val="22"/>
        </w:rPr>
      </w:pPr>
      <w:r>
        <w:rPr>
          <w:sz w:val="22"/>
          <w:szCs w:val="22"/>
        </w:rPr>
        <w:t>1) Общими:</w:t>
      </w:r>
    </w:p>
    <w:p w:rsidR="00AF7035" w:rsidRDefault="00AF7035">
      <w:pPr>
        <w:pStyle w:val="ad"/>
        <w:rPr>
          <w:sz w:val="22"/>
          <w:szCs w:val="22"/>
        </w:rPr>
      </w:pPr>
      <w:r>
        <w:rPr>
          <w:sz w:val="22"/>
          <w:szCs w:val="22"/>
        </w:rPr>
        <w:lastRenderedPageBreak/>
        <w:t>а) мыслить системно (стратегически);</w:t>
      </w:r>
    </w:p>
    <w:p w:rsidR="00AF7035" w:rsidRDefault="00AF7035">
      <w:pPr>
        <w:pStyle w:val="ad"/>
        <w:rPr>
          <w:sz w:val="22"/>
          <w:szCs w:val="22"/>
        </w:rPr>
      </w:pPr>
      <w:r>
        <w:rPr>
          <w:sz w:val="22"/>
          <w:szCs w:val="22"/>
        </w:rPr>
        <w:t>б) планировать, рационально использовать служебное время и достигать результата;</w:t>
      </w:r>
    </w:p>
    <w:p w:rsidR="00AF7035" w:rsidRDefault="00AF7035">
      <w:pPr>
        <w:pStyle w:val="ad"/>
        <w:rPr>
          <w:sz w:val="22"/>
          <w:szCs w:val="22"/>
        </w:rPr>
      </w:pPr>
      <w:r>
        <w:rPr>
          <w:sz w:val="22"/>
          <w:szCs w:val="22"/>
        </w:rPr>
        <w:t>в) коммуникативными умениями;</w:t>
      </w:r>
    </w:p>
    <w:p w:rsidR="00AF7035" w:rsidRDefault="00AF7035">
      <w:pPr>
        <w:pStyle w:val="ad"/>
        <w:rPr>
          <w:sz w:val="22"/>
          <w:szCs w:val="22"/>
        </w:rPr>
      </w:pPr>
      <w:r>
        <w:rPr>
          <w:sz w:val="22"/>
          <w:szCs w:val="22"/>
        </w:rPr>
        <w:t>г) управлять изменениями;</w:t>
      </w:r>
    </w:p>
    <w:p w:rsidR="00AF7035" w:rsidRDefault="00AF7035">
      <w:pPr>
        <w:pStyle w:val="ad"/>
        <w:ind w:firstLine="709"/>
        <w:rPr>
          <w:sz w:val="22"/>
          <w:szCs w:val="22"/>
        </w:rPr>
      </w:pPr>
      <w:r>
        <w:rPr>
          <w:sz w:val="22"/>
          <w:szCs w:val="22"/>
        </w:rPr>
        <w:t>2) В области ИКТ:</w:t>
      </w:r>
    </w:p>
    <w:p w:rsidR="00AF7035" w:rsidRDefault="00AF7035">
      <w:pPr>
        <w:pStyle w:val="ad"/>
        <w:rPr>
          <w:sz w:val="22"/>
          <w:szCs w:val="22"/>
        </w:rPr>
      </w:pPr>
      <w:r>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AF7035" w:rsidRDefault="00AF7035">
      <w:pPr>
        <w:pStyle w:val="ad"/>
        <w:rPr>
          <w:sz w:val="22"/>
          <w:szCs w:val="22"/>
        </w:rPr>
      </w:pPr>
      <w:r>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Pr>
          <w:sz w:val="22"/>
          <w:szCs w:val="22"/>
          <w:lang w:val="en-US"/>
        </w:rPr>
        <w:t>pravo</w:t>
      </w:r>
      <w:r>
        <w:rPr>
          <w:sz w:val="22"/>
          <w:szCs w:val="22"/>
        </w:rPr>
        <w:t>.</w:t>
      </w:r>
      <w:r>
        <w:rPr>
          <w:sz w:val="22"/>
          <w:szCs w:val="22"/>
          <w:lang w:val="en-US"/>
        </w:rPr>
        <w:t>gov</w:t>
      </w:r>
      <w:r>
        <w:rPr>
          <w:sz w:val="22"/>
          <w:szCs w:val="22"/>
        </w:rPr>
        <w:t>.</w:t>
      </w:r>
      <w:r>
        <w:rPr>
          <w:sz w:val="22"/>
          <w:szCs w:val="22"/>
          <w:lang w:val="en-US"/>
        </w:rPr>
        <w:t>ru</w:t>
      </w:r>
      <w:r>
        <w:rPr>
          <w:sz w:val="22"/>
          <w:szCs w:val="22"/>
        </w:rPr>
        <w:t>);</w:t>
      </w:r>
    </w:p>
    <w:p w:rsidR="00AF7035" w:rsidRDefault="00AF7035">
      <w:pPr>
        <w:pStyle w:val="ad"/>
        <w:rPr>
          <w:sz w:val="22"/>
          <w:szCs w:val="22"/>
        </w:rPr>
      </w:pPr>
      <w:r>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F7035" w:rsidRDefault="00AF7035">
      <w:pPr>
        <w:pStyle w:val="ad"/>
        <w:rPr>
          <w:sz w:val="22"/>
          <w:szCs w:val="22"/>
        </w:rPr>
      </w:pPr>
      <w:r>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AF7035" w:rsidRDefault="00AF7035">
      <w:pPr>
        <w:pStyle w:val="ad"/>
        <w:rPr>
          <w:sz w:val="22"/>
          <w:szCs w:val="22"/>
        </w:rPr>
      </w:pPr>
      <w:r>
        <w:rPr>
          <w:sz w:val="22"/>
          <w:szCs w:val="22"/>
        </w:rPr>
        <w:t xml:space="preserve">д) работать с общими сетевыми ресурсами (сетевыми дисками, папками); </w:t>
      </w:r>
    </w:p>
    <w:p w:rsidR="00AF7035" w:rsidRDefault="00AF7035">
      <w:pPr>
        <w:pStyle w:val="ad"/>
        <w:ind w:firstLine="284"/>
        <w:rPr>
          <w:sz w:val="22"/>
          <w:szCs w:val="22"/>
        </w:rPr>
      </w:pPr>
      <w:r>
        <w:rPr>
          <w:sz w:val="22"/>
          <w:szCs w:val="22"/>
        </w:rPr>
        <w:t>3) Управленческими:</w:t>
      </w:r>
    </w:p>
    <w:p w:rsidR="00AF7035" w:rsidRDefault="00AF7035">
      <w:pPr>
        <w:pStyle w:val="ad"/>
        <w:rPr>
          <w:sz w:val="22"/>
          <w:szCs w:val="22"/>
        </w:rPr>
      </w:pPr>
      <w:r>
        <w:rPr>
          <w:sz w:val="22"/>
          <w:szCs w:val="22"/>
        </w:rPr>
        <w:t xml:space="preserve">а) эффективно планировать работу; </w:t>
      </w:r>
    </w:p>
    <w:p w:rsidR="00AF7035" w:rsidRDefault="00AF7035">
      <w:pPr>
        <w:pStyle w:val="ad"/>
        <w:rPr>
          <w:b/>
          <w:sz w:val="22"/>
          <w:szCs w:val="22"/>
        </w:rPr>
      </w:pPr>
      <w:r>
        <w:rPr>
          <w:sz w:val="22"/>
          <w:szCs w:val="22"/>
        </w:rPr>
        <w:t>б) реализовывать управленческие решения.</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знаниями:</w:t>
      </w:r>
    </w:p>
    <w:p w:rsidR="00AF7035" w:rsidRDefault="00AF7035">
      <w:pPr>
        <w:pStyle w:val="af4"/>
        <w:ind w:left="0"/>
        <w:rPr>
          <w:rFonts w:eastAsia="Calibri"/>
          <w:color w:val="000000"/>
          <w:sz w:val="22"/>
          <w:szCs w:val="22"/>
        </w:rPr>
      </w:pPr>
      <w:r>
        <w:rPr>
          <w:sz w:val="22"/>
          <w:szCs w:val="22"/>
        </w:rPr>
        <w:t>1) Кодекс Российской Федерации об административных правонарушения от 30 декабря 2001 г. № 195-ФЗ (в части компетенции Росприроднадзора);</w:t>
      </w:r>
    </w:p>
    <w:p w:rsidR="00AF7035" w:rsidRDefault="00AF7035">
      <w:pPr>
        <w:jc w:val="both"/>
        <w:rPr>
          <w:sz w:val="22"/>
          <w:szCs w:val="22"/>
        </w:rPr>
      </w:pPr>
      <w:r>
        <w:rPr>
          <w:rFonts w:eastAsia="Calibri"/>
          <w:color w:val="000000"/>
          <w:sz w:val="22"/>
          <w:szCs w:val="22"/>
        </w:rPr>
        <w:t>2) Водный кодекс Российской Федерации от 3 июня 2006 г. № 74-ФЗ</w:t>
      </w:r>
      <w:r>
        <w:rPr>
          <w:sz w:val="22"/>
          <w:szCs w:val="22"/>
        </w:rPr>
        <w:t>;</w:t>
      </w:r>
    </w:p>
    <w:p w:rsidR="00AF7035" w:rsidRDefault="00AF7035">
      <w:pPr>
        <w:jc w:val="both"/>
        <w:rPr>
          <w:spacing w:val="4"/>
          <w:sz w:val="22"/>
          <w:szCs w:val="22"/>
        </w:rPr>
      </w:pPr>
      <w:r>
        <w:rPr>
          <w:sz w:val="22"/>
          <w:szCs w:val="22"/>
        </w:rPr>
        <w:t>3) Земельный кодекс Российской Федерации от 25 октября 2001 г. № 136-ФЗ;</w:t>
      </w:r>
    </w:p>
    <w:p w:rsidR="00AF7035" w:rsidRDefault="00AF7035">
      <w:pPr>
        <w:pStyle w:val="ConsPlusNonformat"/>
        <w:jc w:val="both"/>
        <w:rPr>
          <w:sz w:val="22"/>
          <w:szCs w:val="22"/>
        </w:rPr>
      </w:pPr>
      <w:r>
        <w:rPr>
          <w:rFonts w:ascii="Times New Roman" w:hAnsi="Times New Roman" w:cs="Times New Roman"/>
          <w:spacing w:val="4"/>
          <w:sz w:val="22"/>
          <w:szCs w:val="22"/>
        </w:rPr>
        <w:t>4) Лесной кодекс Российской Федерации от 04.12.2006 № 200-ФЗ;</w:t>
      </w:r>
    </w:p>
    <w:p w:rsidR="00AF7035" w:rsidRDefault="00AF7035">
      <w:pPr>
        <w:jc w:val="both"/>
        <w:rPr>
          <w:sz w:val="22"/>
          <w:szCs w:val="22"/>
        </w:rPr>
      </w:pPr>
      <w:r>
        <w:rPr>
          <w:sz w:val="22"/>
          <w:szCs w:val="22"/>
        </w:rPr>
        <w:t xml:space="preserve">5) </w:t>
      </w:r>
      <w:r>
        <w:rPr>
          <w:spacing w:val="4"/>
          <w:sz w:val="22"/>
          <w:szCs w:val="22"/>
        </w:rPr>
        <w:t>Федеральный закон Российской Федерации от 27.07.2004 № 79-ФЗ «О государственной гражданской службе Российской Федерации»;</w:t>
      </w:r>
    </w:p>
    <w:p w:rsidR="00AF7035" w:rsidRDefault="00AF7035">
      <w:pPr>
        <w:jc w:val="both"/>
        <w:rPr>
          <w:sz w:val="22"/>
          <w:szCs w:val="22"/>
        </w:rPr>
      </w:pPr>
      <w:r>
        <w:rPr>
          <w:sz w:val="22"/>
          <w:szCs w:val="22"/>
        </w:rPr>
        <w:t>6) Федеральный закон от 10 января 2002 г. № 7-ФЗ «Об охране окружающей среды»;</w:t>
      </w:r>
    </w:p>
    <w:p w:rsidR="00931A81" w:rsidRDefault="00AF7035" w:rsidP="00931A81">
      <w:pPr>
        <w:pStyle w:val="ad"/>
        <w:rPr>
          <w:sz w:val="22"/>
          <w:szCs w:val="22"/>
        </w:rPr>
      </w:pPr>
      <w:r>
        <w:rPr>
          <w:sz w:val="22"/>
          <w:szCs w:val="22"/>
        </w:rPr>
        <w:t xml:space="preserve">7) </w:t>
      </w:r>
      <w:r w:rsidR="00931A81">
        <w:rPr>
          <w:sz w:val="22"/>
          <w:szCs w:val="22"/>
        </w:rPr>
        <w:t>Федерального закона от 31.07.2020 № 248-ФЗ «О государственном контроле (надзоре) и муниципальном контроле в Российской Федерации»;</w:t>
      </w:r>
    </w:p>
    <w:p w:rsidR="00AF7035" w:rsidRDefault="00AF7035">
      <w:pPr>
        <w:pStyle w:val="ConsPlusNonformat"/>
        <w:jc w:val="both"/>
        <w:rPr>
          <w:sz w:val="22"/>
          <w:szCs w:val="22"/>
        </w:rPr>
      </w:pPr>
      <w:r>
        <w:rPr>
          <w:rFonts w:ascii="Times New Roman" w:hAnsi="Times New Roman" w:cs="Times New Roman"/>
          <w:spacing w:val="4"/>
          <w:sz w:val="22"/>
          <w:szCs w:val="22"/>
        </w:rPr>
        <w:t>8) Федеральный закон Российской Федерации от 25.12.2008 № 273-ФЗ «О противодействии коррупции»;</w:t>
      </w:r>
    </w:p>
    <w:p w:rsidR="00AF7035" w:rsidRDefault="00AF7035">
      <w:pPr>
        <w:jc w:val="both"/>
        <w:rPr>
          <w:sz w:val="22"/>
          <w:szCs w:val="22"/>
        </w:rPr>
      </w:pPr>
      <w:r>
        <w:rPr>
          <w:sz w:val="22"/>
          <w:szCs w:val="22"/>
        </w:rPr>
        <w:t>9) Федеральный закон от 24 апреля 1995 г. № 52-ФЗ «О животном мире»;</w:t>
      </w:r>
    </w:p>
    <w:p w:rsidR="00AF7035" w:rsidRDefault="00AF7035">
      <w:pPr>
        <w:jc w:val="both"/>
        <w:rPr>
          <w:sz w:val="22"/>
          <w:szCs w:val="22"/>
        </w:rPr>
      </w:pPr>
      <w:r>
        <w:rPr>
          <w:sz w:val="22"/>
          <w:szCs w:val="22"/>
        </w:rPr>
        <w:t>10) Федеральный закон от 14 марта 1995 г. № 33-ФЗ «Об особо охраняемых природных территориях»;</w:t>
      </w:r>
    </w:p>
    <w:p w:rsidR="00AF7035" w:rsidRDefault="00AF7035">
      <w:pPr>
        <w:jc w:val="both"/>
        <w:rPr>
          <w:sz w:val="22"/>
          <w:szCs w:val="22"/>
        </w:rPr>
      </w:pPr>
      <w:r>
        <w:rPr>
          <w:sz w:val="22"/>
          <w:szCs w:val="22"/>
        </w:rPr>
        <w:t>11) Федеральный закон от 04 мая 1999 г. № 96-ФЗ «Об охране атмосферного воздуха»;</w:t>
      </w:r>
    </w:p>
    <w:p w:rsidR="00AF7035" w:rsidRDefault="00AF7035">
      <w:pPr>
        <w:jc w:val="both"/>
        <w:rPr>
          <w:sz w:val="22"/>
          <w:szCs w:val="22"/>
        </w:rPr>
      </w:pPr>
      <w:r>
        <w:rPr>
          <w:sz w:val="22"/>
          <w:szCs w:val="22"/>
        </w:rPr>
        <w:t>12) Федеральный закон от 24 июня 1998 г. № 89-ФЗ «Об отходах производства и потребления»;</w:t>
      </w:r>
    </w:p>
    <w:p w:rsidR="00AF7035" w:rsidRDefault="00AF7035">
      <w:pPr>
        <w:jc w:val="both"/>
        <w:rPr>
          <w:sz w:val="22"/>
          <w:szCs w:val="22"/>
        </w:rPr>
      </w:pPr>
      <w:r>
        <w:rPr>
          <w:sz w:val="22"/>
          <w:szCs w:val="22"/>
        </w:rPr>
        <w:t>13) 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p w:rsidR="00AF7035" w:rsidRPr="008E083F" w:rsidRDefault="00AF7035">
      <w:pPr>
        <w:pStyle w:val="ad"/>
        <w:rPr>
          <w:sz w:val="22"/>
          <w:szCs w:val="22"/>
        </w:rPr>
      </w:pPr>
      <w:r w:rsidRPr="008E083F">
        <w:rPr>
          <w:sz w:val="22"/>
          <w:szCs w:val="22"/>
        </w:rPr>
        <w:t xml:space="preserve">14) </w:t>
      </w:r>
      <w:hyperlink r:id="rId30" w:history="1">
        <w:r w:rsidRPr="008E083F">
          <w:rPr>
            <w:rStyle w:val="a5"/>
            <w:color w:val="auto"/>
            <w:sz w:val="22"/>
            <w:szCs w:val="22"/>
            <w:u w:val="none"/>
          </w:rPr>
          <w:t>Закон</w:t>
        </w:r>
      </w:hyperlink>
      <w:r w:rsidRPr="008E083F">
        <w:rPr>
          <w:sz w:val="22"/>
          <w:szCs w:val="22"/>
        </w:rPr>
        <w:t xml:space="preserve"> Российской Федерации от 21.02.1992 № 2395-1 «О недрах»;</w:t>
      </w:r>
    </w:p>
    <w:p w:rsidR="00AF7035" w:rsidRPr="008E083F" w:rsidRDefault="00AF7035">
      <w:pPr>
        <w:jc w:val="both"/>
        <w:rPr>
          <w:sz w:val="22"/>
          <w:szCs w:val="22"/>
        </w:rPr>
      </w:pPr>
      <w:r w:rsidRPr="008E083F">
        <w:rPr>
          <w:sz w:val="22"/>
          <w:szCs w:val="22"/>
        </w:rPr>
        <w:t>15) Федеральный закон от 29.12.2014 N 473-ФЗ «О территориях опережающего социально-экономического развития в Российской Федерации»;</w:t>
      </w:r>
    </w:p>
    <w:p w:rsidR="00EB45E2" w:rsidRPr="00010F16" w:rsidRDefault="00EB45E2" w:rsidP="00EB45E2">
      <w:pPr>
        <w:pStyle w:val="ad"/>
        <w:rPr>
          <w:sz w:val="22"/>
          <w:szCs w:val="22"/>
        </w:rPr>
      </w:pPr>
      <w:r w:rsidRPr="00010F16">
        <w:rPr>
          <w:sz w:val="22"/>
          <w:szCs w:val="22"/>
        </w:rPr>
        <w:t>1</w:t>
      </w:r>
      <w:r>
        <w:rPr>
          <w:sz w:val="22"/>
          <w:szCs w:val="22"/>
          <w:lang w:val="ru-RU"/>
        </w:rPr>
        <w:t>6</w:t>
      </w:r>
      <w:r w:rsidRPr="00010F16">
        <w:rPr>
          <w:sz w:val="22"/>
          <w:szCs w:val="22"/>
        </w:rPr>
        <w:t>) Постановления Правительства РФ от 30.11.2021 N 2127 "О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w:t>
      </w:r>
    </w:p>
    <w:p w:rsidR="00931A81" w:rsidRDefault="00931A81" w:rsidP="00931A81">
      <w:pPr>
        <w:jc w:val="both"/>
        <w:rPr>
          <w:sz w:val="22"/>
          <w:szCs w:val="22"/>
        </w:rPr>
      </w:pPr>
      <w:r>
        <w:rPr>
          <w:sz w:val="22"/>
          <w:szCs w:val="22"/>
        </w:rPr>
        <w:t xml:space="preserve">17) </w:t>
      </w:r>
      <w:hyperlink r:id="rId31" w:history="1">
        <w:r>
          <w:rPr>
            <w:rStyle w:val="a5"/>
            <w:color w:val="auto"/>
            <w:sz w:val="22"/>
            <w:szCs w:val="22"/>
            <w:u w:val="none"/>
          </w:rPr>
          <w:t>Постановления</w:t>
        </w:r>
      </w:hyperlink>
      <w:r>
        <w:rPr>
          <w:sz w:val="22"/>
          <w:szCs w:val="22"/>
        </w:rPr>
        <w:t xml:space="preserve"> Правительства Российской Федерации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931A81" w:rsidRDefault="00931A81" w:rsidP="00931A81">
      <w:pPr>
        <w:jc w:val="both"/>
        <w:rPr>
          <w:sz w:val="22"/>
          <w:szCs w:val="22"/>
        </w:rPr>
      </w:pPr>
      <w:r>
        <w:rPr>
          <w:sz w:val="22"/>
          <w:szCs w:val="22"/>
        </w:rPr>
        <w:t>18) Постановления Правительства РФ от 30.06.2021 N 1095 «Об утверждении Положения о федеральном государственном геологическом контроле (надзоре)»;</w:t>
      </w:r>
    </w:p>
    <w:p w:rsidR="00931A81" w:rsidRDefault="00931A81" w:rsidP="00931A81">
      <w:pPr>
        <w:pStyle w:val="ad"/>
        <w:rPr>
          <w:sz w:val="22"/>
          <w:szCs w:val="22"/>
        </w:rPr>
      </w:pPr>
      <w:r>
        <w:rPr>
          <w:sz w:val="22"/>
          <w:szCs w:val="22"/>
        </w:rPr>
        <w:t>1</w:t>
      </w:r>
      <w:r>
        <w:rPr>
          <w:sz w:val="22"/>
          <w:szCs w:val="22"/>
          <w:lang w:val="ru-RU"/>
        </w:rPr>
        <w:t>9</w:t>
      </w:r>
      <w:r>
        <w:rPr>
          <w:sz w:val="22"/>
          <w:szCs w:val="22"/>
        </w:rPr>
        <w:t xml:space="preserve">) </w:t>
      </w:r>
      <w:hyperlink r:id="rId32" w:history="1">
        <w:r>
          <w:rPr>
            <w:rStyle w:val="a5"/>
            <w:color w:val="auto"/>
            <w:sz w:val="22"/>
            <w:szCs w:val="22"/>
            <w:u w:val="none"/>
          </w:rPr>
          <w:t>Постановления</w:t>
        </w:r>
      </w:hyperlink>
      <w:r>
        <w:rPr>
          <w:sz w:val="22"/>
          <w:szCs w:val="22"/>
        </w:rPr>
        <w:t xml:space="preserve"> Правительства Российской Федерации от 29.12.2001 №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931A81" w:rsidRDefault="00931A81" w:rsidP="00931A81">
      <w:pPr>
        <w:pStyle w:val="ad"/>
        <w:rPr>
          <w:sz w:val="22"/>
          <w:szCs w:val="22"/>
        </w:rPr>
      </w:pPr>
      <w:r>
        <w:rPr>
          <w:sz w:val="22"/>
          <w:szCs w:val="22"/>
        </w:rPr>
        <w:t xml:space="preserve">14) </w:t>
      </w:r>
      <w:hyperlink r:id="rId33" w:history="1">
        <w:r>
          <w:rPr>
            <w:rStyle w:val="a5"/>
            <w:color w:val="auto"/>
            <w:sz w:val="22"/>
            <w:szCs w:val="22"/>
            <w:u w:val="none"/>
          </w:rPr>
          <w:t>Постановления</w:t>
        </w:r>
      </w:hyperlink>
      <w:r>
        <w:rPr>
          <w:sz w:val="22"/>
          <w:szCs w:val="22"/>
        </w:rPr>
        <w:t xml:space="preserve"> Правительства Российской Федерации от 04.07.2013 № 564 «Об утверждении Правил расчета размера вреда, причиненного недрам вследствие нарушения законодательства Российской Федерации о недрах»;</w:t>
      </w:r>
    </w:p>
    <w:p w:rsidR="00931A81" w:rsidRDefault="007E6463" w:rsidP="00931A81">
      <w:pPr>
        <w:pStyle w:val="ad"/>
        <w:rPr>
          <w:sz w:val="22"/>
          <w:szCs w:val="22"/>
        </w:rPr>
      </w:pPr>
      <w:r>
        <w:rPr>
          <w:sz w:val="22"/>
          <w:szCs w:val="22"/>
          <w:lang w:val="ru-RU"/>
        </w:rPr>
        <w:t>20</w:t>
      </w:r>
      <w:r w:rsidR="00931A81">
        <w:rPr>
          <w:sz w:val="22"/>
          <w:szCs w:val="22"/>
        </w:rPr>
        <w:t xml:space="preserve">) Приказа Минприроды России от 01.12.2020 N 996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w:t>
      </w:r>
      <w:r w:rsidR="00931A81">
        <w:rPr>
          <w:sz w:val="22"/>
          <w:szCs w:val="22"/>
        </w:rPr>
        <w:lastRenderedPageBreak/>
        <w:t>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участков недр на основании утвержденного технического проекта»;</w:t>
      </w:r>
    </w:p>
    <w:p w:rsidR="00931A81" w:rsidRDefault="007E6463" w:rsidP="00931A81">
      <w:pPr>
        <w:jc w:val="both"/>
        <w:rPr>
          <w:sz w:val="22"/>
          <w:szCs w:val="22"/>
        </w:rPr>
      </w:pPr>
      <w:r>
        <w:rPr>
          <w:sz w:val="22"/>
          <w:szCs w:val="22"/>
        </w:rPr>
        <w:t>21</w:t>
      </w:r>
      <w:r w:rsidR="00931A81">
        <w:rPr>
          <w:sz w:val="22"/>
          <w:szCs w:val="22"/>
        </w:rPr>
        <w:t xml:space="preserve">) </w:t>
      </w:r>
      <w:hyperlink r:id="rId34" w:history="1">
        <w:r w:rsidR="00931A81">
          <w:rPr>
            <w:rStyle w:val="a5"/>
            <w:color w:val="auto"/>
            <w:sz w:val="22"/>
            <w:szCs w:val="22"/>
            <w:u w:val="none"/>
          </w:rPr>
          <w:t>Приказа</w:t>
        </w:r>
      </w:hyperlink>
      <w:r w:rsidR="00931A81">
        <w:rPr>
          <w:sz w:val="22"/>
          <w:szCs w:val="22"/>
        </w:rPr>
        <w:t xml:space="preserve"> Минприроды Российской Федерации от 25.06.2010 № 218 «Об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931A81" w:rsidRDefault="007E6463" w:rsidP="00931A81">
      <w:pPr>
        <w:jc w:val="both"/>
        <w:rPr>
          <w:b/>
          <w:sz w:val="22"/>
          <w:szCs w:val="22"/>
        </w:rPr>
      </w:pPr>
      <w:r>
        <w:rPr>
          <w:sz w:val="22"/>
          <w:szCs w:val="22"/>
        </w:rPr>
        <w:t>22</w:t>
      </w:r>
      <w:r w:rsidR="00931A81">
        <w:rPr>
          <w:sz w:val="22"/>
          <w:szCs w:val="22"/>
        </w:rPr>
        <w:t xml:space="preserve">) </w:t>
      </w:r>
      <w:hyperlink r:id="rId35" w:history="1">
        <w:r w:rsidR="00931A81">
          <w:rPr>
            <w:rStyle w:val="a5"/>
            <w:color w:val="auto"/>
            <w:sz w:val="22"/>
            <w:szCs w:val="22"/>
            <w:u w:val="none"/>
          </w:rPr>
          <w:t>Приказа</w:t>
        </w:r>
      </w:hyperlink>
      <w:r w:rsidR="00931A81">
        <w:rPr>
          <w:sz w:val="22"/>
          <w:szCs w:val="22"/>
        </w:rPr>
        <w:t xml:space="preserve"> Минприроды России от 06.09.2012 № 265 «Об утверждении Порядка постановки запасов полезных ископаемых на государственный баланс и их списании с государственного баланса».</w:t>
      </w:r>
    </w:p>
    <w:p w:rsidR="00931A81" w:rsidRPr="009A0765" w:rsidRDefault="009A0765" w:rsidP="00931A81">
      <w:pPr>
        <w:jc w:val="both"/>
        <w:rPr>
          <w:sz w:val="22"/>
          <w:szCs w:val="22"/>
        </w:rPr>
      </w:pPr>
      <w:r w:rsidRPr="009A0765">
        <w:rPr>
          <w:sz w:val="22"/>
          <w:szCs w:val="22"/>
        </w:rPr>
        <w:t xml:space="preserve">23) </w:t>
      </w:r>
      <w:r w:rsidR="00931A81" w:rsidRPr="009A0765">
        <w:rPr>
          <w:sz w:val="22"/>
          <w:szCs w:val="22"/>
        </w:rPr>
        <w:t>Постановления Правительства РФ от 30.06.2021 N 1096 "О федеральном государственном экологическом контроле (надзоре)" (вместе с "Положением о федеральном государственном экологическом контроле (надзоре)");</w:t>
      </w:r>
    </w:p>
    <w:p w:rsidR="00931A81" w:rsidRPr="009A0765" w:rsidRDefault="009A0765" w:rsidP="00931A81">
      <w:pPr>
        <w:jc w:val="both"/>
        <w:rPr>
          <w:sz w:val="22"/>
          <w:szCs w:val="22"/>
        </w:rPr>
      </w:pPr>
      <w:r w:rsidRPr="009A0765">
        <w:rPr>
          <w:sz w:val="22"/>
          <w:szCs w:val="22"/>
        </w:rPr>
        <w:t>24</w:t>
      </w:r>
      <w:r w:rsidR="00931A81" w:rsidRPr="009A0765">
        <w:rPr>
          <w:sz w:val="22"/>
          <w:szCs w:val="22"/>
        </w:rPr>
        <w:t>) Постановления Правительства РФ от 30.06.2021 N 1098 "О федеральном государственном лесном контроле (надзоре)"(вместе с "Положением о федеральном государственном лесном контроле (надзоре)");</w:t>
      </w:r>
    </w:p>
    <w:p w:rsidR="00931A81" w:rsidRPr="009A0765" w:rsidRDefault="009A0765" w:rsidP="00931A81">
      <w:pPr>
        <w:jc w:val="both"/>
        <w:rPr>
          <w:sz w:val="22"/>
          <w:szCs w:val="22"/>
        </w:rPr>
      </w:pPr>
      <w:r w:rsidRPr="009A0765">
        <w:rPr>
          <w:sz w:val="22"/>
          <w:szCs w:val="22"/>
        </w:rPr>
        <w:t>2</w:t>
      </w:r>
      <w:r w:rsidR="00931A81" w:rsidRPr="009A0765">
        <w:rPr>
          <w:sz w:val="22"/>
          <w:szCs w:val="22"/>
        </w:rPr>
        <w:t>5) Постановления Правительства РФ от 30.06.2021 N 1065 "О федеральном государственном охотничьем контроле (надзоре)"(вместе с "Положением о федеральном государственном охотничьем контроле (надзоре)");</w:t>
      </w:r>
    </w:p>
    <w:p w:rsidR="00931A81" w:rsidRPr="009A0765" w:rsidRDefault="009A0765" w:rsidP="00931A81">
      <w:pPr>
        <w:jc w:val="both"/>
        <w:rPr>
          <w:sz w:val="22"/>
          <w:szCs w:val="22"/>
        </w:rPr>
      </w:pPr>
      <w:r w:rsidRPr="009A0765">
        <w:rPr>
          <w:sz w:val="22"/>
          <w:szCs w:val="22"/>
        </w:rPr>
        <w:t>2</w:t>
      </w:r>
      <w:r w:rsidR="00931A81" w:rsidRPr="009A0765">
        <w:rPr>
          <w:sz w:val="22"/>
          <w:szCs w:val="22"/>
        </w:rPr>
        <w:t>6) Постановления Правительства РФ от 30.06.2021 N 1081 «О федеральном государственном земельном контроле (надзоре)» (вместе с "Положением о федеральном государственном земельном контроле (надзоре)");</w:t>
      </w:r>
    </w:p>
    <w:p w:rsidR="00931A81" w:rsidRPr="009A0765" w:rsidRDefault="009A0765" w:rsidP="00931A81">
      <w:pPr>
        <w:jc w:val="both"/>
        <w:rPr>
          <w:sz w:val="22"/>
          <w:szCs w:val="22"/>
        </w:rPr>
      </w:pPr>
      <w:r w:rsidRPr="009A0765">
        <w:rPr>
          <w:sz w:val="22"/>
          <w:szCs w:val="22"/>
        </w:rPr>
        <w:t>2</w:t>
      </w:r>
      <w:r w:rsidR="00931A81" w:rsidRPr="009A0765">
        <w:rPr>
          <w:sz w:val="22"/>
          <w:szCs w:val="22"/>
        </w:rPr>
        <w:t>7) Постановления Правительства РФ от 30.06.2021 N 1089 «О федеральном государственном контроле (надзоре) в области обращения с животными» (вместе с "Положением о федеральном государственном контроле (надзоре) в области обращения с животными").</w:t>
      </w:r>
    </w:p>
    <w:p w:rsidR="00AF7035" w:rsidRDefault="009A0765">
      <w:pPr>
        <w:jc w:val="both"/>
        <w:rPr>
          <w:b/>
          <w:sz w:val="22"/>
          <w:szCs w:val="22"/>
        </w:rPr>
      </w:pPr>
      <w:r w:rsidRPr="009A0765">
        <w:rPr>
          <w:sz w:val="22"/>
          <w:szCs w:val="22"/>
        </w:rPr>
        <w:t>28</w:t>
      </w:r>
      <w:r w:rsidR="00AF7035" w:rsidRPr="009A0765">
        <w:rPr>
          <w:sz w:val="22"/>
          <w:szCs w:val="22"/>
        </w:rPr>
        <w:t>) Правила организации</w:t>
      </w:r>
      <w:r w:rsidR="00AF7035">
        <w:rPr>
          <w:sz w:val="22"/>
          <w:szCs w:val="22"/>
        </w:rPr>
        <w:t xml:space="preserve"> и осуществления государственного надзора в области обращения с животными, утвержденными постановлением Правительства Российской Федерации от 30.11.2019 № 1560.</w:t>
      </w:r>
    </w:p>
    <w:p w:rsidR="00AF7035" w:rsidRDefault="00AF7035">
      <w:pPr>
        <w:pStyle w:val="ad"/>
        <w:ind w:firstLine="567"/>
        <w:rPr>
          <w:sz w:val="22"/>
          <w:szCs w:val="22"/>
        </w:rPr>
      </w:pPr>
      <w:r>
        <w:rPr>
          <w:b/>
          <w:sz w:val="22"/>
          <w:szCs w:val="22"/>
        </w:rPr>
        <w:t>Иные профессиональные знания:</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1) использование программно-целевых методов управления в области охраны окружающей среды;</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2) современное развитие системы особо охраняемых природных территорий;</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3) технология обеспечения основной деятельности заповедников и национальных парков;</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4) виды, формы, порядок представления разрешительной и иной документации в области охраны атмосферного воздуха;</w:t>
      </w:r>
    </w:p>
    <w:p w:rsidR="00AF7035" w:rsidRDefault="00AF7035">
      <w:pPr>
        <w:pStyle w:val="ConsPlusNonformat"/>
        <w:jc w:val="both"/>
        <w:rPr>
          <w:b/>
          <w:sz w:val="22"/>
          <w:szCs w:val="22"/>
        </w:rPr>
      </w:pPr>
      <w:r>
        <w:rPr>
          <w:rFonts w:ascii="Times New Roman" w:hAnsi="Times New Roman" w:cs="Times New Roman"/>
          <w:sz w:val="22"/>
          <w:szCs w:val="22"/>
        </w:rPr>
        <w:t>5) понятие, цели и порядок организации государственного экологического надзора.</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умениями:</w:t>
      </w:r>
    </w:p>
    <w:p w:rsidR="00AF7035" w:rsidRDefault="00AF7035">
      <w:pPr>
        <w:pStyle w:val="ad"/>
        <w:rPr>
          <w:sz w:val="22"/>
          <w:szCs w:val="22"/>
        </w:rPr>
      </w:pPr>
      <w:r>
        <w:rPr>
          <w:sz w:val="22"/>
          <w:szCs w:val="22"/>
        </w:rPr>
        <w:t>1) работы с федеральными информационными ресурсами и информационными системами в сфере природопользования и охраны окружающей среды;</w:t>
      </w:r>
    </w:p>
    <w:p w:rsidR="00AF7035" w:rsidRDefault="00AF7035">
      <w:pPr>
        <w:jc w:val="both"/>
        <w:rPr>
          <w:sz w:val="22"/>
          <w:szCs w:val="22"/>
        </w:rPr>
      </w:pPr>
      <w:r>
        <w:rPr>
          <w:sz w:val="22"/>
          <w:szCs w:val="22"/>
        </w:rPr>
        <w:t>2) работы с федеральными информационными ресурсами и информационными системами в области геологии и недропользования;</w:t>
      </w:r>
    </w:p>
    <w:p w:rsidR="00AF7035" w:rsidRDefault="00AF7035">
      <w:pPr>
        <w:jc w:val="both"/>
        <w:rPr>
          <w:sz w:val="22"/>
          <w:szCs w:val="22"/>
        </w:rPr>
      </w:pPr>
      <w:r>
        <w:rPr>
          <w:sz w:val="22"/>
          <w:szCs w:val="22"/>
        </w:rPr>
        <w:t>3) работы со справочными правовыми системами «Консультант Плюс», «Гарант» на профессиональном уровне;</w:t>
      </w:r>
    </w:p>
    <w:p w:rsidR="00AF7035" w:rsidRDefault="00AF7035">
      <w:pPr>
        <w:pStyle w:val="ad"/>
        <w:rPr>
          <w:b/>
          <w:sz w:val="22"/>
          <w:szCs w:val="22"/>
        </w:rPr>
      </w:pPr>
      <w:r>
        <w:rPr>
          <w:sz w:val="22"/>
          <w:szCs w:val="22"/>
        </w:rPr>
        <w:t xml:space="preserve">4) работы в </w:t>
      </w:r>
      <w:r>
        <w:rPr>
          <w:spacing w:val="3"/>
          <w:sz w:val="22"/>
          <w:szCs w:val="22"/>
        </w:rPr>
        <w:t>системе электронного документооборота, используемой в Росприроднадзоре.</w:t>
      </w:r>
    </w:p>
    <w:p w:rsidR="00AF7035" w:rsidRDefault="00AF7035">
      <w:pPr>
        <w:pStyle w:val="ad"/>
        <w:ind w:firstLine="567"/>
        <w:rPr>
          <w:sz w:val="22"/>
          <w:szCs w:val="22"/>
        </w:rPr>
      </w:pPr>
      <w:r>
        <w:rPr>
          <w:b/>
          <w:sz w:val="22"/>
          <w:szCs w:val="22"/>
        </w:rPr>
        <w:t>Должен обладать следующими функциональными знаниями:</w:t>
      </w:r>
    </w:p>
    <w:p w:rsidR="00AF7035" w:rsidRDefault="00AF7035">
      <w:pPr>
        <w:spacing w:after="1" w:line="220" w:lineRule="atLeast"/>
        <w:jc w:val="both"/>
        <w:rPr>
          <w:sz w:val="22"/>
          <w:szCs w:val="22"/>
        </w:rPr>
      </w:pPr>
      <w:r>
        <w:rPr>
          <w:sz w:val="22"/>
          <w:szCs w:val="22"/>
        </w:rPr>
        <w:t>1) принципов, методов, механизмов осуществления государственного контроля (надзора);</w:t>
      </w:r>
    </w:p>
    <w:p w:rsidR="00AF7035" w:rsidRDefault="00AF7035">
      <w:pPr>
        <w:spacing w:after="1" w:line="220" w:lineRule="atLeast"/>
        <w:jc w:val="both"/>
        <w:rPr>
          <w:sz w:val="22"/>
          <w:szCs w:val="22"/>
        </w:rPr>
      </w:pPr>
      <w:r>
        <w:rPr>
          <w:sz w:val="22"/>
          <w:szCs w:val="22"/>
        </w:rPr>
        <w:t>2) понятия риск-ориентированного подхода при осуществлении государственного контроля (надзора);</w:t>
      </w:r>
    </w:p>
    <w:p w:rsidR="00AF7035" w:rsidRDefault="00AF7035">
      <w:pPr>
        <w:spacing w:after="1" w:line="220" w:lineRule="atLeast"/>
        <w:jc w:val="both"/>
        <w:rPr>
          <w:sz w:val="22"/>
          <w:szCs w:val="22"/>
        </w:rPr>
      </w:pPr>
      <w:r>
        <w:rPr>
          <w:sz w:val="22"/>
          <w:szCs w:val="22"/>
        </w:rPr>
        <w:t>3) видов, оснований контрольных (надзорных) и профилактических мероприятий;</w:t>
      </w:r>
    </w:p>
    <w:p w:rsidR="00AF7035" w:rsidRDefault="00AF7035">
      <w:pPr>
        <w:spacing w:after="1" w:line="220" w:lineRule="atLeast"/>
        <w:jc w:val="both"/>
        <w:rPr>
          <w:sz w:val="22"/>
          <w:szCs w:val="22"/>
        </w:rPr>
      </w:pPr>
      <w:r>
        <w:rPr>
          <w:sz w:val="22"/>
          <w:szCs w:val="22"/>
        </w:rPr>
        <w:t>4) процедуры организации контрольных (надзорных) мероприятий: порядок, контрольные (надзорные) действия, оформление результатов;</w:t>
      </w:r>
    </w:p>
    <w:p w:rsidR="00AF7035" w:rsidRDefault="00AF7035">
      <w:pPr>
        <w:spacing w:after="1" w:line="220" w:lineRule="atLeast"/>
        <w:jc w:val="both"/>
        <w:rPr>
          <w:sz w:val="22"/>
          <w:szCs w:val="22"/>
        </w:rPr>
      </w:pPr>
      <w:r>
        <w:rPr>
          <w:sz w:val="22"/>
          <w:szCs w:val="22"/>
        </w:rPr>
        <w:t>5) р</w:t>
      </w:r>
      <w:r>
        <w:rPr>
          <w:bCs/>
          <w:sz w:val="22"/>
          <w:szCs w:val="22"/>
        </w:rPr>
        <w:t>ешений, принимаемых по результатам контрольных (надзорных) мероприятий;</w:t>
      </w:r>
    </w:p>
    <w:p w:rsidR="00AF7035" w:rsidRDefault="00AF7035">
      <w:pPr>
        <w:spacing w:after="1" w:line="220" w:lineRule="atLeast"/>
        <w:jc w:val="both"/>
        <w:rPr>
          <w:bCs/>
          <w:sz w:val="22"/>
          <w:szCs w:val="22"/>
        </w:rPr>
      </w:pPr>
      <w:r>
        <w:rPr>
          <w:sz w:val="22"/>
          <w:szCs w:val="22"/>
        </w:rPr>
        <w:t xml:space="preserve">6) оснований и особенностей проведения </w:t>
      </w:r>
      <w:r>
        <w:rPr>
          <w:bCs/>
          <w:sz w:val="22"/>
          <w:szCs w:val="22"/>
        </w:rPr>
        <w:t>внеплановых контрольных (надзорных) мероприятий;</w:t>
      </w:r>
    </w:p>
    <w:p w:rsidR="00AF7035" w:rsidRDefault="00AF7035">
      <w:pPr>
        <w:spacing w:after="1" w:line="220" w:lineRule="atLeast"/>
        <w:jc w:val="both"/>
        <w:rPr>
          <w:sz w:val="22"/>
          <w:szCs w:val="22"/>
        </w:rPr>
      </w:pPr>
      <w:r>
        <w:rPr>
          <w:bCs/>
          <w:sz w:val="22"/>
          <w:szCs w:val="22"/>
        </w:rPr>
        <w:t xml:space="preserve">7) особенностей рассмотрения обращений (заявлений) граждан и организаций, содержащих сведения о причинении вреда (ущерба) или об угрозе причинения вреда (ущерба); </w:t>
      </w:r>
    </w:p>
    <w:p w:rsidR="00AF7035" w:rsidRDefault="00AF7035">
      <w:pPr>
        <w:spacing w:after="1" w:line="220" w:lineRule="atLeast"/>
        <w:jc w:val="both"/>
        <w:rPr>
          <w:sz w:val="22"/>
          <w:szCs w:val="22"/>
        </w:rPr>
      </w:pPr>
      <w:r>
        <w:rPr>
          <w:sz w:val="22"/>
          <w:szCs w:val="22"/>
        </w:rPr>
        <w:t>8) понятия единого реестра контрольных (надзорных) мероприятий, процедура его формирования;</w:t>
      </w:r>
    </w:p>
    <w:p w:rsidR="00AF7035" w:rsidRDefault="00AF7035">
      <w:pPr>
        <w:spacing w:after="1" w:line="220" w:lineRule="atLeast"/>
        <w:jc w:val="both"/>
        <w:rPr>
          <w:sz w:val="22"/>
          <w:szCs w:val="22"/>
        </w:rPr>
      </w:pPr>
      <w:r>
        <w:rPr>
          <w:sz w:val="22"/>
          <w:szCs w:val="22"/>
        </w:rPr>
        <w:t xml:space="preserve">9) института досудебного обжалования решений </w:t>
      </w:r>
      <w:r>
        <w:rPr>
          <w:bCs/>
          <w:sz w:val="22"/>
          <w:szCs w:val="22"/>
        </w:rPr>
        <w:t>контрольных (надзорных) органов, действий (бездействия) их должностных лиц при осуществлении государственного контроля (надзора);</w:t>
      </w:r>
    </w:p>
    <w:p w:rsidR="00AF7035" w:rsidRDefault="00AF7035">
      <w:pPr>
        <w:spacing w:after="1" w:line="220" w:lineRule="atLeast"/>
        <w:jc w:val="both"/>
        <w:rPr>
          <w:sz w:val="22"/>
          <w:szCs w:val="22"/>
        </w:rPr>
      </w:pPr>
      <w:r>
        <w:rPr>
          <w:sz w:val="22"/>
          <w:szCs w:val="22"/>
        </w:rPr>
        <w:t>10) понятия административного правонарушения, административной ответственности, видов административного наказания;</w:t>
      </w:r>
    </w:p>
    <w:p w:rsidR="00AF7035" w:rsidRDefault="00AF7035">
      <w:pPr>
        <w:spacing w:after="1" w:line="220" w:lineRule="atLeast"/>
        <w:jc w:val="both"/>
        <w:rPr>
          <w:sz w:val="22"/>
          <w:szCs w:val="22"/>
        </w:rPr>
      </w:pPr>
      <w:r>
        <w:rPr>
          <w:sz w:val="22"/>
          <w:szCs w:val="22"/>
        </w:rPr>
        <w:t xml:space="preserve">11) порядка, требований, этапов и принципов разработки и применения административного регламента; </w:t>
      </w:r>
    </w:p>
    <w:p w:rsidR="00AF7035" w:rsidRDefault="00AF7035">
      <w:pPr>
        <w:spacing w:after="1" w:line="220" w:lineRule="atLeast"/>
        <w:jc w:val="both"/>
        <w:rPr>
          <w:sz w:val="22"/>
          <w:szCs w:val="22"/>
        </w:rPr>
      </w:pPr>
      <w:r>
        <w:rPr>
          <w:sz w:val="22"/>
          <w:szCs w:val="22"/>
        </w:rPr>
        <w:t>12) принципов предоставления государственных услуг;</w:t>
      </w:r>
    </w:p>
    <w:p w:rsidR="00AF7035" w:rsidRDefault="00AF7035">
      <w:pPr>
        <w:spacing w:after="1" w:line="220" w:lineRule="atLeast"/>
        <w:jc w:val="both"/>
        <w:rPr>
          <w:sz w:val="22"/>
          <w:szCs w:val="22"/>
        </w:rPr>
      </w:pPr>
      <w:r>
        <w:rPr>
          <w:sz w:val="22"/>
          <w:szCs w:val="22"/>
        </w:rPr>
        <w:t>13) порядка предоставления государственных услуг в электронной форме;</w:t>
      </w:r>
    </w:p>
    <w:p w:rsidR="00AF7035" w:rsidRDefault="00AF7035">
      <w:pPr>
        <w:spacing w:after="1" w:line="220" w:lineRule="atLeast"/>
        <w:jc w:val="both"/>
        <w:rPr>
          <w:sz w:val="22"/>
          <w:szCs w:val="22"/>
        </w:rPr>
      </w:pPr>
      <w:r>
        <w:rPr>
          <w:sz w:val="22"/>
          <w:szCs w:val="22"/>
        </w:rPr>
        <w:lastRenderedPageBreak/>
        <w:t>14) понятий и принципов функционирования, назначения портала государственных услуг;</w:t>
      </w:r>
    </w:p>
    <w:p w:rsidR="00AF7035" w:rsidRDefault="00AF7035">
      <w:pPr>
        <w:spacing w:after="1" w:line="220" w:lineRule="atLeast"/>
        <w:jc w:val="both"/>
        <w:rPr>
          <w:sz w:val="22"/>
          <w:szCs w:val="22"/>
        </w:rPr>
      </w:pPr>
      <w:r>
        <w:rPr>
          <w:sz w:val="22"/>
          <w:szCs w:val="22"/>
        </w:rPr>
        <w:t>15) прав заявителей при получении государственных услуг;</w:t>
      </w:r>
    </w:p>
    <w:p w:rsidR="00AF7035" w:rsidRDefault="00AF7035">
      <w:pPr>
        <w:spacing w:after="1" w:line="220" w:lineRule="atLeast"/>
        <w:jc w:val="both"/>
        <w:rPr>
          <w:sz w:val="22"/>
          <w:szCs w:val="22"/>
        </w:rPr>
      </w:pPr>
      <w:r>
        <w:rPr>
          <w:sz w:val="22"/>
          <w:szCs w:val="22"/>
        </w:rPr>
        <w:t>16) обязанностей государственных органов, предоставляющих государственные услуги;</w:t>
      </w:r>
    </w:p>
    <w:p w:rsidR="00AF7035" w:rsidRDefault="00AF7035">
      <w:pPr>
        <w:pStyle w:val="ad"/>
        <w:rPr>
          <w:b/>
          <w:sz w:val="22"/>
          <w:szCs w:val="22"/>
        </w:rPr>
      </w:pPr>
      <w:r>
        <w:rPr>
          <w:sz w:val="22"/>
          <w:szCs w:val="22"/>
        </w:rPr>
        <w:t>17) стандартов предоставления государственной услуги: требований и порядка разработки.</w:t>
      </w:r>
    </w:p>
    <w:p w:rsidR="00AF7035" w:rsidRDefault="00AF7035">
      <w:pPr>
        <w:pStyle w:val="ad"/>
        <w:ind w:firstLine="567"/>
        <w:rPr>
          <w:sz w:val="22"/>
          <w:szCs w:val="22"/>
        </w:rPr>
      </w:pPr>
      <w:r>
        <w:rPr>
          <w:b/>
          <w:sz w:val="22"/>
          <w:szCs w:val="22"/>
        </w:rPr>
        <w:t>Должен обладать следующими функциональными умениями:</w:t>
      </w:r>
    </w:p>
    <w:p w:rsidR="00AF7035" w:rsidRDefault="00AF7035">
      <w:pPr>
        <w:spacing w:after="1" w:line="220" w:lineRule="atLeast"/>
        <w:jc w:val="both"/>
        <w:rPr>
          <w:sz w:val="22"/>
          <w:szCs w:val="22"/>
        </w:rPr>
      </w:pPr>
      <w:r>
        <w:rPr>
          <w:sz w:val="22"/>
          <w:szCs w:val="22"/>
        </w:rPr>
        <w:t>1) проведения плановых и внеплановых контрольных (надзорных) и профилактических мероприятий;</w:t>
      </w:r>
    </w:p>
    <w:p w:rsidR="00AF7035" w:rsidRDefault="00AF7035">
      <w:pPr>
        <w:tabs>
          <w:tab w:val="left" w:pos="1276"/>
        </w:tabs>
        <w:spacing w:after="1" w:line="220" w:lineRule="atLeast"/>
        <w:jc w:val="both"/>
        <w:rPr>
          <w:bCs/>
          <w:sz w:val="22"/>
          <w:szCs w:val="22"/>
        </w:rPr>
      </w:pPr>
      <w:r>
        <w:rPr>
          <w:sz w:val="22"/>
          <w:szCs w:val="22"/>
        </w:rPr>
        <w:t>2) о</w:t>
      </w:r>
      <w:r>
        <w:rPr>
          <w:bCs/>
          <w:sz w:val="22"/>
          <w:szCs w:val="22"/>
        </w:rPr>
        <w:t>формления результатов контрольного (надзорного) мероприятия;</w:t>
      </w:r>
    </w:p>
    <w:p w:rsidR="00AF7035" w:rsidRDefault="00AF7035">
      <w:pPr>
        <w:spacing w:after="1" w:line="220" w:lineRule="atLeast"/>
        <w:jc w:val="both"/>
        <w:rPr>
          <w:sz w:val="22"/>
          <w:szCs w:val="22"/>
        </w:rPr>
      </w:pPr>
      <w:r>
        <w:rPr>
          <w:bCs/>
          <w:sz w:val="22"/>
          <w:szCs w:val="22"/>
        </w:rPr>
        <w:t>3) принятия решений по результатам контрольных (надзорных) мероприятий;</w:t>
      </w:r>
    </w:p>
    <w:p w:rsidR="00AF7035" w:rsidRDefault="00AF7035">
      <w:pPr>
        <w:spacing w:after="1" w:line="220" w:lineRule="atLeast"/>
        <w:jc w:val="both"/>
        <w:rPr>
          <w:sz w:val="22"/>
          <w:szCs w:val="22"/>
        </w:rPr>
      </w:pPr>
      <w:r>
        <w:rPr>
          <w:sz w:val="22"/>
          <w:szCs w:val="22"/>
        </w:rPr>
        <w:t>4) осуществления административного производства;</w:t>
      </w:r>
    </w:p>
    <w:p w:rsidR="00AF7035" w:rsidRDefault="00AF7035">
      <w:pPr>
        <w:spacing w:after="1" w:line="220" w:lineRule="atLeast"/>
        <w:jc w:val="both"/>
        <w:rPr>
          <w:sz w:val="22"/>
          <w:szCs w:val="22"/>
        </w:rPr>
      </w:pPr>
      <w:r>
        <w:rPr>
          <w:sz w:val="22"/>
          <w:szCs w:val="22"/>
        </w:rPr>
        <w:t>5) формирования и ведения реестров, перечней для обеспечения контрольных (надзорных) полномочий;</w:t>
      </w:r>
    </w:p>
    <w:p w:rsidR="00AF7035" w:rsidRDefault="00AF7035">
      <w:pPr>
        <w:pStyle w:val="ad"/>
        <w:rPr>
          <w:sz w:val="22"/>
          <w:szCs w:val="22"/>
        </w:rPr>
      </w:pPr>
      <w:r>
        <w:rPr>
          <w:sz w:val="22"/>
          <w:szCs w:val="22"/>
        </w:rPr>
        <w:t xml:space="preserve">6) осуществления контроля исполнения предписаний, выданных </w:t>
      </w:r>
      <w:r>
        <w:rPr>
          <w:bCs/>
          <w:sz w:val="22"/>
          <w:szCs w:val="22"/>
        </w:rPr>
        <w:t>по результатам контрольных (надзорных) мероприятий</w:t>
      </w:r>
      <w:r>
        <w:rPr>
          <w:sz w:val="22"/>
          <w:szCs w:val="22"/>
        </w:rPr>
        <w:t>;</w:t>
      </w:r>
    </w:p>
    <w:p w:rsidR="00AF7035" w:rsidRDefault="00AF7035">
      <w:pPr>
        <w:spacing w:after="1" w:line="220" w:lineRule="atLeast"/>
        <w:jc w:val="both"/>
        <w:rPr>
          <w:sz w:val="22"/>
          <w:szCs w:val="22"/>
        </w:rPr>
      </w:pPr>
      <w:r>
        <w:rPr>
          <w:sz w:val="22"/>
          <w:szCs w:val="22"/>
        </w:rPr>
        <w:t>7) приема и согласования документации, заявок, заявлений;</w:t>
      </w:r>
    </w:p>
    <w:p w:rsidR="00AF7035" w:rsidRDefault="00AF7035">
      <w:pPr>
        <w:spacing w:after="1" w:line="220" w:lineRule="atLeast"/>
        <w:jc w:val="both"/>
        <w:rPr>
          <w:sz w:val="22"/>
          <w:szCs w:val="22"/>
        </w:rPr>
      </w:pPr>
      <w:r>
        <w:rPr>
          <w:sz w:val="22"/>
          <w:szCs w:val="22"/>
        </w:rPr>
        <w:t>8) предоставления информации из реестров, баз данных, выдачи справок, выписок, документов, разъяснений и сведений;</w:t>
      </w:r>
    </w:p>
    <w:p w:rsidR="00AF7035" w:rsidRDefault="00AF7035">
      <w:pPr>
        <w:spacing w:after="1" w:line="220" w:lineRule="atLeast"/>
        <w:jc w:val="both"/>
        <w:rPr>
          <w:sz w:val="22"/>
          <w:szCs w:val="22"/>
        </w:rPr>
      </w:pPr>
      <w:r>
        <w:rPr>
          <w:sz w:val="22"/>
          <w:szCs w:val="22"/>
        </w:rPr>
        <w:t>9) навыков делового письма;</w:t>
      </w:r>
    </w:p>
    <w:p w:rsidR="00AF7035" w:rsidRDefault="00AF7035">
      <w:pPr>
        <w:spacing w:after="1" w:line="220" w:lineRule="atLeast"/>
        <w:jc w:val="both"/>
        <w:rPr>
          <w:sz w:val="22"/>
          <w:szCs w:val="22"/>
        </w:rPr>
      </w:pPr>
      <w:r>
        <w:rPr>
          <w:sz w:val="22"/>
          <w:szCs w:val="22"/>
        </w:rPr>
        <w:t>10) рассмотрения запросов, ходатайств, уведомлений, жалоб;</w:t>
      </w:r>
    </w:p>
    <w:p w:rsidR="00AF7035" w:rsidRDefault="00AF7035">
      <w:pPr>
        <w:spacing w:after="1" w:line="220" w:lineRule="atLeast"/>
        <w:jc w:val="both"/>
        <w:rPr>
          <w:sz w:val="22"/>
          <w:szCs w:val="22"/>
        </w:rPr>
      </w:pPr>
      <w:r>
        <w:rPr>
          <w:sz w:val="22"/>
          <w:szCs w:val="22"/>
        </w:rPr>
        <w:t>11) проведения консультаций;</w:t>
      </w:r>
    </w:p>
    <w:p w:rsidR="00AF7035" w:rsidRDefault="00AF7035">
      <w:pPr>
        <w:pStyle w:val="ad"/>
        <w:rPr>
          <w:b/>
          <w:i/>
          <w:sz w:val="22"/>
          <w:szCs w:val="22"/>
        </w:rPr>
      </w:pPr>
      <w:r>
        <w:rPr>
          <w:sz w:val="22"/>
          <w:szCs w:val="22"/>
        </w:rPr>
        <w:t>12) выдачи заключений по результатам предоставления государственной услуги.</w:t>
      </w:r>
    </w:p>
    <w:p w:rsidR="00AF7035" w:rsidRDefault="00AF7035">
      <w:pPr>
        <w:pStyle w:val="ad"/>
        <w:tabs>
          <w:tab w:val="left" w:pos="993"/>
        </w:tabs>
        <w:ind w:firstLine="567"/>
        <w:rPr>
          <w:b/>
          <w:sz w:val="22"/>
          <w:szCs w:val="22"/>
        </w:rPr>
      </w:pPr>
      <w:r>
        <w:rPr>
          <w:b/>
          <w:i/>
          <w:sz w:val="22"/>
          <w:szCs w:val="22"/>
        </w:rPr>
        <w:t>Положения должностного регламента:</w:t>
      </w:r>
    </w:p>
    <w:p w:rsidR="00AF7035" w:rsidRDefault="00AF7035">
      <w:pPr>
        <w:spacing w:line="240" w:lineRule="atLeast"/>
        <w:ind w:firstLine="567"/>
        <w:jc w:val="both"/>
        <w:rPr>
          <w:sz w:val="22"/>
          <w:szCs w:val="22"/>
        </w:rPr>
      </w:pPr>
      <w:r>
        <w:rPr>
          <w:b/>
          <w:sz w:val="22"/>
          <w:szCs w:val="22"/>
        </w:rPr>
        <w:t>Должностные обязанности:</w:t>
      </w:r>
    </w:p>
    <w:p w:rsidR="00AF7035" w:rsidRDefault="00AF7035">
      <w:pPr>
        <w:shd w:val="clear" w:color="auto" w:fill="FFFFFF"/>
        <w:tabs>
          <w:tab w:val="left" w:pos="1258"/>
        </w:tabs>
        <w:ind w:left="14" w:right="5" w:hanging="14"/>
        <w:jc w:val="both"/>
        <w:rPr>
          <w:sz w:val="22"/>
          <w:szCs w:val="22"/>
        </w:rPr>
      </w:pPr>
      <w:r>
        <w:rPr>
          <w:sz w:val="22"/>
          <w:szCs w:val="22"/>
        </w:rPr>
        <w:t>8.3.1. Исполнять должностные обязанности в соответствии с должностным регламентом.</w:t>
      </w:r>
    </w:p>
    <w:p w:rsidR="00AF7035" w:rsidRDefault="00AF7035">
      <w:pPr>
        <w:shd w:val="clear" w:color="auto" w:fill="FFFFFF"/>
        <w:tabs>
          <w:tab w:val="left" w:pos="1426"/>
        </w:tabs>
        <w:ind w:left="14" w:hanging="14"/>
        <w:jc w:val="both"/>
        <w:rPr>
          <w:sz w:val="22"/>
          <w:szCs w:val="22"/>
        </w:rPr>
      </w:pPr>
      <w:r>
        <w:rPr>
          <w:sz w:val="22"/>
          <w:szCs w:val="22"/>
        </w:rPr>
        <w:t>8.3.2.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F7035" w:rsidRDefault="00AF7035">
      <w:pPr>
        <w:widowControl w:val="0"/>
        <w:shd w:val="clear" w:color="auto" w:fill="FFFFFF"/>
        <w:tabs>
          <w:tab w:val="left" w:pos="1334"/>
        </w:tabs>
        <w:ind w:left="14" w:right="10" w:hanging="14"/>
        <w:jc w:val="both"/>
        <w:rPr>
          <w:sz w:val="22"/>
          <w:szCs w:val="22"/>
        </w:rPr>
      </w:pPr>
      <w:r>
        <w:rPr>
          <w:sz w:val="22"/>
          <w:szCs w:val="22"/>
        </w:rPr>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AF7035" w:rsidRDefault="00AF7035">
      <w:pPr>
        <w:widowControl w:val="0"/>
        <w:shd w:val="clear" w:color="auto" w:fill="FFFFFF"/>
        <w:tabs>
          <w:tab w:val="left" w:pos="709"/>
        </w:tabs>
        <w:ind w:left="14" w:hanging="14"/>
        <w:jc w:val="both"/>
        <w:rPr>
          <w:sz w:val="22"/>
          <w:szCs w:val="22"/>
        </w:rPr>
      </w:pPr>
      <w:r>
        <w:rPr>
          <w:sz w:val="22"/>
          <w:szCs w:val="22"/>
        </w:rPr>
        <w:t>8.3.4. Соблюдать при исполнении должностных обязанностей права и законные интересы граждан и организаций.</w:t>
      </w:r>
    </w:p>
    <w:p w:rsidR="00AF7035" w:rsidRDefault="00AF7035">
      <w:pPr>
        <w:widowControl w:val="0"/>
        <w:shd w:val="clear" w:color="auto" w:fill="FFFFFF"/>
        <w:tabs>
          <w:tab w:val="left" w:pos="709"/>
        </w:tabs>
        <w:ind w:left="14" w:hanging="14"/>
        <w:jc w:val="both"/>
        <w:rPr>
          <w:sz w:val="22"/>
          <w:szCs w:val="22"/>
        </w:rPr>
      </w:pPr>
      <w:r>
        <w:rPr>
          <w:sz w:val="22"/>
          <w:szCs w:val="22"/>
        </w:rPr>
        <w:t>8.3.5. Поддерживать уровень квалификации, необходимый для надлежащего исполнения должностных обязанностей.</w:t>
      </w:r>
    </w:p>
    <w:p w:rsidR="00AF7035" w:rsidRDefault="00AF7035">
      <w:pPr>
        <w:shd w:val="clear" w:color="auto" w:fill="FFFFFF"/>
        <w:tabs>
          <w:tab w:val="left" w:pos="1330"/>
        </w:tabs>
        <w:ind w:left="14" w:right="5" w:hanging="14"/>
        <w:jc w:val="both"/>
        <w:rPr>
          <w:sz w:val="22"/>
          <w:szCs w:val="22"/>
        </w:rPr>
      </w:pPr>
      <w:r>
        <w:rPr>
          <w:sz w:val="22"/>
          <w:szCs w:val="22"/>
        </w:rPr>
        <w:t>8.3.6.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F7035" w:rsidRDefault="00AF7035">
      <w:pPr>
        <w:widowControl w:val="0"/>
        <w:shd w:val="clear" w:color="auto" w:fill="FFFFFF"/>
        <w:tabs>
          <w:tab w:val="left" w:pos="709"/>
        </w:tabs>
        <w:ind w:left="14" w:hanging="14"/>
        <w:jc w:val="both"/>
        <w:rPr>
          <w:sz w:val="22"/>
          <w:szCs w:val="22"/>
        </w:rPr>
      </w:pPr>
      <w:r>
        <w:rPr>
          <w:sz w:val="22"/>
          <w:szCs w:val="22"/>
        </w:rPr>
        <w:t>8.3.7. Беречь государственное имущество, в том числе предоставленное ему для исполнения должностных обязанностей.</w:t>
      </w:r>
    </w:p>
    <w:p w:rsidR="00AF7035" w:rsidRDefault="00AF7035">
      <w:pPr>
        <w:widowControl w:val="0"/>
        <w:shd w:val="clear" w:color="auto" w:fill="FFFFFF"/>
        <w:tabs>
          <w:tab w:val="left" w:pos="1214"/>
        </w:tabs>
        <w:ind w:left="14" w:hanging="14"/>
        <w:jc w:val="both"/>
        <w:rPr>
          <w:sz w:val="22"/>
          <w:szCs w:val="22"/>
        </w:rPr>
      </w:pPr>
      <w:r>
        <w:rPr>
          <w:sz w:val="22"/>
          <w:szCs w:val="22"/>
        </w:rPr>
        <w:t xml:space="preserve">8.3.8. Представлять в установленном порядке предусмотренные федеральным законом сведения о себе и 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 </w:t>
      </w:r>
    </w:p>
    <w:p w:rsidR="00AF7035" w:rsidRDefault="00AF7035">
      <w:pPr>
        <w:pStyle w:val="af4"/>
        <w:widowControl w:val="0"/>
        <w:shd w:val="clear" w:color="auto" w:fill="FFFFFF"/>
        <w:tabs>
          <w:tab w:val="left" w:pos="1701"/>
        </w:tabs>
        <w:overflowPunct/>
        <w:ind w:left="14" w:right="5"/>
        <w:jc w:val="both"/>
        <w:textAlignment w:val="auto"/>
        <w:rPr>
          <w:sz w:val="22"/>
          <w:szCs w:val="22"/>
        </w:rPr>
      </w:pPr>
      <w:r>
        <w:rPr>
          <w:sz w:val="22"/>
          <w:szCs w:val="22"/>
        </w:rPr>
        <w:t>8.3.9.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F7035" w:rsidRDefault="00AF7035">
      <w:pPr>
        <w:pStyle w:val="af4"/>
        <w:tabs>
          <w:tab w:val="left" w:pos="1701"/>
        </w:tabs>
        <w:overflowPunct/>
        <w:ind w:left="14"/>
        <w:jc w:val="both"/>
        <w:textAlignment w:val="auto"/>
        <w:rPr>
          <w:sz w:val="22"/>
          <w:szCs w:val="22"/>
        </w:rPr>
      </w:pPr>
      <w:r>
        <w:rPr>
          <w:sz w:val="22"/>
          <w:szCs w:val="22"/>
        </w:rPr>
        <w:t>8.3.10. Сообщать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AF7035" w:rsidRDefault="00AF7035">
      <w:pPr>
        <w:pStyle w:val="af4"/>
        <w:tabs>
          <w:tab w:val="left" w:pos="1701"/>
        </w:tabs>
        <w:overflowPunct/>
        <w:ind w:left="14"/>
        <w:jc w:val="both"/>
        <w:textAlignment w:val="auto"/>
        <w:rPr>
          <w:sz w:val="22"/>
          <w:szCs w:val="22"/>
        </w:rPr>
      </w:pPr>
      <w:r>
        <w:rPr>
          <w:sz w:val="22"/>
          <w:szCs w:val="22"/>
        </w:rPr>
        <w:t>8.3.11. Отказаться от исполнения данного, по мнению Главного специалиста-эксперта, неправомерного поручения, и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w:t>
      </w:r>
    </w:p>
    <w:p w:rsidR="00AF7035" w:rsidRDefault="00AF7035">
      <w:pPr>
        <w:pStyle w:val="af4"/>
        <w:shd w:val="clear" w:color="auto" w:fill="FFFFFF"/>
        <w:tabs>
          <w:tab w:val="left" w:pos="1426"/>
          <w:tab w:val="left" w:pos="1701"/>
        </w:tabs>
        <w:overflowPunct/>
        <w:ind w:left="14" w:right="10"/>
        <w:jc w:val="both"/>
        <w:textAlignment w:val="auto"/>
        <w:rPr>
          <w:sz w:val="22"/>
          <w:szCs w:val="22"/>
        </w:rPr>
      </w:pPr>
      <w:r>
        <w:rPr>
          <w:sz w:val="22"/>
          <w:szCs w:val="22"/>
        </w:rPr>
        <w:t>8.3.12. Письменно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AF7035" w:rsidRDefault="00AF7035">
      <w:pPr>
        <w:pStyle w:val="af4"/>
        <w:shd w:val="clear" w:color="auto" w:fill="FFFFFF"/>
        <w:tabs>
          <w:tab w:val="left" w:pos="1426"/>
          <w:tab w:val="left" w:pos="1701"/>
        </w:tabs>
        <w:overflowPunct/>
        <w:ind w:left="14" w:right="10"/>
        <w:jc w:val="both"/>
        <w:textAlignment w:val="auto"/>
        <w:rPr>
          <w:sz w:val="22"/>
          <w:szCs w:val="22"/>
        </w:rPr>
      </w:pPr>
      <w:r>
        <w:rPr>
          <w:sz w:val="22"/>
          <w:szCs w:val="22"/>
        </w:rPr>
        <w:t>8.3.13. Соблюдать служебный распорядок Управления.</w:t>
      </w:r>
    </w:p>
    <w:p w:rsidR="00AF7035" w:rsidRDefault="00AF7035">
      <w:pPr>
        <w:pStyle w:val="af4"/>
        <w:tabs>
          <w:tab w:val="left" w:pos="851"/>
        </w:tabs>
        <w:ind w:left="0"/>
        <w:jc w:val="both"/>
        <w:rPr>
          <w:sz w:val="22"/>
          <w:szCs w:val="22"/>
        </w:rPr>
      </w:pPr>
      <w:r>
        <w:rPr>
          <w:sz w:val="22"/>
          <w:szCs w:val="22"/>
        </w:rPr>
        <w:t xml:space="preserve">8.3.14. Задачами Главного специалиста – эксперта являются: предупреждение, выявление и пресечение нарушений юридическими лицами, индивидуальными предпринимателями и гражданами требований в </w:t>
      </w:r>
      <w:r>
        <w:rPr>
          <w:sz w:val="22"/>
          <w:szCs w:val="22"/>
        </w:rPr>
        <w:lastRenderedPageBreak/>
        <w:t>области охраны окружающей среды, установленных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принятие предусмотренных законодательством Российской Федерации мер по пресечению и (или) устранению последствий выявленных нарушений, а также выдача согласований, подготовка в Росприроднадзор заключений, предложений о возможности согласований в области охраны окружающей среды и природопользования в пределах компетенции Отдела на территории Чукотского автономного округа.</w:t>
      </w:r>
    </w:p>
    <w:p w:rsidR="00AF7035" w:rsidRDefault="00AF7035">
      <w:pPr>
        <w:pStyle w:val="ConsPlusNormal0"/>
        <w:widowControl/>
        <w:tabs>
          <w:tab w:val="left" w:pos="851"/>
        </w:tabs>
        <w:ind w:firstLine="0"/>
        <w:jc w:val="both"/>
        <w:rPr>
          <w:rFonts w:ascii="Times New Roman" w:hAnsi="Times New Roman" w:cs="Times New Roman"/>
          <w:sz w:val="22"/>
          <w:szCs w:val="22"/>
        </w:rPr>
      </w:pPr>
      <w:r>
        <w:rPr>
          <w:rFonts w:ascii="Times New Roman" w:hAnsi="Times New Roman" w:cs="Times New Roman"/>
          <w:sz w:val="22"/>
          <w:szCs w:val="22"/>
        </w:rPr>
        <w:t>8.3.15.В соответствии с возложенными на него задачами, Главный специалист – эксперт осуществляет в пределах своей компетенции федеральный государственный экологический надзор, включающий в себя:</w:t>
      </w:r>
    </w:p>
    <w:p w:rsidR="00AF7035" w:rsidRDefault="00AF7035">
      <w:pPr>
        <w:pStyle w:val="ConsPlusNormal0"/>
        <w:widowControl/>
        <w:tabs>
          <w:tab w:val="left" w:pos="851"/>
        </w:tabs>
        <w:ind w:firstLine="0"/>
        <w:jc w:val="both"/>
        <w:rPr>
          <w:rFonts w:ascii="Times New Roman" w:hAnsi="Times New Roman" w:cs="Times New Roman"/>
          <w:sz w:val="22"/>
          <w:szCs w:val="22"/>
        </w:rPr>
      </w:pPr>
      <w:r>
        <w:rPr>
          <w:rFonts w:ascii="Times New Roman" w:hAnsi="Times New Roman" w:cs="Times New Roman"/>
          <w:sz w:val="22"/>
          <w:szCs w:val="22"/>
        </w:rPr>
        <w:t>8.3.15.1. государственный надзор в области охраны атмосферного воздуха;</w:t>
      </w:r>
    </w:p>
    <w:p w:rsidR="00AF7035" w:rsidRDefault="00AF7035">
      <w:pPr>
        <w:pStyle w:val="ConsPlusNormal0"/>
        <w:widowControl/>
        <w:tabs>
          <w:tab w:val="left" w:pos="851"/>
        </w:tabs>
        <w:ind w:firstLine="0"/>
        <w:jc w:val="both"/>
        <w:rPr>
          <w:sz w:val="22"/>
          <w:szCs w:val="22"/>
        </w:rPr>
      </w:pPr>
      <w:r>
        <w:rPr>
          <w:rFonts w:ascii="Times New Roman" w:hAnsi="Times New Roman" w:cs="Times New Roman"/>
          <w:sz w:val="22"/>
          <w:szCs w:val="22"/>
        </w:rPr>
        <w:t>8.3.15.2. государственный надзор в области обращения с отходами;</w:t>
      </w:r>
    </w:p>
    <w:p w:rsidR="00AF7035" w:rsidRDefault="00AF7035">
      <w:pPr>
        <w:pStyle w:val="af4"/>
        <w:tabs>
          <w:tab w:val="left" w:pos="851"/>
        </w:tabs>
        <w:ind w:left="0"/>
        <w:jc w:val="both"/>
        <w:rPr>
          <w:sz w:val="22"/>
          <w:szCs w:val="22"/>
        </w:rPr>
      </w:pPr>
      <w:r>
        <w:rPr>
          <w:sz w:val="22"/>
          <w:szCs w:val="22"/>
        </w:rPr>
        <w:t xml:space="preserve">8.3.15.3. государственный надзор в области использования и охраны водных объектов; </w:t>
      </w:r>
    </w:p>
    <w:p w:rsidR="00AF7035" w:rsidRDefault="00AF7035">
      <w:pPr>
        <w:pStyle w:val="af4"/>
        <w:tabs>
          <w:tab w:val="left" w:pos="851"/>
        </w:tabs>
        <w:ind w:left="0"/>
        <w:jc w:val="both"/>
        <w:rPr>
          <w:sz w:val="22"/>
          <w:szCs w:val="22"/>
        </w:rPr>
      </w:pPr>
      <w:r>
        <w:rPr>
          <w:sz w:val="22"/>
          <w:szCs w:val="22"/>
        </w:rPr>
        <w:t>8.3.15.4. государственный земельный надзор;</w:t>
      </w:r>
    </w:p>
    <w:p w:rsidR="00AF7035" w:rsidRDefault="00AF7035">
      <w:pPr>
        <w:pStyle w:val="af4"/>
        <w:tabs>
          <w:tab w:val="left" w:pos="851"/>
        </w:tabs>
        <w:ind w:left="0"/>
        <w:jc w:val="both"/>
        <w:rPr>
          <w:sz w:val="22"/>
          <w:szCs w:val="22"/>
        </w:rPr>
      </w:pPr>
      <w:r>
        <w:rPr>
          <w:sz w:val="22"/>
          <w:szCs w:val="22"/>
        </w:rPr>
        <w:t>8.3.15.5. федеральный государственный лесной надзор (лесную охрану) на землях особо охраняемых природных территорий федерального значения;</w:t>
      </w:r>
    </w:p>
    <w:p w:rsidR="00AF7035" w:rsidRDefault="00AF7035">
      <w:pPr>
        <w:pStyle w:val="af4"/>
        <w:tabs>
          <w:tab w:val="left" w:pos="851"/>
        </w:tabs>
        <w:ind w:left="0"/>
        <w:jc w:val="both"/>
        <w:rPr>
          <w:sz w:val="22"/>
          <w:szCs w:val="22"/>
        </w:rPr>
      </w:pPr>
      <w:r>
        <w:rPr>
          <w:sz w:val="22"/>
          <w:szCs w:val="22"/>
        </w:rPr>
        <w:t>8.3.15.6.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AF7035" w:rsidRDefault="00AF7035">
      <w:pPr>
        <w:pStyle w:val="af4"/>
        <w:tabs>
          <w:tab w:val="left" w:pos="851"/>
        </w:tabs>
        <w:ind w:left="0"/>
        <w:jc w:val="both"/>
        <w:rPr>
          <w:sz w:val="22"/>
          <w:szCs w:val="22"/>
        </w:rPr>
      </w:pPr>
      <w:r>
        <w:rPr>
          <w:sz w:val="22"/>
          <w:szCs w:val="22"/>
        </w:rPr>
        <w:t>8.3.15.7. государственный надзор в области охраны и использования особо охраняемых природных территорий федерального значения;</w:t>
      </w:r>
    </w:p>
    <w:p w:rsidR="00AF7035" w:rsidRDefault="00AF7035">
      <w:pPr>
        <w:pStyle w:val="af4"/>
        <w:tabs>
          <w:tab w:val="left" w:pos="851"/>
        </w:tabs>
        <w:ind w:left="0"/>
        <w:jc w:val="both"/>
        <w:rPr>
          <w:sz w:val="22"/>
          <w:szCs w:val="22"/>
        </w:rPr>
      </w:pPr>
      <w:r>
        <w:rPr>
          <w:sz w:val="22"/>
          <w:szCs w:val="22"/>
        </w:rPr>
        <w:t>8.3.15.8. федеральный государственный охотничий надзор на особо охраняемых природных территориях федерального значения;</w:t>
      </w:r>
    </w:p>
    <w:p w:rsidR="00AF7035" w:rsidRDefault="00AF7035">
      <w:pPr>
        <w:pStyle w:val="af4"/>
        <w:tabs>
          <w:tab w:val="left" w:pos="851"/>
        </w:tabs>
        <w:ind w:left="0"/>
        <w:jc w:val="both"/>
        <w:rPr>
          <w:sz w:val="22"/>
          <w:szCs w:val="22"/>
        </w:rPr>
      </w:pPr>
      <w:r>
        <w:rPr>
          <w:sz w:val="22"/>
          <w:szCs w:val="22"/>
        </w:rPr>
        <w:t>8.3.15.9.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AF7035" w:rsidRDefault="00AF7035">
      <w:pPr>
        <w:pStyle w:val="af4"/>
        <w:tabs>
          <w:tab w:val="left" w:pos="851"/>
          <w:tab w:val="left" w:pos="993"/>
        </w:tabs>
        <w:ind w:left="0"/>
        <w:jc w:val="both"/>
        <w:rPr>
          <w:sz w:val="22"/>
          <w:szCs w:val="22"/>
        </w:rPr>
      </w:pPr>
      <w:r>
        <w:rPr>
          <w:sz w:val="22"/>
          <w:szCs w:val="22"/>
        </w:rPr>
        <w:t xml:space="preserve">8.3.15.10. </w:t>
      </w:r>
      <w:r>
        <w:rPr>
          <w:rStyle w:val="FontStyle28"/>
          <w:sz w:val="22"/>
          <w:szCs w:val="22"/>
        </w:rPr>
        <w:t>государственный надзор за соблюдением требований к обращению с веществами, разрушающими озоновый слой;</w:t>
      </w:r>
    </w:p>
    <w:p w:rsidR="00AF7035" w:rsidRDefault="00AF7035">
      <w:pPr>
        <w:pStyle w:val="af4"/>
        <w:tabs>
          <w:tab w:val="left" w:pos="851"/>
          <w:tab w:val="left" w:pos="993"/>
        </w:tabs>
        <w:ind w:left="0"/>
        <w:jc w:val="both"/>
        <w:rPr>
          <w:sz w:val="22"/>
          <w:szCs w:val="22"/>
        </w:rPr>
      </w:pPr>
      <w:r>
        <w:rPr>
          <w:sz w:val="22"/>
          <w:szCs w:val="22"/>
        </w:rPr>
        <w:t xml:space="preserve">8.3.15.11. </w:t>
      </w:r>
      <w:r>
        <w:rPr>
          <w:rStyle w:val="FontStyle28"/>
          <w:sz w:val="22"/>
          <w:szCs w:val="22"/>
        </w:rPr>
        <w:t>государственный экологический надзор на континентальном шельфе Российской Федерации (по поручению Росприроднадзора);</w:t>
      </w:r>
    </w:p>
    <w:p w:rsidR="00AF7035" w:rsidRDefault="00AF7035">
      <w:pPr>
        <w:pStyle w:val="af4"/>
        <w:tabs>
          <w:tab w:val="left" w:pos="851"/>
          <w:tab w:val="left" w:pos="993"/>
        </w:tabs>
        <w:ind w:left="0"/>
        <w:jc w:val="both"/>
        <w:rPr>
          <w:sz w:val="22"/>
          <w:szCs w:val="22"/>
        </w:rPr>
      </w:pPr>
      <w:r>
        <w:rPr>
          <w:sz w:val="22"/>
          <w:szCs w:val="22"/>
        </w:rPr>
        <w:t xml:space="preserve">8.3.15.13. </w:t>
      </w:r>
      <w:r>
        <w:rPr>
          <w:rStyle w:val="FontStyle28"/>
          <w:sz w:val="22"/>
          <w:szCs w:val="22"/>
        </w:rPr>
        <w:t>государственный экологический надзор во внутренних морских водах и в территориальном море Российской Федерации (по поручению Росприроднадзора);</w:t>
      </w:r>
    </w:p>
    <w:p w:rsidR="00AF7035" w:rsidRDefault="00AF7035">
      <w:pPr>
        <w:pStyle w:val="af4"/>
        <w:tabs>
          <w:tab w:val="left" w:pos="851"/>
          <w:tab w:val="left" w:pos="993"/>
        </w:tabs>
        <w:ind w:left="0"/>
        <w:jc w:val="both"/>
        <w:rPr>
          <w:sz w:val="22"/>
          <w:szCs w:val="22"/>
        </w:rPr>
      </w:pPr>
      <w:r>
        <w:rPr>
          <w:sz w:val="22"/>
          <w:szCs w:val="22"/>
        </w:rPr>
        <w:t xml:space="preserve">8.3.15.14. </w:t>
      </w:r>
      <w:r>
        <w:rPr>
          <w:rStyle w:val="FontStyle28"/>
          <w:sz w:val="22"/>
          <w:szCs w:val="22"/>
        </w:rPr>
        <w:t>государственный экологический надзор в исключительной экономической зоне Российской Федерации (по поручению Росприроднадзора);</w:t>
      </w:r>
    </w:p>
    <w:p w:rsidR="00AF7035" w:rsidRDefault="00AF7035">
      <w:pPr>
        <w:pStyle w:val="af4"/>
        <w:tabs>
          <w:tab w:val="left" w:pos="851"/>
          <w:tab w:val="left" w:pos="993"/>
        </w:tabs>
        <w:ind w:left="0"/>
        <w:jc w:val="both"/>
        <w:rPr>
          <w:sz w:val="22"/>
          <w:szCs w:val="22"/>
        </w:rPr>
      </w:pPr>
      <w:r>
        <w:rPr>
          <w:sz w:val="22"/>
          <w:szCs w:val="22"/>
        </w:rPr>
        <w:t xml:space="preserve">8.3.15.15. государственный надзор в области обращения с животными в части соблюдения требований к содержанию и использованию диких животных, содержащихся или используемых в условиях неволи, в том числе принадлежащих к видам, занесенным в Красную книгу Российской Федерации и (или) охраняемым международными договорами Российской Федерации (за исключением соблюдения </w:t>
      </w:r>
      <w:hyperlink r:id="rId36" w:history="1">
        <w:r>
          <w:rPr>
            <w:rStyle w:val="a5"/>
            <w:color w:val="auto"/>
            <w:sz w:val="22"/>
            <w:szCs w:val="22"/>
            <w:u w:val="none"/>
          </w:rPr>
          <w:t>требований</w:t>
        </w:r>
      </w:hyperlink>
      <w:r>
        <w:rPr>
          <w:sz w:val="22"/>
          <w:szCs w:val="22"/>
        </w:rPr>
        <w:t xml:space="preserve"> к содержанию и использованию таких животных в культурно-зрелищных целях);</w:t>
      </w:r>
    </w:p>
    <w:p w:rsidR="00AF7035" w:rsidRDefault="00AF7035">
      <w:pPr>
        <w:pStyle w:val="af4"/>
        <w:tabs>
          <w:tab w:val="left" w:pos="851"/>
          <w:tab w:val="left" w:pos="993"/>
        </w:tabs>
        <w:ind w:left="0"/>
        <w:jc w:val="both"/>
        <w:rPr>
          <w:rStyle w:val="FontStyle28"/>
          <w:sz w:val="22"/>
          <w:szCs w:val="22"/>
        </w:rPr>
      </w:pPr>
      <w:r>
        <w:rPr>
          <w:sz w:val="22"/>
          <w:szCs w:val="22"/>
        </w:rPr>
        <w:t>8.3.15.16. государственный надзор за геологическим изучением, рациональным использованием и охраной недр.</w:t>
      </w:r>
    </w:p>
    <w:p w:rsidR="00AF7035" w:rsidRDefault="00AF7035">
      <w:pPr>
        <w:pStyle w:val="af4"/>
        <w:tabs>
          <w:tab w:val="left" w:pos="851"/>
        </w:tabs>
        <w:ind w:left="0"/>
        <w:jc w:val="both"/>
        <w:rPr>
          <w:rStyle w:val="FontStyle28"/>
          <w:sz w:val="22"/>
          <w:szCs w:val="22"/>
        </w:rPr>
      </w:pPr>
      <w:r>
        <w:rPr>
          <w:rStyle w:val="FontStyle28"/>
          <w:sz w:val="22"/>
          <w:szCs w:val="22"/>
        </w:rPr>
        <w:t>8.3.16. Осуществлять государственный надзор в области безопасного обращения с пестицидами и агрохимикатами при осуществлении федерального государственного экологического надзора.</w:t>
      </w:r>
    </w:p>
    <w:p w:rsidR="00AF7035" w:rsidRDefault="00AF7035">
      <w:pPr>
        <w:pStyle w:val="af4"/>
        <w:tabs>
          <w:tab w:val="left" w:pos="851"/>
        </w:tabs>
        <w:ind w:left="0"/>
        <w:jc w:val="both"/>
        <w:rPr>
          <w:sz w:val="22"/>
          <w:szCs w:val="22"/>
        </w:rPr>
      </w:pPr>
      <w:r>
        <w:rPr>
          <w:rStyle w:val="FontStyle28"/>
          <w:sz w:val="22"/>
          <w:szCs w:val="22"/>
        </w:rPr>
        <w:t>8.3.17. Осуществлять 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(лесной охраны) на землях особо охраняемых природных территорий федерального значения.</w:t>
      </w:r>
    </w:p>
    <w:p w:rsidR="00AF7035" w:rsidRDefault="00AF7035">
      <w:pPr>
        <w:pStyle w:val="af4"/>
        <w:tabs>
          <w:tab w:val="left" w:pos="851"/>
        </w:tabs>
        <w:ind w:left="0"/>
        <w:jc w:val="both"/>
        <w:rPr>
          <w:rStyle w:val="FontStyle29"/>
          <w:sz w:val="22"/>
          <w:szCs w:val="22"/>
        </w:rPr>
      </w:pPr>
      <w:r>
        <w:rPr>
          <w:sz w:val="22"/>
          <w:szCs w:val="22"/>
        </w:rPr>
        <w:t>8.3.18.</w:t>
      </w:r>
      <w:r>
        <w:rPr>
          <w:rStyle w:val="FontStyle29"/>
          <w:sz w:val="22"/>
          <w:szCs w:val="22"/>
        </w:rPr>
        <w:t xml:space="preserve"> Осуществлять государственный контроль (надзор) за соблюдением требований технического регламента о безопасности объектов морского транспорта, утвержденного постановлением Правительства Российской Федерации от 12.08.2010 № 620, в отношении объектов морского транспорта и объектов инфраструктуры морского транспорта в установленной сфере ведения.</w:t>
      </w:r>
    </w:p>
    <w:p w:rsidR="00AF7035" w:rsidRDefault="00AF7035">
      <w:pPr>
        <w:pStyle w:val="af4"/>
        <w:tabs>
          <w:tab w:val="left" w:pos="851"/>
        </w:tabs>
        <w:ind w:left="0"/>
        <w:jc w:val="both"/>
        <w:rPr>
          <w:rStyle w:val="FontStyle29"/>
          <w:sz w:val="22"/>
          <w:szCs w:val="22"/>
        </w:rPr>
      </w:pPr>
      <w:r>
        <w:rPr>
          <w:rStyle w:val="FontStyle29"/>
          <w:sz w:val="22"/>
          <w:szCs w:val="22"/>
        </w:rPr>
        <w:t>8.3.19. Осуществлять государственный контроль (надзор) за соблюдением требований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12.08.2010 № 623 в пределах компетенции Росприроднадзора.</w:t>
      </w:r>
    </w:p>
    <w:p w:rsidR="00AF7035" w:rsidRDefault="00AF7035">
      <w:pPr>
        <w:pStyle w:val="af4"/>
        <w:tabs>
          <w:tab w:val="left" w:pos="851"/>
        </w:tabs>
        <w:ind w:left="0"/>
        <w:jc w:val="both"/>
        <w:rPr>
          <w:rStyle w:val="FontStyle29"/>
          <w:sz w:val="22"/>
          <w:szCs w:val="22"/>
        </w:rPr>
      </w:pPr>
      <w:r>
        <w:rPr>
          <w:rStyle w:val="FontStyle29"/>
          <w:sz w:val="22"/>
          <w:szCs w:val="22"/>
        </w:rPr>
        <w:t xml:space="preserve">8.3.20. Осуществлять </w:t>
      </w:r>
      <w:r>
        <w:rPr>
          <w:rStyle w:val="FontStyle27"/>
          <w:sz w:val="22"/>
          <w:szCs w:val="22"/>
        </w:rPr>
        <w:t xml:space="preserve">государственный </w:t>
      </w:r>
      <w:r>
        <w:rPr>
          <w:rStyle w:val="FontStyle29"/>
          <w:sz w:val="22"/>
          <w:szCs w:val="22"/>
        </w:rPr>
        <w:t>контроль (надзор) за соблюдением требований технического регламента Таможенного союза «О безопасности маломерных судов», принятого Решением Совета Евразийской экономической комиссии от 15.06.2012 № 33, в рамках осуществления федерального государственного экологического надзора.</w:t>
      </w:r>
    </w:p>
    <w:p w:rsidR="00AF7035" w:rsidRDefault="00AF7035">
      <w:pPr>
        <w:pStyle w:val="af4"/>
        <w:tabs>
          <w:tab w:val="left" w:pos="851"/>
        </w:tabs>
        <w:ind w:left="0"/>
        <w:jc w:val="both"/>
        <w:rPr>
          <w:sz w:val="22"/>
          <w:szCs w:val="22"/>
        </w:rPr>
      </w:pPr>
      <w:r>
        <w:rPr>
          <w:rStyle w:val="FontStyle29"/>
          <w:sz w:val="22"/>
          <w:szCs w:val="22"/>
        </w:rPr>
        <w:t xml:space="preserve">8.3.21. Осуществлять </w:t>
      </w:r>
      <w:r>
        <w:rPr>
          <w:rStyle w:val="FontStyle28"/>
          <w:sz w:val="22"/>
          <w:szCs w:val="22"/>
        </w:rPr>
        <w:t xml:space="preserve">контроль за выполнением уполномоченными органами исполнительной власти Чукотского автономного округа переданных им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в том числе в области охоты и сохранения охотничьих ресурсов, с правом направления </w:t>
      </w:r>
      <w:r>
        <w:rPr>
          <w:rStyle w:val="FontStyle28"/>
          <w:sz w:val="22"/>
          <w:szCs w:val="22"/>
        </w:rPr>
        <w:lastRenderedPageBreak/>
        <w:t>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в пределах своей компетенции.</w:t>
      </w:r>
    </w:p>
    <w:p w:rsidR="00AF7035" w:rsidRDefault="00AF7035">
      <w:pPr>
        <w:pStyle w:val="af4"/>
        <w:tabs>
          <w:tab w:val="left" w:pos="851"/>
        </w:tabs>
        <w:ind w:left="0"/>
        <w:jc w:val="both"/>
        <w:rPr>
          <w:sz w:val="22"/>
          <w:szCs w:val="22"/>
        </w:rPr>
      </w:pPr>
      <w:r>
        <w:rPr>
          <w:sz w:val="22"/>
          <w:szCs w:val="22"/>
        </w:rPr>
        <w:t>8.3.22. По поручению центрального аппарата Росприроднадзора принимать участие в подготовке и представлении в центральный аппарат Росприроднадзора предложений о возможности согласования:</w:t>
      </w:r>
    </w:p>
    <w:p w:rsidR="00AF7035" w:rsidRDefault="00AF7035">
      <w:pPr>
        <w:pStyle w:val="af4"/>
        <w:tabs>
          <w:tab w:val="left" w:pos="851"/>
        </w:tabs>
        <w:ind w:left="0"/>
        <w:jc w:val="both"/>
        <w:rPr>
          <w:sz w:val="22"/>
          <w:szCs w:val="22"/>
        </w:rPr>
      </w:pPr>
      <w:r>
        <w:rPr>
          <w:sz w:val="22"/>
          <w:szCs w:val="22"/>
        </w:rPr>
        <w:t>8.3.22.1. решений о выдаче либо об отказе в выдаче разрешений на строительство, реконструкцию, проведение изыскательских работ для проектирования и ликвидацию сухопутных линий связи в случаях, когда линии связи пересекают государственную границу Российской Федерации, размещаются на приграничной территории;</w:t>
      </w:r>
    </w:p>
    <w:p w:rsidR="00AF7035" w:rsidRDefault="00AF7035">
      <w:pPr>
        <w:pStyle w:val="af4"/>
        <w:tabs>
          <w:tab w:val="left" w:pos="851"/>
        </w:tabs>
        <w:ind w:left="0"/>
        <w:jc w:val="both"/>
        <w:rPr>
          <w:rStyle w:val="FontStyle17"/>
          <w:rFonts w:ascii="Times New Roman" w:hAnsi="Times New Roman" w:cs="Times New Roman"/>
          <w:b w:val="0"/>
          <w:sz w:val="22"/>
          <w:szCs w:val="22"/>
        </w:rPr>
      </w:pPr>
      <w:r>
        <w:rPr>
          <w:sz w:val="22"/>
          <w:szCs w:val="22"/>
        </w:rPr>
        <w:t>8.3.22.2. проектов округов санитарной охраны лечебно-оздоровительных местностей и курортов федерального значения, а также заданий заказчика на разработку таких проектов;</w:t>
      </w:r>
    </w:p>
    <w:p w:rsidR="00AF7035" w:rsidRDefault="00AF7035">
      <w:pPr>
        <w:pStyle w:val="Style11"/>
        <w:widowControl/>
        <w:tabs>
          <w:tab w:val="left" w:pos="851"/>
          <w:tab w:val="left" w:pos="1417"/>
        </w:tabs>
        <w:spacing w:line="240" w:lineRule="auto"/>
        <w:ind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8.3.22.3.</w:t>
      </w:r>
      <w:r>
        <w:rPr>
          <w:rStyle w:val="FontStyle17"/>
          <w:rFonts w:ascii="Times New Roman" w:hAnsi="Times New Roman" w:cs="Times New Roman"/>
          <w:b w:val="0"/>
          <w:sz w:val="22"/>
          <w:szCs w:val="22"/>
        </w:rPr>
        <w:tab/>
        <w:t>проектов решений на создание искусственных земельных участков, создаваемых на водных объектах, находящихся в федеральной собственности, или их частях;</w:t>
      </w:r>
    </w:p>
    <w:p w:rsidR="00AF7035" w:rsidRDefault="00AF7035">
      <w:pPr>
        <w:pStyle w:val="Style11"/>
        <w:widowControl/>
        <w:tabs>
          <w:tab w:val="left" w:pos="851"/>
          <w:tab w:val="left" w:pos="1417"/>
        </w:tabs>
        <w:spacing w:line="240" w:lineRule="auto"/>
        <w:ind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8.3.22.4 проектов правил использования для каждого из водохранилищ, включенных в перечень водохранилищ, утвержденный распоряжением Правительства Российской Федерации от 14.02.2009 № 197-р.</w:t>
      </w:r>
    </w:p>
    <w:p w:rsidR="00AF7035" w:rsidRDefault="00AF7035">
      <w:pPr>
        <w:pStyle w:val="Style11"/>
        <w:widowControl/>
        <w:tabs>
          <w:tab w:val="left" w:pos="851"/>
          <w:tab w:val="left" w:pos="1417"/>
          <w:tab w:val="left" w:pos="1560"/>
        </w:tabs>
        <w:spacing w:line="240" w:lineRule="auto"/>
        <w:ind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 xml:space="preserve">8.3.23. Осуществлять рассмотрение для согласования Управлением: </w:t>
      </w:r>
    </w:p>
    <w:p w:rsidR="00AF7035" w:rsidRDefault="00AF7035">
      <w:pPr>
        <w:pStyle w:val="Style11"/>
        <w:widowControl/>
        <w:tabs>
          <w:tab w:val="left" w:pos="851"/>
          <w:tab w:val="left" w:pos="1417"/>
          <w:tab w:val="left" w:pos="1560"/>
        </w:tabs>
        <w:spacing w:line="240" w:lineRule="auto"/>
        <w:ind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8.3.23.1.</w:t>
      </w:r>
      <w:r>
        <w:rPr>
          <w:rStyle w:val="FontStyle17"/>
          <w:rFonts w:ascii="Times New Roman" w:hAnsi="Times New Roman" w:cs="Times New Roman"/>
          <w:b w:val="0"/>
          <w:sz w:val="22"/>
          <w:szCs w:val="22"/>
        </w:rPr>
        <w:tab/>
        <w:t xml:space="preserve"> границ охранных зон для гидроэнергетических объектов в акваториях водных объектов, включающих,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гидроэнергетическим объектам), участках поймы;</w:t>
      </w:r>
    </w:p>
    <w:p w:rsidR="00AF7035" w:rsidRDefault="00AF7035">
      <w:pPr>
        <w:pStyle w:val="Style11"/>
        <w:widowControl/>
        <w:tabs>
          <w:tab w:val="left" w:pos="851"/>
        </w:tabs>
        <w:spacing w:line="240" w:lineRule="auto"/>
        <w:ind w:firstLine="0"/>
        <w:rPr>
          <w:sz w:val="22"/>
          <w:szCs w:val="22"/>
        </w:rPr>
      </w:pPr>
      <w:r>
        <w:rPr>
          <w:rStyle w:val="FontStyle17"/>
          <w:rFonts w:ascii="Times New Roman" w:hAnsi="Times New Roman" w:cs="Times New Roman"/>
          <w:b w:val="0"/>
          <w:sz w:val="22"/>
          <w:szCs w:val="22"/>
        </w:rPr>
        <w:t>8.3.23.2.</w:t>
      </w:r>
      <w:r>
        <w:rPr>
          <w:rStyle w:val="FontStyle17"/>
          <w:rFonts w:ascii="Times New Roman" w:hAnsi="Times New Roman" w:cs="Times New Roman"/>
          <w:b w:val="0"/>
          <w:sz w:val="22"/>
          <w:szCs w:val="22"/>
        </w:rPr>
        <w:tab/>
        <w:t xml:space="preserve"> заявлений органов исполнительной власти субъектов Российской федерации об определении границ зон затопления, подтопления.</w:t>
      </w:r>
    </w:p>
    <w:p w:rsidR="00AF7035" w:rsidRDefault="00AF7035">
      <w:pPr>
        <w:pStyle w:val="af4"/>
        <w:tabs>
          <w:tab w:val="left" w:pos="851"/>
        </w:tabs>
        <w:ind w:left="0"/>
        <w:jc w:val="both"/>
        <w:rPr>
          <w:sz w:val="22"/>
          <w:szCs w:val="22"/>
        </w:rPr>
      </w:pPr>
      <w:r>
        <w:rPr>
          <w:sz w:val="22"/>
          <w:szCs w:val="22"/>
        </w:rPr>
        <w:t>8.3.24. Рассматривать для согласования Управлением ежегодные планы проведения плановых проверок юридических лиц и индивидуальных предпринимателей в рамках муниципального земельного контроля в пределах компетенции Росприроднадзора.</w:t>
      </w:r>
    </w:p>
    <w:p w:rsidR="00AF7035" w:rsidRDefault="00AF7035">
      <w:pPr>
        <w:pStyle w:val="af4"/>
        <w:tabs>
          <w:tab w:val="left" w:pos="851"/>
        </w:tabs>
        <w:ind w:left="0"/>
        <w:jc w:val="both"/>
        <w:rPr>
          <w:sz w:val="22"/>
          <w:szCs w:val="22"/>
        </w:rPr>
      </w:pPr>
      <w:r>
        <w:rPr>
          <w:sz w:val="22"/>
          <w:szCs w:val="22"/>
        </w:rPr>
        <w:t>8.3.25. Подготавливать для представления Управлением в центральный аппарат Росприроднадзора мотивированные заключения о возможности:</w:t>
      </w:r>
    </w:p>
    <w:p w:rsidR="00AF7035" w:rsidRDefault="00AF7035">
      <w:pPr>
        <w:pStyle w:val="af4"/>
        <w:tabs>
          <w:tab w:val="left" w:pos="851"/>
        </w:tabs>
        <w:ind w:left="0"/>
        <w:jc w:val="both"/>
        <w:rPr>
          <w:rStyle w:val="FontStyle28"/>
          <w:sz w:val="22"/>
          <w:szCs w:val="22"/>
        </w:rPr>
      </w:pPr>
      <w:r>
        <w:rPr>
          <w:sz w:val="22"/>
          <w:szCs w:val="22"/>
        </w:rPr>
        <w:t>8.3.25.1. выдачи разрешений на добычу объектов животного и растительного мира, включая водные биологические ресурсы, занесённых в Красную книгу Российской Федерации, а также объектов животного мира, находящихся на особо охраняемых природных территориях федерального значения;</w:t>
      </w:r>
    </w:p>
    <w:p w:rsidR="00AF7035" w:rsidRDefault="00AF7035">
      <w:pPr>
        <w:pStyle w:val="af4"/>
        <w:tabs>
          <w:tab w:val="left" w:pos="851"/>
        </w:tabs>
        <w:ind w:left="0"/>
        <w:jc w:val="both"/>
        <w:rPr>
          <w:sz w:val="22"/>
          <w:szCs w:val="22"/>
        </w:rPr>
      </w:pPr>
      <w:r>
        <w:rPr>
          <w:rStyle w:val="FontStyle28"/>
          <w:sz w:val="22"/>
          <w:szCs w:val="22"/>
        </w:rPr>
        <w:t>8.3.25.2. согласования введения органами государственной власти Чукотского автономного округа ограничений и запретов на использование объектов животного мира, в том числе охотничьих ресурсов (кроме объектов рыболовства).</w:t>
      </w:r>
    </w:p>
    <w:p w:rsidR="00AF7035" w:rsidRDefault="00AF7035">
      <w:pPr>
        <w:pStyle w:val="af4"/>
        <w:tabs>
          <w:tab w:val="left" w:pos="851"/>
          <w:tab w:val="left" w:pos="1560"/>
        </w:tabs>
        <w:ind w:left="0"/>
        <w:jc w:val="both"/>
        <w:rPr>
          <w:sz w:val="22"/>
          <w:szCs w:val="22"/>
        </w:rPr>
      </w:pPr>
      <w:r>
        <w:rPr>
          <w:sz w:val="22"/>
          <w:szCs w:val="22"/>
        </w:rPr>
        <w:t>8.3.26. Рассматривать для согласования Управлением заявления о выдаче лицензий на экспорт и (или) импорт товаров, а также оформляет другие разрешительные документы в случае применения в отношении товаров запретов или ограничений в торговле с третьими странами на ввоз или вывоз государствами – членами Таможенного союза в рамках Евразийского экономического союза для следующих групп товаров:</w:t>
      </w:r>
    </w:p>
    <w:p w:rsidR="00AF7035" w:rsidRDefault="00AF7035">
      <w:pPr>
        <w:pStyle w:val="af4"/>
        <w:tabs>
          <w:tab w:val="left" w:pos="851"/>
        </w:tabs>
        <w:ind w:left="0"/>
        <w:jc w:val="both"/>
        <w:rPr>
          <w:sz w:val="22"/>
          <w:szCs w:val="22"/>
        </w:rPr>
      </w:pPr>
      <w:r>
        <w:rPr>
          <w:sz w:val="22"/>
          <w:szCs w:val="22"/>
        </w:rPr>
        <w:t>8.3.26.1. живая рыба (кроме декоративной рыбы);</w:t>
      </w:r>
    </w:p>
    <w:p w:rsidR="00AF7035" w:rsidRDefault="00AF7035">
      <w:pPr>
        <w:pStyle w:val="af4"/>
        <w:tabs>
          <w:tab w:val="left" w:pos="851"/>
        </w:tabs>
        <w:ind w:left="0"/>
        <w:jc w:val="both"/>
        <w:rPr>
          <w:sz w:val="22"/>
          <w:szCs w:val="22"/>
        </w:rPr>
      </w:pPr>
      <w:r>
        <w:rPr>
          <w:sz w:val="22"/>
          <w:szCs w:val="22"/>
        </w:rPr>
        <w:t>8.3.26.2.  ракообразные в панцире или без панциря, живые;</w:t>
      </w:r>
    </w:p>
    <w:p w:rsidR="00AF7035" w:rsidRDefault="00AF7035">
      <w:pPr>
        <w:pStyle w:val="af4"/>
        <w:tabs>
          <w:tab w:val="left" w:pos="851"/>
        </w:tabs>
        <w:ind w:left="0"/>
        <w:jc w:val="both"/>
        <w:rPr>
          <w:sz w:val="22"/>
          <w:szCs w:val="22"/>
        </w:rPr>
      </w:pPr>
      <w:r>
        <w:rPr>
          <w:sz w:val="22"/>
          <w:szCs w:val="22"/>
        </w:rPr>
        <w:t>8.3.26.3. моллюски в раковине или без раковины, живые;</w:t>
      </w:r>
    </w:p>
    <w:p w:rsidR="00AF7035" w:rsidRDefault="00AF7035">
      <w:pPr>
        <w:pStyle w:val="af4"/>
        <w:tabs>
          <w:tab w:val="left" w:pos="851"/>
        </w:tabs>
        <w:ind w:left="0"/>
        <w:jc w:val="both"/>
        <w:rPr>
          <w:sz w:val="22"/>
          <w:szCs w:val="22"/>
        </w:rPr>
      </w:pPr>
      <w:r>
        <w:rPr>
          <w:sz w:val="22"/>
          <w:szCs w:val="22"/>
        </w:rPr>
        <w:t>8.3.26.4. водные беспозвоночные, кроме ракообразных и моллюсков, живые;</w:t>
      </w:r>
    </w:p>
    <w:p w:rsidR="00AF7035" w:rsidRDefault="00AF7035">
      <w:pPr>
        <w:pStyle w:val="af4"/>
        <w:tabs>
          <w:tab w:val="left" w:pos="851"/>
        </w:tabs>
        <w:ind w:left="0"/>
        <w:jc w:val="both"/>
        <w:rPr>
          <w:sz w:val="22"/>
          <w:szCs w:val="22"/>
        </w:rPr>
      </w:pPr>
      <w:r>
        <w:rPr>
          <w:sz w:val="22"/>
          <w:szCs w:val="22"/>
        </w:rPr>
        <w:t>8.3.26.5. яйца (цисты) артемий (Artemiasalina);</w:t>
      </w:r>
    </w:p>
    <w:p w:rsidR="00AF7035" w:rsidRDefault="00AF7035">
      <w:pPr>
        <w:pStyle w:val="af4"/>
        <w:tabs>
          <w:tab w:val="left" w:pos="851"/>
        </w:tabs>
        <w:ind w:left="0"/>
        <w:jc w:val="both"/>
        <w:rPr>
          <w:rStyle w:val="FontStyle17"/>
          <w:rFonts w:ascii="Times New Roman" w:hAnsi="Times New Roman" w:cs="Times New Roman"/>
          <w:b w:val="0"/>
          <w:sz w:val="22"/>
          <w:szCs w:val="22"/>
        </w:rPr>
      </w:pPr>
      <w:r>
        <w:rPr>
          <w:sz w:val="22"/>
          <w:szCs w:val="22"/>
        </w:rPr>
        <w:t>8.3.26.6. морские и прочие водоросли.</w:t>
      </w:r>
    </w:p>
    <w:p w:rsidR="00AF7035" w:rsidRDefault="00AF7035">
      <w:pPr>
        <w:pStyle w:val="Style11"/>
        <w:widowControl/>
        <w:tabs>
          <w:tab w:val="left" w:pos="851"/>
          <w:tab w:val="left" w:pos="1417"/>
        </w:tabs>
        <w:spacing w:line="240" w:lineRule="auto"/>
        <w:ind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8.3.27.  Подготавливать для направления в центральный аппарат Росприроднадзора сведения для предоставления в государственный водный реестр.</w:t>
      </w:r>
    </w:p>
    <w:p w:rsidR="00AF7035" w:rsidRDefault="00AF7035">
      <w:pPr>
        <w:pStyle w:val="Style11"/>
        <w:widowControl/>
        <w:tabs>
          <w:tab w:val="left" w:pos="851"/>
          <w:tab w:val="left" w:pos="1417"/>
        </w:tabs>
        <w:spacing w:line="240" w:lineRule="auto"/>
        <w:ind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8.3.28.  Принимать участие в разработке схем комплексного использования и охраны водных объектов, а также участие в разработке целевых показателей качества воды в водных объектах.</w:t>
      </w:r>
    </w:p>
    <w:p w:rsidR="00AF7035" w:rsidRDefault="00AF7035">
      <w:pPr>
        <w:pStyle w:val="Style11"/>
        <w:widowControl/>
        <w:tabs>
          <w:tab w:val="left" w:pos="851"/>
          <w:tab w:val="left" w:pos="1417"/>
        </w:tabs>
        <w:spacing w:line="240" w:lineRule="auto"/>
        <w:ind w:firstLine="0"/>
        <w:rPr>
          <w:rStyle w:val="FontStyle28"/>
          <w:sz w:val="22"/>
          <w:szCs w:val="22"/>
        </w:rPr>
      </w:pPr>
      <w:r>
        <w:rPr>
          <w:rStyle w:val="FontStyle17"/>
          <w:rFonts w:ascii="Times New Roman" w:hAnsi="Times New Roman" w:cs="Times New Roman"/>
          <w:b w:val="0"/>
          <w:sz w:val="22"/>
          <w:szCs w:val="22"/>
        </w:rPr>
        <w:t xml:space="preserve">8.3.29. </w:t>
      </w:r>
      <w:r>
        <w:rPr>
          <w:rStyle w:val="FontStyle28"/>
          <w:sz w:val="22"/>
          <w:szCs w:val="22"/>
        </w:rPr>
        <w:t>Принимать уведомления об утверждении проектов рекультивации земель, проектов консервации земель, уведомления о завершении работ по рекультивации земель.</w:t>
      </w:r>
    </w:p>
    <w:p w:rsidR="00AF7035" w:rsidRDefault="00AF7035">
      <w:pPr>
        <w:pStyle w:val="Style11"/>
        <w:widowControl/>
        <w:tabs>
          <w:tab w:val="left" w:pos="851"/>
          <w:tab w:val="left" w:pos="1418"/>
        </w:tabs>
        <w:spacing w:line="240" w:lineRule="auto"/>
        <w:ind w:firstLine="0"/>
        <w:rPr>
          <w:sz w:val="22"/>
          <w:szCs w:val="22"/>
        </w:rPr>
      </w:pPr>
      <w:r>
        <w:rPr>
          <w:rStyle w:val="FontStyle28"/>
          <w:sz w:val="22"/>
          <w:szCs w:val="22"/>
        </w:rPr>
        <w:t>8.3.30. Осуществлять организацию приема от юридических лиц и индивидуальных предпринимателей отчетов об организации и о результатах осуществления производственного экологического контроля.</w:t>
      </w:r>
    </w:p>
    <w:p w:rsidR="00AF7035" w:rsidRDefault="00AF7035">
      <w:pPr>
        <w:pStyle w:val="af4"/>
        <w:tabs>
          <w:tab w:val="left" w:pos="851"/>
        </w:tabs>
        <w:ind w:left="0"/>
        <w:jc w:val="both"/>
        <w:rPr>
          <w:sz w:val="22"/>
          <w:szCs w:val="22"/>
        </w:rPr>
      </w:pPr>
      <w:r>
        <w:rPr>
          <w:sz w:val="22"/>
          <w:szCs w:val="22"/>
        </w:rPr>
        <w:t>8.3.31. Осуществлять охрану водных биологических ресурсов, занесённых в Красную книгу Российской Федерации, за исключением водных биологических ресурсов, находящихся на особо охраняемых природных территориях федерального значения.</w:t>
      </w:r>
    </w:p>
    <w:p w:rsidR="00AF7035" w:rsidRDefault="00AF7035">
      <w:pPr>
        <w:pStyle w:val="af4"/>
        <w:tabs>
          <w:tab w:val="left" w:pos="851"/>
        </w:tabs>
        <w:ind w:left="0"/>
        <w:jc w:val="both"/>
        <w:rPr>
          <w:sz w:val="22"/>
          <w:szCs w:val="22"/>
        </w:rPr>
      </w:pPr>
      <w:r>
        <w:rPr>
          <w:sz w:val="22"/>
          <w:szCs w:val="22"/>
        </w:rPr>
        <w:t>8.3.32. Участвовать в координировании деятельности органов государственной власти Чукотского автономного округа в области охраны и использования животного мира в пределах своей компетенции.</w:t>
      </w:r>
    </w:p>
    <w:p w:rsidR="00AF7035" w:rsidRDefault="00AF7035">
      <w:pPr>
        <w:pStyle w:val="ad"/>
        <w:tabs>
          <w:tab w:val="left" w:pos="851"/>
        </w:tabs>
        <w:rPr>
          <w:sz w:val="22"/>
          <w:szCs w:val="22"/>
        </w:rPr>
      </w:pPr>
      <w:r>
        <w:rPr>
          <w:sz w:val="22"/>
          <w:szCs w:val="22"/>
        </w:rPr>
        <w:t>8.3.33. Рассматривать для согласования Управлением проекты работ по ликвидации накопленного вреда окружающей среде.</w:t>
      </w:r>
    </w:p>
    <w:p w:rsidR="00AF7035" w:rsidRDefault="00AF7035">
      <w:pPr>
        <w:pStyle w:val="ad"/>
        <w:tabs>
          <w:tab w:val="left" w:pos="851"/>
        </w:tabs>
        <w:rPr>
          <w:rStyle w:val="FontStyle28"/>
          <w:sz w:val="22"/>
          <w:szCs w:val="22"/>
        </w:rPr>
      </w:pPr>
      <w:r>
        <w:rPr>
          <w:sz w:val="22"/>
          <w:szCs w:val="22"/>
        </w:rPr>
        <w:lastRenderedPageBreak/>
        <w:t>8.3.34. Осуществлять в пределах своей компетенции производство по делам об административных правонарушениях.</w:t>
      </w:r>
    </w:p>
    <w:p w:rsidR="00AF7035" w:rsidRDefault="00AF7035">
      <w:pPr>
        <w:pStyle w:val="af4"/>
        <w:tabs>
          <w:tab w:val="left" w:pos="851"/>
        </w:tabs>
        <w:ind w:left="0"/>
        <w:jc w:val="both"/>
        <w:rPr>
          <w:sz w:val="22"/>
          <w:szCs w:val="22"/>
        </w:rPr>
      </w:pPr>
      <w:r>
        <w:rPr>
          <w:rStyle w:val="FontStyle28"/>
          <w:sz w:val="22"/>
          <w:szCs w:val="22"/>
        </w:rPr>
        <w:t>8.3.35. Направлять через Управление в судебные инстанции, органы прокуратуры Российской Федерации,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w:t>
      </w:r>
    </w:p>
    <w:p w:rsidR="00AF7035" w:rsidRDefault="00AF7035">
      <w:pPr>
        <w:tabs>
          <w:tab w:val="left" w:pos="851"/>
          <w:tab w:val="left" w:pos="1985"/>
        </w:tabs>
        <w:jc w:val="both"/>
        <w:rPr>
          <w:rStyle w:val="FontStyle28"/>
          <w:sz w:val="22"/>
          <w:szCs w:val="22"/>
        </w:rPr>
      </w:pPr>
      <w:r>
        <w:rPr>
          <w:sz w:val="22"/>
          <w:szCs w:val="22"/>
        </w:rPr>
        <w:t>8.3.36. Главный специалист – эксперт осуществляет Административные процедуры в соответствии с Административным регламентом Федеральной службы по надзору в сфере природопользования по осуществлению федерального государственного экологического надзора, утвержденным приказом Росприроднадзора от 06.07.2020 N 783, Административным регламентом Федеральной службы по надзору в сфере природопользования по исполнению государственной функции по осуществлению федерального государственного надзора за геологическим изучением, рациональным использованием и охраной недр, утвержденным приказом Росприроднадзора от 17.11.2020 N 1593, Административным регламентом Федеральной службы по надзору в сфере природопользования по предоставлению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утвержденным приказом Росприроднадзора от 17.09.2019 N 553.</w:t>
      </w:r>
    </w:p>
    <w:p w:rsidR="00AF7035" w:rsidRDefault="00AF7035">
      <w:pPr>
        <w:pStyle w:val="af4"/>
        <w:tabs>
          <w:tab w:val="left" w:pos="851"/>
        </w:tabs>
        <w:ind w:left="0"/>
        <w:jc w:val="both"/>
        <w:rPr>
          <w:sz w:val="22"/>
          <w:szCs w:val="22"/>
        </w:rPr>
      </w:pPr>
      <w:r>
        <w:rPr>
          <w:rStyle w:val="FontStyle28"/>
          <w:sz w:val="22"/>
          <w:szCs w:val="22"/>
        </w:rPr>
        <w:t xml:space="preserve">8.3.37. </w:t>
      </w:r>
      <w:r>
        <w:rPr>
          <w:sz w:val="22"/>
          <w:szCs w:val="22"/>
        </w:rPr>
        <w:t>Осуществлять</w:t>
      </w:r>
      <w:r>
        <w:rPr>
          <w:rStyle w:val="FontStyle28"/>
          <w:sz w:val="22"/>
          <w:szCs w:val="22"/>
        </w:rPr>
        <w:t xml:space="preserve"> прием отчетности об образовании, использовании, обезвреживании, о размещении отходов, представляемой в уведомительном порядке юридическими лицами и индивидуальными предпринимателями, осуществляющими хозяйственную и (или) иную деятельность на объектах III категории, подлежащих федеральному государственному экологическому надзору.</w:t>
      </w:r>
    </w:p>
    <w:p w:rsidR="00AF7035" w:rsidRDefault="00AF7035">
      <w:pPr>
        <w:tabs>
          <w:tab w:val="left" w:pos="851"/>
          <w:tab w:val="left" w:pos="1560"/>
        </w:tabs>
        <w:jc w:val="both"/>
        <w:rPr>
          <w:sz w:val="22"/>
          <w:szCs w:val="22"/>
        </w:rPr>
      </w:pPr>
      <w:r>
        <w:rPr>
          <w:sz w:val="22"/>
          <w:szCs w:val="22"/>
        </w:rPr>
        <w:t>8.3.38.</w:t>
      </w:r>
      <w:r>
        <w:rPr>
          <w:sz w:val="22"/>
          <w:szCs w:val="22"/>
        </w:rPr>
        <w:tab/>
        <w:t xml:space="preserve">Рассматривать материалы для </w:t>
      </w:r>
      <w:r>
        <w:rPr>
          <w:rStyle w:val="FontStyle22"/>
          <w:sz w:val="22"/>
          <w:szCs w:val="22"/>
        </w:rPr>
        <w:t>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проектной документации.</w:t>
      </w:r>
    </w:p>
    <w:p w:rsidR="00AF7035" w:rsidRDefault="00AF7035">
      <w:pPr>
        <w:tabs>
          <w:tab w:val="left" w:pos="851"/>
          <w:tab w:val="left" w:pos="1560"/>
        </w:tabs>
        <w:jc w:val="both"/>
        <w:rPr>
          <w:sz w:val="22"/>
          <w:szCs w:val="22"/>
        </w:rPr>
      </w:pPr>
      <w:r>
        <w:rPr>
          <w:sz w:val="22"/>
          <w:szCs w:val="22"/>
        </w:rPr>
        <w:t>8.3.39.</w:t>
      </w:r>
      <w:r>
        <w:rPr>
          <w:sz w:val="22"/>
          <w:szCs w:val="22"/>
        </w:rPr>
        <w:tab/>
        <w:t>Рассматривать материалы для представления Управлением в центральный аппарат Росприроднадзора мотивированного заключения о согласовании вывоза с таможенной территории Евразийского экономического союза:</w:t>
      </w:r>
    </w:p>
    <w:p w:rsidR="00AF7035" w:rsidRDefault="00AF7035">
      <w:pPr>
        <w:tabs>
          <w:tab w:val="left" w:pos="851"/>
          <w:tab w:val="left" w:pos="1843"/>
        </w:tabs>
        <w:jc w:val="both"/>
        <w:rPr>
          <w:sz w:val="22"/>
          <w:szCs w:val="22"/>
        </w:rPr>
      </w:pPr>
      <w:r>
        <w:rPr>
          <w:sz w:val="22"/>
          <w:szCs w:val="22"/>
        </w:rPr>
        <w:t>8.3.39.1.</w:t>
      </w:r>
      <w:r>
        <w:rPr>
          <w:sz w:val="22"/>
          <w:szCs w:val="22"/>
        </w:rPr>
        <w:tab/>
        <w:t>информации о недрах по районам и месторождениям топливно-энергетического комплекса и минерального сырья;</w:t>
      </w:r>
    </w:p>
    <w:p w:rsidR="00AF7035" w:rsidRDefault="00AF7035">
      <w:pPr>
        <w:tabs>
          <w:tab w:val="left" w:pos="851"/>
          <w:tab w:val="left" w:pos="1843"/>
        </w:tabs>
        <w:jc w:val="both"/>
        <w:rPr>
          <w:sz w:val="22"/>
          <w:szCs w:val="22"/>
        </w:rPr>
      </w:pPr>
      <w:r>
        <w:rPr>
          <w:sz w:val="22"/>
          <w:szCs w:val="22"/>
        </w:rPr>
        <w:t>8.3.39.2.</w:t>
      </w:r>
      <w:r>
        <w:rPr>
          <w:sz w:val="22"/>
          <w:szCs w:val="22"/>
        </w:rPr>
        <w:tab/>
        <w:t>коллекций и предметов коллекционирования по минералогии и палеонтологии, костей ископаемых животных;</w:t>
      </w:r>
    </w:p>
    <w:p w:rsidR="00AF7035" w:rsidRDefault="00AF7035">
      <w:pPr>
        <w:tabs>
          <w:tab w:val="left" w:pos="851"/>
          <w:tab w:val="left" w:pos="1843"/>
        </w:tabs>
        <w:jc w:val="both"/>
        <w:rPr>
          <w:sz w:val="22"/>
          <w:szCs w:val="22"/>
        </w:rPr>
      </w:pPr>
      <w:r>
        <w:rPr>
          <w:sz w:val="22"/>
          <w:szCs w:val="22"/>
        </w:rPr>
        <w:t>8.3.39.3.</w:t>
      </w:r>
      <w:r>
        <w:rPr>
          <w:sz w:val="22"/>
          <w:szCs w:val="22"/>
        </w:rPr>
        <w:tab/>
        <w:t>минерального сырья.</w:t>
      </w:r>
    </w:p>
    <w:p w:rsidR="00AF7035" w:rsidRDefault="00AF7035">
      <w:pPr>
        <w:tabs>
          <w:tab w:val="left" w:pos="851"/>
          <w:tab w:val="left" w:pos="1560"/>
        </w:tabs>
        <w:jc w:val="both"/>
        <w:rPr>
          <w:sz w:val="22"/>
          <w:szCs w:val="22"/>
        </w:rPr>
      </w:pPr>
      <w:r>
        <w:rPr>
          <w:sz w:val="22"/>
          <w:szCs w:val="22"/>
        </w:rPr>
        <w:t>8.3.40.</w:t>
      </w:r>
      <w:r>
        <w:rPr>
          <w:sz w:val="22"/>
          <w:szCs w:val="22"/>
        </w:rPr>
        <w:tab/>
        <w:t>Подготавливать для направления Управлением в центральный аппарат Росприроднадзора предложения о досрочном прекращении, приостановлении или ограничении права пользования участками недр.</w:t>
      </w:r>
    </w:p>
    <w:p w:rsidR="00AF7035" w:rsidRDefault="00AF7035">
      <w:pPr>
        <w:tabs>
          <w:tab w:val="left" w:pos="851"/>
          <w:tab w:val="left" w:pos="1560"/>
        </w:tabs>
        <w:jc w:val="both"/>
        <w:rPr>
          <w:sz w:val="22"/>
          <w:szCs w:val="22"/>
        </w:rPr>
      </w:pPr>
      <w:r>
        <w:rPr>
          <w:sz w:val="22"/>
          <w:szCs w:val="22"/>
        </w:rPr>
        <w:t>8.3.41.</w:t>
      </w:r>
      <w:r>
        <w:rPr>
          <w:sz w:val="22"/>
          <w:szCs w:val="22"/>
        </w:rPr>
        <w:tab/>
        <w:t>Подготавливать для представления уполномоченным органам, осуществляющим установление границ участков недр предложения при подготовке в установленном порядке проектов решений о предоставлении права пользования участками недр в отношении участков недр федерального значения.</w:t>
      </w:r>
    </w:p>
    <w:p w:rsidR="00AF7035" w:rsidRDefault="00AF7035">
      <w:pPr>
        <w:tabs>
          <w:tab w:val="left" w:pos="851"/>
          <w:tab w:val="left" w:pos="1560"/>
        </w:tabs>
        <w:jc w:val="both"/>
        <w:rPr>
          <w:sz w:val="22"/>
          <w:szCs w:val="22"/>
        </w:rPr>
      </w:pPr>
      <w:r>
        <w:rPr>
          <w:sz w:val="22"/>
          <w:szCs w:val="22"/>
        </w:rPr>
        <w:t>8.3.42.</w:t>
      </w:r>
      <w:r>
        <w:rPr>
          <w:sz w:val="22"/>
          <w:szCs w:val="22"/>
        </w:rPr>
        <w:tab/>
        <w:t>Подготавливать информацию для представления комиссиям, создаваемым Федеральным агентством по недропользованию или его территориальными органами для рассмотрения материалов по изменению границ участков недр.</w:t>
      </w:r>
    </w:p>
    <w:p w:rsidR="00AF7035" w:rsidRDefault="00AF7035">
      <w:pPr>
        <w:tabs>
          <w:tab w:val="left" w:pos="851"/>
          <w:tab w:val="left" w:pos="1560"/>
        </w:tabs>
        <w:jc w:val="both"/>
        <w:rPr>
          <w:sz w:val="22"/>
          <w:szCs w:val="22"/>
        </w:rPr>
      </w:pPr>
      <w:r>
        <w:rPr>
          <w:sz w:val="22"/>
          <w:szCs w:val="22"/>
        </w:rPr>
        <w:t>8.3.43.</w:t>
      </w:r>
      <w:r>
        <w:rPr>
          <w:sz w:val="22"/>
          <w:szCs w:val="22"/>
        </w:rPr>
        <w:tab/>
        <w:t>Подготавливать материалы для представления комиссиям, создаваемым Федеральным агентством по недропользованию или его территориальными органами,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AF7035" w:rsidRDefault="00AF7035">
      <w:pPr>
        <w:tabs>
          <w:tab w:val="left" w:pos="851"/>
          <w:tab w:val="left" w:pos="1560"/>
        </w:tabs>
        <w:jc w:val="both"/>
        <w:rPr>
          <w:sz w:val="22"/>
          <w:szCs w:val="22"/>
        </w:rPr>
      </w:pPr>
      <w:r>
        <w:rPr>
          <w:sz w:val="22"/>
          <w:szCs w:val="22"/>
        </w:rPr>
        <w:t>8.3.44.</w:t>
      </w:r>
      <w:r>
        <w:rPr>
          <w:sz w:val="22"/>
          <w:szCs w:val="22"/>
        </w:rPr>
        <w:tab/>
        <w:t xml:space="preserve"> Производить расчет размера вреда, причинённого окружающей среде и ее компонентам вследствие нарушений обязательных требований.</w:t>
      </w:r>
    </w:p>
    <w:p w:rsidR="00AF7035" w:rsidRDefault="00AF7035">
      <w:pPr>
        <w:tabs>
          <w:tab w:val="left" w:pos="851"/>
          <w:tab w:val="left" w:pos="1560"/>
        </w:tabs>
        <w:jc w:val="both"/>
        <w:rPr>
          <w:sz w:val="22"/>
          <w:szCs w:val="22"/>
        </w:rPr>
      </w:pPr>
      <w:r>
        <w:rPr>
          <w:sz w:val="22"/>
          <w:szCs w:val="22"/>
        </w:rPr>
        <w:t>8.3.45.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AF7035" w:rsidRDefault="00AF7035">
      <w:pPr>
        <w:pStyle w:val="af4"/>
        <w:tabs>
          <w:tab w:val="left" w:pos="851"/>
        </w:tabs>
        <w:ind w:left="0"/>
        <w:rPr>
          <w:sz w:val="22"/>
          <w:szCs w:val="22"/>
        </w:rPr>
      </w:pPr>
      <w:r>
        <w:rPr>
          <w:sz w:val="22"/>
          <w:szCs w:val="22"/>
        </w:rPr>
        <w:t>8.3.46. Осуществлять полномочия общего характера:</w:t>
      </w:r>
    </w:p>
    <w:p w:rsidR="00AF7035" w:rsidRDefault="00AF7035">
      <w:pPr>
        <w:pStyle w:val="ad"/>
        <w:tabs>
          <w:tab w:val="left" w:pos="851"/>
        </w:tabs>
        <w:rPr>
          <w:rFonts w:eastAsia="Calibri"/>
          <w:sz w:val="22"/>
          <w:szCs w:val="22"/>
        </w:rPr>
      </w:pPr>
      <w:r>
        <w:rPr>
          <w:sz w:val="22"/>
          <w:szCs w:val="22"/>
        </w:rPr>
        <w:t>- сбор, обобщение и анализ информации о результатах контрольной и надзорной деятельности в области охраны окружающей среды на территории Магаданской области с представлением ее Управлению в составе, объеме и в сроки, устанавливаемые Росприроднадзором, Управлением;</w:t>
      </w:r>
    </w:p>
    <w:p w:rsidR="00AF7035" w:rsidRDefault="00AF7035">
      <w:pPr>
        <w:pStyle w:val="ad"/>
        <w:tabs>
          <w:tab w:val="left" w:pos="851"/>
        </w:tabs>
        <w:rPr>
          <w:rFonts w:eastAsia="Calibri"/>
          <w:sz w:val="22"/>
          <w:szCs w:val="22"/>
        </w:rPr>
      </w:pPr>
      <w:r>
        <w:rPr>
          <w:rFonts w:eastAsia="Calibri"/>
          <w:sz w:val="22"/>
          <w:szCs w:val="22"/>
        </w:rPr>
        <w:t>- ведение реестров Управления;</w:t>
      </w:r>
    </w:p>
    <w:p w:rsidR="00AF7035" w:rsidRDefault="00AF7035">
      <w:pPr>
        <w:pStyle w:val="ad"/>
        <w:tabs>
          <w:tab w:val="left" w:pos="851"/>
        </w:tabs>
        <w:rPr>
          <w:rFonts w:eastAsia="Calibri"/>
          <w:sz w:val="22"/>
          <w:szCs w:val="22"/>
        </w:rPr>
      </w:pPr>
      <w:r>
        <w:rPr>
          <w:rFonts w:eastAsia="Calibri"/>
          <w:sz w:val="22"/>
          <w:szCs w:val="22"/>
        </w:rPr>
        <w:t>- пополнение ПТК «Госконтроль»;</w:t>
      </w:r>
    </w:p>
    <w:p w:rsidR="00AF7035" w:rsidRDefault="00AF7035">
      <w:pPr>
        <w:pStyle w:val="ad"/>
        <w:tabs>
          <w:tab w:val="left" w:pos="851"/>
        </w:tabs>
        <w:rPr>
          <w:sz w:val="22"/>
          <w:szCs w:val="22"/>
        </w:rPr>
      </w:pPr>
      <w:r>
        <w:rPr>
          <w:rFonts w:eastAsia="Calibri"/>
          <w:sz w:val="22"/>
          <w:szCs w:val="22"/>
        </w:rPr>
        <w:t>- ведение Единого реестра проверок;</w:t>
      </w:r>
    </w:p>
    <w:p w:rsidR="00AF7035" w:rsidRDefault="00AF7035">
      <w:pPr>
        <w:pStyle w:val="ConsPlusNormal0"/>
        <w:tabs>
          <w:tab w:val="left" w:pos="851"/>
        </w:tabs>
        <w:ind w:firstLine="0"/>
        <w:jc w:val="both"/>
        <w:rPr>
          <w:sz w:val="22"/>
          <w:szCs w:val="22"/>
        </w:rPr>
      </w:pPr>
      <w:r>
        <w:rPr>
          <w:rFonts w:ascii="Times New Roman" w:hAnsi="Times New Roman" w:cs="Times New Roman"/>
          <w:sz w:val="22"/>
          <w:szCs w:val="22"/>
        </w:rPr>
        <w:t xml:space="preserve">- </w:t>
      </w:r>
      <w:r>
        <w:rPr>
          <w:rFonts w:ascii="Times New Roman" w:eastAsia="Calibri" w:hAnsi="Times New Roman" w:cs="Times New Roman"/>
          <w:sz w:val="22"/>
          <w:szCs w:val="22"/>
        </w:rPr>
        <w:t xml:space="preserve">ведение </w:t>
      </w:r>
      <w:r>
        <w:rPr>
          <w:rFonts w:ascii="Times New Roman" w:hAnsi="Times New Roman" w:cs="Times New Roman"/>
          <w:sz w:val="22"/>
          <w:szCs w:val="22"/>
        </w:rPr>
        <w:t>табеля учета служебного времени гражданских служащих Отдела;</w:t>
      </w:r>
    </w:p>
    <w:p w:rsidR="00AF7035" w:rsidRDefault="00AF7035">
      <w:pPr>
        <w:pStyle w:val="ad"/>
        <w:tabs>
          <w:tab w:val="left" w:pos="851"/>
        </w:tabs>
        <w:rPr>
          <w:sz w:val="22"/>
          <w:szCs w:val="22"/>
        </w:rPr>
      </w:pPr>
      <w:r>
        <w:rPr>
          <w:sz w:val="22"/>
          <w:szCs w:val="22"/>
        </w:rPr>
        <w:t>- обеспечивает своевременное и полное рассмотрение обращений граждан, принятие по ним решения и направление заявителям ответа в установленный законодательством Российской Федерации срок;</w:t>
      </w:r>
    </w:p>
    <w:p w:rsidR="00AF7035" w:rsidRDefault="00AF7035">
      <w:pPr>
        <w:pStyle w:val="af4"/>
        <w:shd w:val="clear" w:color="auto" w:fill="FFFFFF"/>
        <w:tabs>
          <w:tab w:val="left" w:pos="851"/>
        </w:tabs>
        <w:ind w:left="0"/>
        <w:rPr>
          <w:sz w:val="22"/>
          <w:szCs w:val="22"/>
        </w:rPr>
      </w:pPr>
      <w:r>
        <w:rPr>
          <w:sz w:val="22"/>
          <w:szCs w:val="22"/>
        </w:rPr>
        <w:lastRenderedPageBreak/>
        <w:t>- подготовка материалов и письменного мнения (при необходимости) по вопросам, отнесенным к компетенции Отдела, для направления в арбитражные суды, суды общей юрисдикции исков, заявлений, отзывов, возражений на заявления;</w:t>
      </w:r>
    </w:p>
    <w:p w:rsidR="00AF7035" w:rsidRDefault="00AF7035">
      <w:pPr>
        <w:pStyle w:val="af4"/>
        <w:shd w:val="clear" w:color="auto" w:fill="FFFFFF"/>
        <w:tabs>
          <w:tab w:val="left" w:pos="851"/>
        </w:tabs>
        <w:ind w:left="0"/>
        <w:rPr>
          <w:sz w:val="22"/>
          <w:szCs w:val="22"/>
        </w:rPr>
      </w:pPr>
      <w:r>
        <w:rPr>
          <w:sz w:val="22"/>
          <w:szCs w:val="22"/>
        </w:rPr>
        <w:t>- обеспечение учета, регистрации, формирования и хранения материалов проверок, дел об административных правонарушениях;</w:t>
      </w:r>
    </w:p>
    <w:p w:rsidR="00AF7035" w:rsidRDefault="00AF7035">
      <w:pPr>
        <w:pStyle w:val="af4"/>
        <w:shd w:val="clear" w:color="auto" w:fill="FFFFFF"/>
        <w:tabs>
          <w:tab w:val="left" w:pos="851"/>
        </w:tabs>
        <w:ind w:left="0"/>
        <w:rPr>
          <w:sz w:val="22"/>
          <w:szCs w:val="22"/>
        </w:rPr>
      </w:pPr>
      <w:r>
        <w:rPr>
          <w:sz w:val="22"/>
          <w:szCs w:val="22"/>
        </w:rPr>
        <w:t>- подготовка проектов приказов, распоряжений и иных документов Управления по вопросам, входящим в его компетенцию;</w:t>
      </w:r>
    </w:p>
    <w:p w:rsidR="00AF7035" w:rsidRDefault="00AF7035">
      <w:pPr>
        <w:pStyle w:val="ad"/>
        <w:tabs>
          <w:tab w:val="left" w:pos="851"/>
        </w:tabs>
        <w:rPr>
          <w:sz w:val="22"/>
          <w:szCs w:val="22"/>
        </w:rPr>
      </w:pPr>
      <w:r>
        <w:rPr>
          <w:sz w:val="22"/>
          <w:szCs w:val="22"/>
        </w:rPr>
        <w:t xml:space="preserve">- </w:t>
      </w:r>
      <w:r>
        <w:rPr>
          <w:rFonts w:eastAsia="Calibri"/>
          <w:sz w:val="22"/>
          <w:szCs w:val="22"/>
        </w:rPr>
        <w:t xml:space="preserve">ведение </w:t>
      </w:r>
      <w:r>
        <w:rPr>
          <w:sz w:val="22"/>
          <w:szCs w:val="22"/>
        </w:rPr>
        <w:t>учета комплектование, хранение документов, образовавшихся в деятельности Отдела, а также передача на уничтожение по истечении срока их хранения.</w:t>
      </w:r>
    </w:p>
    <w:p w:rsidR="00AF7035" w:rsidRDefault="00AF7035">
      <w:pPr>
        <w:tabs>
          <w:tab w:val="left" w:pos="851"/>
          <w:tab w:val="left" w:pos="1134"/>
        </w:tabs>
        <w:jc w:val="both"/>
        <w:rPr>
          <w:sz w:val="22"/>
          <w:szCs w:val="22"/>
        </w:rPr>
      </w:pPr>
      <w:r>
        <w:rPr>
          <w:sz w:val="22"/>
          <w:szCs w:val="22"/>
        </w:rPr>
        <w:t>8.3.47. Осуществлять иные обязанности, необходимые для реализации возложенных на Отдел задач, в рамках своей компетенции, исполнять поручения руководителя Управления, заместителя руководителя Управления, начальника Отдела.</w:t>
      </w:r>
    </w:p>
    <w:p w:rsidR="00AF7035" w:rsidRDefault="00AF7035">
      <w:pPr>
        <w:tabs>
          <w:tab w:val="left" w:pos="851"/>
          <w:tab w:val="left" w:pos="1560"/>
        </w:tabs>
        <w:jc w:val="both"/>
        <w:rPr>
          <w:b/>
          <w:sz w:val="22"/>
          <w:szCs w:val="22"/>
        </w:rPr>
      </w:pPr>
      <w:r>
        <w:rPr>
          <w:sz w:val="22"/>
          <w:szCs w:val="22"/>
        </w:rPr>
        <w:t>8.3.48. Главный специалист – эксперт одновременно по должности является – государственным инспектором Российской Федерации в области охраны окружающей среды Северо-Восточного межрегионального управления Росприроднадзора.</w:t>
      </w:r>
    </w:p>
    <w:p w:rsidR="00AF7035" w:rsidRDefault="00AF7035">
      <w:pPr>
        <w:ind w:firstLine="567"/>
        <w:rPr>
          <w:sz w:val="22"/>
          <w:szCs w:val="22"/>
        </w:rPr>
      </w:pPr>
      <w:r>
        <w:rPr>
          <w:b/>
          <w:sz w:val="22"/>
          <w:szCs w:val="22"/>
        </w:rPr>
        <w:t>Права:</w:t>
      </w:r>
    </w:p>
    <w:p w:rsidR="00AF7035" w:rsidRDefault="00AF7035">
      <w:pPr>
        <w:pStyle w:val="ad"/>
        <w:rPr>
          <w:sz w:val="22"/>
          <w:szCs w:val="22"/>
        </w:rPr>
      </w:pPr>
      <w:r>
        <w:rPr>
          <w:sz w:val="22"/>
          <w:szCs w:val="22"/>
        </w:rPr>
        <w:t>Главный специалист-эксперт имеет права, установленные статьей 14 Федерального закона о гражданской службе;</w:t>
      </w:r>
    </w:p>
    <w:p w:rsidR="00AF7035" w:rsidRDefault="00AF7035">
      <w:pPr>
        <w:pStyle w:val="ad"/>
        <w:rPr>
          <w:sz w:val="22"/>
          <w:szCs w:val="22"/>
        </w:rPr>
      </w:pPr>
      <w:r>
        <w:rPr>
          <w:sz w:val="22"/>
          <w:szCs w:val="22"/>
        </w:rPr>
        <w:t>В целях исполнения своих должностных обязанностей имеет право:</w:t>
      </w:r>
    </w:p>
    <w:p w:rsidR="00AF7035" w:rsidRDefault="00AF7035">
      <w:pPr>
        <w:jc w:val="both"/>
        <w:rPr>
          <w:sz w:val="22"/>
          <w:szCs w:val="22"/>
        </w:rPr>
      </w:pPr>
      <w:r>
        <w:rPr>
          <w:sz w:val="22"/>
          <w:szCs w:val="22"/>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F7035" w:rsidRDefault="00AF7035">
      <w:pPr>
        <w:jc w:val="both"/>
        <w:rPr>
          <w:sz w:val="22"/>
          <w:szCs w:val="22"/>
        </w:rPr>
      </w:pPr>
      <w:r>
        <w:rPr>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F7035" w:rsidRDefault="00AF7035">
      <w:pPr>
        <w:jc w:val="both"/>
        <w:rPr>
          <w:sz w:val="22"/>
          <w:szCs w:val="22"/>
        </w:rPr>
      </w:pPr>
      <w:r>
        <w:rPr>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F7035" w:rsidRDefault="00AF7035">
      <w:pPr>
        <w:jc w:val="both"/>
        <w:rPr>
          <w:sz w:val="22"/>
          <w:szCs w:val="22"/>
        </w:rPr>
      </w:pPr>
      <w:r>
        <w:rPr>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F7035" w:rsidRDefault="00AF7035">
      <w:pPr>
        <w:jc w:val="both"/>
        <w:rPr>
          <w:sz w:val="22"/>
          <w:szCs w:val="22"/>
        </w:rPr>
      </w:pPr>
      <w:r>
        <w:rPr>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F7035" w:rsidRDefault="00AF7035">
      <w:pPr>
        <w:jc w:val="both"/>
        <w:rPr>
          <w:sz w:val="22"/>
          <w:szCs w:val="22"/>
        </w:rPr>
      </w:pPr>
      <w:r>
        <w:rPr>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F7035" w:rsidRDefault="00AF7035">
      <w:pPr>
        <w:jc w:val="both"/>
        <w:rPr>
          <w:sz w:val="22"/>
          <w:szCs w:val="22"/>
        </w:rPr>
      </w:pPr>
      <w:r>
        <w:rPr>
          <w:sz w:val="22"/>
          <w:szCs w:val="22"/>
        </w:rPr>
        <w:t xml:space="preserve">7) обращаться в соответствии с Федеральным </w:t>
      </w:r>
      <w:hyperlink r:id="rId37" w:history="1">
        <w:r>
          <w:rPr>
            <w:rStyle w:val="a5"/>
            <w:sz w:val="22"/>
            <w:szCs w:val="22"/>
          </w:rPr>
          <w:t>законом</w:t>
        </w:r>
      </w:hyperlink>
      <w:r>
        <w:rPr>
          <w:sz w:val="22"/>
          <w:szCs w:val="22"/>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F7035" w:rsidRDefault="00AF7035">
      <w:pPr>
        <w:jc w:val="both"/>
        <w:rPr>
          <w:sz w:val="22"/>
          <w:szCs w:val="22"/>
        </w:rPr>
      </w:pPr>
      <w:r>
        <w:rPr>
          <w:sz w:val="22"/>
          <w:szCs w:val="22"/>
        </w:rPr>
        <w:t>8) совершать иные действия, предусмотренные Положением о федеральном государственном экологическом контроле (надзоре);</w:t>
      </w:r>
    </w:p>
    <w:p w:rsidR="00AF7035" w:rsidRDefault="00AF7035">
      <w:pPr>
        <w:jc w:val="both"/>
        <w:rPr>
          <w:sz w:val="22"/>
          <w:szCs w:val="22"/>
        </w:rPr>
      </w:pPr>
      <w:r>
        <w:rPr>
          <w:sz w:val="22"/>
          <w:szCs w:val="22"/>
        </w:rPr>
        <w:t>9)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7035" w:rsidRDefault="00AF7035">
      <w:pPr>
        <w:shd w:val="clear" w:color="auto" w:fill="FFFFFF"/>
        <w:tabs>
          <w:tab w:val="left" w:pos="567"/>
        </w:tabs>
        <w:jc w:val="both"/>
        <w:rPr>
          <w:sz w:val="22"/>
          <w:szCs w:val="22"/>
        </w:rPr>
      </w:pPr>
      <w:r>
        <w:rPr>
          <w:sz w:val="22"/>
          <w:szCs w:val="22"/>
        </w:rPr>
        <w:tab/>
      </w:r>
      <w:r>
        <w:rPr>
          <w:b/>
          <w:sz w:val="22"/>
          <w:szCs w:val="22"/>
        </w:rPr>
        <w:t>Ответственность:</w:t>
      </w:r>
    </w:p>
    <w:p w:rsidR="00AF7035" w:rsidRDefault="00AF7035">
      <w:pPr>
        <w:jc w:val="both"/>
        <w:rPr>
          <w:b/>
          <w:sz w:val="22"/>
          <w:szCs w:val="22"/>
        </w:rPr>
      </w:pPr>
      <w:r>
        <w:rPr>
          <w:sz w:val="22"/>
          <w:szCs w:val="22"/>
        </w:rPr>
        <w:t xml:space="preserve">Главный специалист-эксперт </w:t>
      </w:r>
      <w:r>
        <w:rPr>
          <w:spacing w:val="-7"/>
          <w:sz w:val="22"/>
          <w:szCs w:val="22"/>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7035" w:rsidRDefault="00AF7035">
      <w:pPr>
        <w:pStyle w:val="ad"/>
        <w:ind w:firstLine="567"/>
        <w:rPr>
          <w:sz w:val="22"/>
          <w:szCs w:val="22"/>
        </w:rPr>
      </w:pPr>
      <w:r>
        <w:rPr>
          <w:b/>
          <w:sz w:val="22"/>
          <w:szCs w:val="22"/>
        </w:rPr>
        <w:t>Эффективность и результативность профессиональной служебной деятельности</w:t>
      </w:r>
      <w:r>
        <w:rPr>
          <w:sz w:val="22"/>
          <w:szCs w:val="22"/>
        </w:rPr>
        <w:t xml:space="preserve"> главного специалиста-эксперта оцениваются по следующим показателям:</w:t>
      </w:r>
    </w:p>
    <w:p w:rsidR="00AF7035" w:rsidRDefault="00AF7035">
      <w:pPr>
        <w:pStyle w:val="ad"/>
        <w:rPr>
          <w:sz w:val="22"/>
          <w:szCs w:val="22"/>
        </w:rPr>
      </w:pPr>
      <w:r>
        <w:rPr>
          <w:sz w:val="22"/>
          <w:szCs w:val="22"/>
        </w:rPr>
        <w:t>- 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AF7035" w:rsidRDefault="00AF7035">
      <w:pPr>
        <w:pStyle w:val="ad"/>
        <w:rPr>
          <w:sz w:val="22"/>
          <w:szCs w:val="22"/>
        </w:rPr>
      </w:pPr>
      <w:r>
        <w:rPr>
          <w:sz w:val="22"/>
          <w:szCs w:val="22"/>
        </w:rPr>
        <w:t>- 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F7035" w:rsidRDefault="00AF7035">
      <w:pPr>
        <w:pStyle w:val="ad"/>
        <w:rPr>
          <w:sz w:val="22"/>
          <w:szCs w:val="22"/>
        </w:rPr>
      </w:pPr>
      <w:r>
        <w:rPr>
          <w:sz w:val="22"/>
          <w:szCs w:val="22"/>
        </w:rPr>
        <w:lastRenderedPageBreak/>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F7035" w:rsidRDefault="00AF7035">
      <w:pPr>
        <w:pStyle w:val="ad"/>
        <w:rPr>
          <w:sz w:val="22"/>
          <w:szCs w:val="22"/>
        </w:rPr>
      </w:pPr>
      <w:r>
        <w:rPr>
          <w:sz w:val="22"/>
          <w:szCs w:val="22"/>
        </w:rPr>
        <w:t>- умению рационально использовать рабочее время, расставлять приоритеты;</w:t>
      </w:r>
    </w:p>
    <w:p w:rsidR="00AF7035" w:rsidRDefault="00AF7035">
      <w:pPr>
        <w:pStyle w:val="ad"/>
        <w:rPr>
          <w:sz w:val="22"/>
          <w:szCs w:val="22"/>
        </w:rPr>
      </w:pPr>
      <w:r>
        <w:rPr>
          <w:sz w:val="22"/>
          <w:szCs w:val="22"/>
        </w:rPr>
        <w:t>- 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AF7035" w:rsidRDefault="00AF7035">
      <w:pPr>
        <w:pStyle w:val="ad"/>
        <w:rPr>
          <w:color w:val="FF0000"/>
          <w:sz w:val="22"/>
          <w:szCs w:val="22"/>
        </w:rPr>
      </w:pPr>
      <w:r>
        <w:rPr>
          <w:sz w:val="22"/>
          <w:szCs w:val="22"/>
        </w:rPr>
        <w:t>- осознанию ответственности за последствия своих действий, принимаемых решений.</w:t>
      </w:r>
    </w:p>
    <w:p w:rsidR="00AF7035" w:rsidRPr="004A206B" w:rsidRDefault="00AF7035">
      <w:pPr>
        <w:pStyle w:val="ad"/>
        <w:rPr>
          <w:color w:val="FF0000"/>
          <w:sz w:val="22"/>
          <w:szCs w:val="22"/>
          <w:lang w:val="ru-RU"/>
        </w:rPr>
      </w:pPr>
      <w:r>
        <w:rPr>
          <w:color w:val="FF0000"/>
          <w:sz w:val="22"/>
          <w:szCs w:val="22"/>
        </w:rPr>
        <w:t>Примерный размер денежного содержания (оплаты труда):</w:t>
      </w:r>
      <w:r>
        <w:rPr>
          <w:b/>
          <w:i/>
          <w:color w:val="FF0000"/>
          <w:sz w:val="22"/>
          <w:szCs w:val="22"/>
        </w:rPr>
        <w:t xml:space="preserve"> </w:t>
      </w:r>
      <w:r>
        <w:rPr>
          <w:color w:val="FF0000"/>
          <w:sz w:val="22"/>
          <w:szCs w:val="22"/>
        </w:rPr>
        <w:t xml:space="preserve">от </w:t>
      </w:r>
      <w:r w:rsidR="004A206B">
        <w:rPr>
          <w:color w:val="FF0000"/>
          <w:sz w:val="22"/>
          <w:szCs w:val="22"/>
          <w:lang w:val="ru-RU"/>
        </w:rPr>
        <w:t>73</w:t>
      </w:r>
      <w:r w:rsidRPr="004A206B">
        <w:rPr>
          <w:color w:val="FF0000"/>
          <w:sz w:val="22"/>
          <w:szCs w:val="22"/>
          <w:lang w:val="ru-RU"/>
        </w:rPr>
        <w:t xml:space="preserve"> 000</w:t>
      </w:r>
      <w:r w:rsidRPr="004A206B">
        <w:rPr>
          <w:color w:val="FF0000"/>
          <w:sz w:val="22"/>
          <w:szCs w:val="22"/>
        </w:rPr>
        <w:t xml:space="preserve"> руб. до </w:t>
      </w:r>
      <w:r w:rsidR="004A206B">
        <w:rPr>
          <w:color w:val="FF0000"/>
          <w:sz w:val="22"/>
          <w:szCs w:val="22"/>
          <w:lang w:val="ru-RU"/>
        </w:rPr>
        <w:t>11</w:t>
      </w:r>
      <w:r w:rsidR="000B4CAB" w:rsidRPr="004A206B">
        <w:rPr>
          <w:color w:val="FF0000"/>
          <w:sz w:val="22"/>
          <w:szCs w:val="22"/>
          <w:lang w:val="ru-RU"/>
        </w:rPr>
        <w:t>8</w:t>
      </w:r>
      <w:r w:rsidRPr="004A206B">
        <w:rPr>
          <w:color w:val="FF0000"/>
          <w:sz w:val="22"/>
          <w:szCs w:val="22"/>
          <w:lang w:val="ru-RU"/>
        </w:rPr>
        <w:t xml:space="preserve"> 000</w:t>
      </w:r>
      <w:r w:rsidRPr="004A206B">
        <w:rPr>
          <w:color w:val="FF0000"/>
          <w:sz w:val="22"/>
          <w:szCs w:val="22"/>
        </w:rPr>
        <w:t xml:space="preserve"> руб. </w:t>
      </w:r>
    </w:p>
    <w:p w:rsidR="00AF7035" w:rsidRDefault="00AF7035">
      <w:pPr>
        <w:pStyle w:val="ad"/>
        <w:spacing w:after="240"/>
        <w:rPr>
          <w:b/>
          <w:sz w:val="22"/>
          <w:szCs w:val="22"/>
          <w:u w:val="single"/>
          <w:lang w:val="ru-RU"/>
        </w:rPr>
      </w:pPr>
      <w:r w:rsidRPr="004A206B">
        <w:rPr>
          <w:color w:val="FF0000"/>
          <w:sz w:val="22"/>
          <w:szCs w:val="22"/>
          <w:lang w:val="ru-RU"/>
        </w:rPr>
        <w:t>Место расположения – г. Анадырь.</w:t>
      </w:r>
    </w:p>
    <w:p w:rsidR="00AF7035" w:rsidRDefault="00AF7035">
      <w:pPr>
        <w:pStyle w:val="ad"/>
        <w:tabs>
          <w:tab w:val="left" w:pos="993"/>
        </w:tabs>
        <w:jc w:val="center"/>
        <w:rPr>
          <w:b/>
          <w:i/>
          <w:sz w:val="22"/>
          <w:szCs w:val="22"/>
        </w:rPr>
      </w:pPr>
      <w:r>
        <w:rPr>
          <w:b/>
          <w:sz w:val="22"/>
          <w:szCs w:val="22"/>
          <w:u w:val="single"/>
          <w:lang w:val="ru-RU"/>
        </w:rPr>
        <w:t>Главный</w:t>
      </w:r>
      <w:r>
        <w:rPr>
          <w:b/>
          <w:sz w:val="22"/>
          <w:szCs w:val="22"/>
          <w:u w:val="single"/>
        </w:rPr>
        <w:t xml:space="preserve"> специалист-эксперт отдела государственного экологического надзора (регулирование в области охраны окружающей среды, регулирование в сфере охотничьего хозяйства, регулирование в сфере лесного хозяйства)</w:t>
      </w:r>
    </w:p>
    <w:p w:rsidR="00AF7035" w:rsidRDefault="00AF7035">
      <w:pPr>
        <w:pStyle w:val="ad"/>
        <w:tabs>
          <w:tab w:val="left" w:pos="993"/>
        </w:tabs>
        <w:ind w:firstLine="567"/>
        <w:rPr>
          <w:sz w:val="22"/>
          <w:szCs w:val="22"/>
        </w:rPr>
      </w:pPr>
      <w:r>
        <w:rPr>
          <w:b/>
          <w:i/>
          <w:sz w:val="22"/>
          <w:szCs w:val="22"/>
        </w:rPr>
        <w:t xml:space="preserve">Квалификационные требования для замещения должности: </w:t>
      </w:r>
    </w:p>
    <w:p w:rsidR="00AF7035" w:rsidRDefault="00AF7035">
      <w:pPr>
        <w:pStyle w:val="ad"/>
        <w:tabs>
          <w:tab w:val="left" w:pos="993"/>
        </w:tabs>
        <w:ind w:firstLine="567"/>
        <w:rPr>
          <w:sz w:val="22"/>
          <w:szCs w:val="22"/>
        </w:rPr>
      </w:pPr>
      <w:r>
        <w:rPr>
          <w:sz w:val="22"/>
          <w:szCs w:val="22"/>
        </w:rPr>
        <w:t>- высшее образование не ниже уровня бакалавриата;</w:t>
      </w:r>
    </w:p>
    <w:p w:rsidR="00AF7035" w:rsidRDefault="00AF7035">
      <w:pPr>
        <w:ind w:firstLine="567"/>
        <w:jc w:val="both"/>
        <w:rPr>
          <w:sz w:val="22"/>
          <w:szCs w:val="22"/>
        </w:rPr>
      </w:pPr>
      <w:r>
        <w:rPr>
          <w:sz w:val="22"/>
          <w:szCs w:val="22"/>
        </w:rPr>
        <w:t>- гражданский служащий, замещающий должность Главного специалиста-эксперта, должен иметь высшее профессиональное образование по следующим специальностям, направлениям подготовки: «Охрана окружающей среды и рациональное использование природных ресурсов», «Лесное дело», «Биология», «Лесное хозяйство», «Юриспруденция», «Экология», «Экология и природопользование», «Защита окружающей среды», «Инженерная защита окружающей среды», «Биоэкология», «Геоэкология», «Агроэкология», «Инженерная защита окружающей среды», «Природоохранное обустройство территорий», «Лесоинженерное дело»,  и иным специальностям, направлениям подготовки, соответствующим должностному регламенту, а также функциям и конкретным задачам, возложенным на отдел.</w:t>
      </w:r>
    </w:p>
    <w:p w:rsidR="00AF7035" w:rsidRDefault="00AF7035">
      <w:pPr>
        <w:pStyle w:val="ad"/>
        <w:ind w:firstLine="567"/>
        <w:rPr>
          <w:b/>
          <w:sz w:val="22"/>
          <w:szCs w:val="22"/>
        </w:rPr>
      </w:pPr>
      <w:r>
        <w:rPr>
          <w:sz w:val="22"/>
          <w:szCs w:val="22"/>
        </w:rPr>
        <w:t>- без предъявления требования к стажу государственной гражданской службы или работы по специальности.</w:t>
      </w:r>
    </w:p>
    <w:p w:rsidR="00AF7035" w:rsidRDefault="00AF7035">
      <w:pPr>
        <w:pStyle w:val="ad"/>
        <w:spacing w:line="240" w:lineRule="atLeast"/>
        <w:ind w:firstLine="567"/>
        <w:rPr>
          <w:sz w:val="22"/>
          <w:szCs w:val="22"/>
        </w:rPr>
      </w:pPr>
      <w:r>
        <w:rPr>
          <w:b/>
          <w:sz w:val="22"/>
          <w:szCs w:val="22"/>
        </w:rPr>
        <w:t>Должен обладать следующими знаниями:</w:t>
      </w:r>
    </w:p>
    <w:p w:rsidR="00AF7035" w:rsidRDefault="00AF7035">
      <w:pPr>
        <w:pStyle w:val="ad"/>
        <w:rPr>
          <w:sz w:val="22"/>
          <w:szCs w:val="22"/>
        </w:rPr>
      </w:pPr>
      <w:r>
        <w:rPr>
          <w:sz w:val="22"/>
          <w:szCs w:val="22"/>
        </w:rPr>
        <w:t>1) государственного языка Российской Федерации (русского языка);</w:t>
      </w:r>
    </w:p>
    <w:p w:rsidR="00AF7035" w:rsidRDefault="00AF7035">
      <w:pPr>
        <w:pStyle w:val="ad"/>
        <w:rPr>
          <w:sz w:val="22"/>
          <w:szCs w:val="22"/>
        </w:rPr>
      </w:pPr>
      <w:r>
        <w:rPr>
          <w:sz w:val="22"/>
          <w:szCs w:val="22"/>
        </w:rPr>
        <w:t>2) основ Конституции Российской Федерации, законодательства о гражданской службе, труде и противодействия коррупции;</w:t>
      </w:r>
    </w:p>
    <w:p w:rsidR="00AF7035" w:rsidRDefault="00AF7035">
      <w:pPr>
        <w:pStyle w:val="ad"/>
        <w:rPr>
          <w:sz w:val="22"/>
          <w:szCs w:val="22"/>
        </w:rPr>
      </w:pPr>
      <w:r>
        <w:rPr>
          <w:sz w:val="22"/>
          <w:szCs w:val="22"/>
        </w:rPr>
        <w:t>3) основ делопроизводства;</w:t>
      </w:r>
    </w:p>
    <w:p w:rsidR="00AF7035" w:rsidRDefault="00AF7035">
      <w:pPr>
        <w:pStyle w:val="ad"/>
        <w:rPr>
          <w:b/>
          <w:sz w:val="22"/>
          <w:szCs w:val="22"/>
        </w:rPr>
      </w:pPr>
      <w:r>
        <w:rPr>
          <w:sz w:val="22"/>
          <w:szCs w:val="22"/>
        </w:rPr>
        <w:t>4) информационно-коммуникационных технологий (далее – ИКТ).</w:t>
      </w:r>
    </w:p>
    <w:p w:rsidR="00AF7035" w:rsidRDefault="00AF7035">
      <w:pPr>
        <w:pStyle w:val="ad"/>
        <w:spacing w:line="240" w:lineRule="atLeast"/>
        <w:ind w:firstLine="567"/>
        <w:rPr>
          <w:sz w:val="22"/>
          <w:szCs w:val="22"/>
        </w:rPr>
      </w:pPr>
      <w:r>
        <w:rPr>
          <w:b/>
          <w:sz w:val="22"/>
          <w:szCs w:val="22"/>
        </w:rPr>
        <w:t>Должен обладать следующими умениями:</w:t>
      </w:r>
    </w:p>
    <w:p w:rsidR="00AF7035" w:rsidRDefault="00AF7035">
      <w:pPr>
        <w:pStyle w:val="ad"/>
        <w:rPr>
          <w:sz w:val="22"/>
          <w:szCs w:val="22"/>
        </w:rPr>
      </w:pPr>
      <w:r>
        <w:rPr>
          <w:sz w:val="22"/>
          <w:szCs w:val="22"/>
        </w:rPr>
        <w:t>1) Общими:</w:t>
      </w:r>
    </w:p>
    <w:p w:rsidR="00AF7035" w:rsidRDefault="00AF7035">
      <w:pPr>
        <w:pStyle w:val="ad"/>
        <w:rPr>
          <w:sz w:val="22"/>
          <w:szCs w:val="22"/>
        </w:rPr>
      </w:pPr>
      <w:r>
        <w:rPr>
          <w:sz w:val="22"/>
          <w:szCs w:val="22"/>
        </w:rPr>
        <w:t>а) мыслить системно (стратегически);</w:t>
      </w:r>
    </w:p>
    <w:p w:rsidR="00AF7035" w:rsidRDefault="00AF7035">
      <w:pPr>
        <w:pStyle w:val="ad"/>
        <w:rPr>
          <w:sz w:val="22"/>
          <w:szCs w:val="22"/>
        </w:rPr>
      </w:pPr>
      <w:r>
        <w:rPr>
          <w:sz w:val="22"/>
          <w:szCs w:val="22"/>
        </w:rPr>
        <w:t>б) планировать, рационально использовать служебное время и достигать результата;</w:t>
      </w:r>
    </w:p>
    <w:p w:rsidR="00AF7035" w:rsidRDefault="00AF7035">
      <w:pPr>
        <w:pStyle w:val="ad"/>
        <w:rPr>
          <w:sz w:val="22"/>
          <w:szCs w:val="22"/>
        </w:rPr>
      </w:pPr>
      <w:r>
        <w:rPr>
          <w:sz w:val="22"/>
          <w:szCs w:val="22"/>
        </w:rPr>
        <w:t>в) коммуникативными умениями;</w:t>
      </w:r>
    </w:p>
    <w:p w:rsidR="00AF7035" w:rsidRDefault="00AF7035">
      <w:pPr>
        <w:pStyle w:val="ad"/>
        <w:rPr>
          <w:sz w:val="22"/>
          <w:szCs w:val="22"/>
        </w:rPr>
      </w:pPr>
      <w:r>
        <w:rPr>
          <w:sz w:val="22"/>
          <w:szCs w:val="22"/>
        </w:rPr>
        <w:t>г) управлять изменениями;</w:t>
      </w:r>
    </w:p>
    <w:p w:rsidR="00AF7035" w:rsidRDefault="00AF7035">
      <w:pPr>
        <w:pStyle w:val="ad"/>
        <w:rPr>
          <w:sz w:val="22"/>
          <w:szCs w:val="22"/>
        </w:rPr>
      </w:pPr>
      <w:r>
        <w:rPr>
          <w:sz w:val="22"/>
          <w:szCs w:val="22"/>
        </w:rPr>
        <w:t>2) В области ИКТ:</w:t>
      </w:r>
    </w:p>
    <w:p w:rsidR="00AF7035" w:rsidRDefault="00AF7035">
      <w:pPr>
        <w:pStyle w:val="ad"/>
        <w:rPr>
          <w:sz w:val="22"/>
          <w:szCs w:val="22"/>
        </w:rPr>
      </w:pPr>
      <w:r>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AF7035" w:rsidRDefault="00AF7035">
      <w:pPr>
        <w:pStyle w:val="ad"/>
        <w:rPr>
          <w:sz w:val="22"/>
          <w:szCs w:val="22"/>
        </w:rPr>
      </w:pPr>
      <w:r>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Pr>
          <w:sz w:val="22"/>
          <w:szCs w:val="22"/>
          <w:lang w:val="en-US"/>
        </w:rPr>
        <w:t>pravo</w:t>
      </w:r>
      <w:r>
        <w:rPr>
          <w:sz w:val="22"/>
          <w:szCs w:val="22"/>
        </w:rPr>
        <w:t>.</w:t>
      </w:r>
      <w:r>
        <w:rPr>
          <w:sz w:val="22"/>
          <w:szCs w:val="22"/>
          <w:lang w:val="en-US"/>
        </w:rPr>
        <w:t>gov</w:t>
      </w:r>
      <w:r>
        <w:rPr>
          <w:sz w:val="22"/>
          <w:szCs w:val="22"/>
        </w:rPr>
        <w:t>.</w:t>
      </w:r>
      <w:r>
        <w:rPr>
          <w:sz w:val="22"/>
          <w:szCs w:val="22"/>
          <w:lang w:val="en-US"/>
        </w:rPr>
        <w:t>ru</w:t>
      </w:r>
      <w:r>
        <w:rPr>
          <w:sz w:val="22"/>
          <w:szCs w:val="22"/>
        </w:rPr>
        <w:t>);</w:t>
      </w:r>
    </w:p>
    <w:p w:rsidR="00AF7035" w:rsidRDefault="00AF7035">
      <w:pPr>
        <w:pStyle w:val="ad"/>
        <w:rPr>
          <w:sz w:val="22"/>
          <w:szCs w:val="22"/>
        </w:rPr>
      </w:pPr>
      <w:r>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F7035" w:rsidRDefault="00AF7035">
      <w:pPr>
        <w:pStyle w:val="ad"/>
        <w:rPr>
          <w:sz w:val="22"/>
          <w:szCs w:val="22"/>
        </w:rPr>
      </w:pPr>
      <w:r>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AF7035" w:rsidRDefault="00AF7035">
      <w:pPr>
        <w:pStyle w:val="ad"/>
        <w:rPr>
          <w:sz w:val="22"/>
          <w:szCs w:val="22"/>
        </w:rPr>
      </w:pPr>
      <w:r>
        <w:rPr>
          <w:sz w:val="22"/>
          <w:szCs w:val="22"/>
        </w:rPr>
        <w:t xml:space="preserve">д) работать с общими сетевыми ресурсами (сетевыми дисками, папками); </w:t>
      </w:r>
    </w:p>
    <w:p w:rsidR="00AF7035" w:rsidRDefault="00AF7035">
      <w:pPr>
        <w:pStyle w:val="ad"/>
        <w:rPr>
          <w:sz w:val="22"/>
          <w:szCs w:val="22"/>
        </w:rPr>
      </w:pPr>
      <w:r>
        <w:rPr>
          <w:sz w:val="22"/>
          <w:szCs w:val="22"/>
        </w:rPr>
        <w:t>3) Управленческими:</w:t>
      </w:r>
    </w:p>
    <w:p w:rsidR="00AF7035" w:rsidRDefault="00AF7035">
      <w:pPr>
        <w:pStyle w:val="ad"/>
        <w:rPr>
          <w:sz w:val="22"/>
          <w:szCs w:val="22"/>
        </w:rPr>
      </w:pPr>
      <w:r>
        <w:rPr>
          <w:sz w:val="22"/>
          <w:szCs w:val="22"/>
        </w:rPr>
        <w:t xml:space="preserve">а) эффективно планировать работу; </w:t>
      </w:r>
    </w:p>
    <w:p w:rsidR="00AF7035" w:rsidRDefault="00AF7035">
      <w:pPr>
        <w:pStyle w:val="ad"/>
        <w:rPr>
          <w:b/>
          <w:sz w:val="22"/>
          <w:szCs w:val="22"/>
        </w:rPr>
      </w:pPr>
      <w:r>
        <w:rPr>
          <w:sz w:val="22"/>
          <w:szCs w:val="22"/>
        </w:rPr>
        <w:t>б) реализовывать управленческие решения.</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знаниями:</w:t>
      </w:r>
    </w:p>
    <w:p w:rsidR="00AF7035" w:rsidRDefault="00AF7035">
      <w:pPr>
        <w:pStyle w:val="af4"/>
        <w:ind w:left="0"/>
        <w:jc w:val="both"/>
        <w:rPr>
          <w:rFonts w:eastAsia="Calibri"/>
          <w:sz w:val="22"/>
          <w:szCs w:val="22"/>
        </w:rPr>
      </w:pPr>
      <w:r>
        <w:rPr>
          <w:sz w:val="22"/>
          <w:szCs w:val="22"/>
        </w:rPr>
        <w:t>1.1) Кодекса Российской Федерации об административных правонарушения от 30 декабря 2001 г. № 195-ФЗ (в части компетенции Росприроднадзора);</w:t>
      </w:r>
    </w:p>
    <w:p w:rsidR="00AF7035" w:rsidRDefault="00AF7035">
      <w:pPr>
        <w:jc w:val="both"/>
        <w:rPr>
          <w:spacing w:val="4"/>
          <w:sz w:val="22"/>
          <w:szCs w:val="22"/>
        </w:rPr>
      </w:pPr>
      <w:r>
        <w:rPr>
          <w:rFonts w:eastAsia="Calibri"/>
          <w:sz w:val="22"/>
          <w:szCs w:val="22"/>
        </w:rPr>
        <w:t xml:space="preserve">1.2) </w:t>
      </w:r>
      <w:r>
        <w:rPr>
          <w:sz w:val="22"/>
          <w:szCs w:val="22"/>
        </w:rPr>
        <w:t>Земельного кодекса Российской Федерации от 25 октября 2001 г. № 136-ФЗ;</w:t>
      </w:r>
    </w:p>
    <w:p w:rsidR="00AF7035" w:rsidRDefault="00AF7035">
      <w:pPr>
        <w:pStyle w:val="ConsPlusNonformat"/>
        <w:jc w:val="both"/>
        <w:rPr>
          <w:sz w:val="22"/>
          <w:szCs w:val="22"/>
        </w:rPr>
      </w:pPr>
      <w:r>
        <w:rPr>
          <w:rFonts w:ascii="Times New Roman" w:hAnsi="Times New Roman" w:cs="Times New Roman"/>
          <w:spacing w:val="4"/>
          <w:sz w:val="22"/>
          <w:szCs w:val="22"/>
        </w:rPr>
        <w:t>1.3) Лесного кодекса Российской Федерации от 04.12.2006 № 200-ФЗ;</w:t>
      </w:r>
    </w:p>
    <w:p w:rsidR="00AF7035" w:rsidRDefault="00AF7035">
      <w:pPr>
        <w:jc w:val="both"/>
        <w:rPr>
          <w:sz w:val="22"/>
          <w:szCs w:val="22"/>
        </w:rPr>
      </w:pPr>
      <w:r>
        <w:rPr>
          <w:sz w:val="22"/>
          <w:szCs w:val="22"/>
        </w:rPr>
        <w:t xml:space="preserve">1.4) </w:t>
      </w:r>
      <w:r>
        <w:rPr>
          <w:spacing w:val="4"/>
          <w:sz w:val="22"/>
          <w:szCs w:val="22"/>
        </w:rPr>
        <w:t>Федерального закона Российской Федерации от 27.07.2004 № 79-ФЗ «О государственной гражданской службе Российской Федерации»;</w:t>
      </w:r>
    </w:p>
    <w:p w:rsidR="00AF7035" w:rsidRDefault="00AF7035">
      <w:pPr>
        <w:jc w:val="both"/>
        <w:rPr>
          <w:sz w:val="22"/>
          <w:szCs w:val="22"/>
        </w:rPr>
      </w:pPr>
      <w:r>
        <w:rPr>
          <w:sz w:val="22"/>
          <w:szCs w:val="22"/>
        </w:rPr>
        <w:t>1.5) Федерального закона от 10 января 2002 г. № 7-ФЗ «Об охране окружающей среды»;</w:t>
      </w:r>
    </w:p>
    <w:p w:rsidR="00AF7035" w:rsidRDefault="00AF7035">
      <w:pPr>
        <w:jc w:val="both"/>
        <w:rPr>
          <w:spacing w:val="4"/>
          <w:sz w:val="22"/>
          <w:szCs w:val="22"/>
        </w:rPr>
      </w:pPr>
      <w:r>
        <w:rPr>
          <w:sz w:val="22"/>
          <w:szCs w:val="22"/>
        </w:rPr>
        <w:lastRenderedPageBreak/>
        <w:t>1.</w:t>
      </w:r>
      <w:r>
        <w:rPr>
          <w:spacing w:val="4"/>
          <w:sz w:val="22"/>
          <w:szCs w:val="22"/>
        </w:rPr>
        <w:t>6) Федерального закона от 31.07.2020 № 248-ФЗ «О государственном контроле (надзоре) и муниципальном контроле в Российской Федерации»;</w:t>
      </w:r>
    </w:p>
    <w:p w:rsidR="00AF7035" w:rsidRDefault="00AF7035">
      <w:pPr>
        <w:jc w:val="both"/>
        <w:rPr>
          <w:sz w:val="22"/>
          <w:szCs w:val="22"/>
        </w:rPr>
      </w:pPr>
      <w:r>
        <w:rPr>
          <w:spacing w:val="4"/>
          <w:sz w:val="22"/>
          <w:szCs w:val="22"/>
        </w:rPr>
        <w:t>1.7) Федерального</w:t>
      </w:r>
      <w:r>
        <w:rPr>
          <w:sz w:val="22"/>
          <w:szCs w:val="22"/>
        </w:rPr>
        <w:t xml:space="preserve"> закона от 27.07.2006 N 152-ФЗ «О персональных данных»;</w:t>
      </w:r>
    </w:p>
    <w:p w:rsidR="00AF7035" w:rsidRDefault="00AF7035">
      <w:pPr>
        <w:jc w:val="both"/>
        <w:rPr>
          <w:sz w:val="22"/>
          <w:szCs w:val="22"/>
        </w:rPr>
      </w:pPr>
      <w:r>
        <w:rPr>
          <w:sz w:val="22"/>
          <w:szCs w:val="22"/>
        </w:rPr>
        <w:t>1.8) Федерального закона от 24 апреля 1995 г. № 52-ФЗ «О животном мире»;</w:t>
      </w:r>
    </w:p>
    <w:p w:rsidR="00AF7035" w:rsidRDefault="00AF7035">
      <w:pPr>
        <w:jc w:val="both"/>
        <w:rPr>
          <w:sz w:val="22"/>
          <w:szCs w:val="22"/>
        </w:rPr>
      </w:pPr>
      <w:r>
        <w:rPr>
          <w:sz w:val="22"/>
          <w:szCs w:val="22"/>
        </w:rPr>
        <w:t>1.9) Федерального закона от 14 марта 1995 г. № 33-ФЗ «Об особо охраняемых природных территориях»;</w:t>
      </w:r>
    </w:p>
    <w:p w:rsidR="00AF7035" w:rsidRDefault="00AF7035">
      <w:pPr>
        <w:jc w:val="both"/>
        <w:rPr>
          <w:sz w:val="22"/>
          <w:szCs w:val="22"/>
        </w:rPr>
      </w:pPr>
      <w:r>
        <w:rPr>
          <w:sz w:val="22"/>
          <w:szCs w:val="22"/>
        </w:rPr>
        <w:t>1.10)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p>
    <w:p w:rsidR="00AF7035" w:rsidRDefault="00AF7035">
      <w:pPr>
        <w:pStyle w:val="ad"/>
        <w:rPr>
          <w:sz w:val="22"/>
          <w:szCs w:val="22"/>
        </w:rPr>
      </w:pPr>
      <w:r>
        <w:rPr>
          <w:sz w:val="22"/>
          <w:szCs w:val="22"/>
        </w:rPr>
        <w:t>1.11) Постановления Правительства РФ от 30.06.2021 N 1090 "О федеральном государственном контроле (надзоре) в области охраны и использования особо охраняемых природных территорий" (вместе с "Положением о федеральном государственном контроле (надзоре) в области охраны и использования особо охраняемых природных территорий");</w:t>
      </w:r>
    </w:p>
    <w:p w:rsidR="00AF7035" w:rsidRDefault="00AF7035">
      <w:pPr>
        <w:jc w:val="both"/>
        <w:rPr>
          <w:sz w:val="22"/>
          <w:szCs w:val="22"/>
        </w:rPr>
      </w:pPr>
      <w:r>
        <w:rPr>
          <w:sz w:val="22"/>
          <w:szCs w:val="22"/>
        </w:rPr>
        <w:t>1.12) Постановление Правительства Российской Федерации от 31 октября             2013 г. № 978 «Об утверждении перечня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статей 226.1 и 258.1 Уголовного кодекса Российской Федерации».</w:t>
      </w:r>
    </w:p>
    <w:p w:rsidR="00AF7035" w:rsidRDefault="00AF7035">
      <w:pPr>
        <w:jc w:val="both"/>
        <w:rPr>
          <w:sz w:val="22"/>
          <w:szCs w:val="22"/>
        </w:rPr>
      </w:pPr>
      <w:r>
        <w:rPr>
          <w:sz w:val="22"/>
          <w:szCs w:val="22"/>
        </w:rPr>
        <w:t>1.13) Постановления Правительства РФ от 30.06.2021 N 1096 "О федеральном государственном экологическом контроле (надзоре)" (вместе с "Положением о федеральном государственном экологическом контроле (надзоре)");</w:t>
      </w:r>
    </w:p>
    <w:p w:rsidR="00AF7035" w:rsidRDefault="00AF7035">
      <w:pPr>
        <w:jc w:val="both"/>
        <w:rPr>
          <w:sz w:val="22"/>
          <w:szCs w:val="22"/>
        </w:rPr>
      </w:pPr>
      <w:r>
        <w:rPr>
          <w:sz w:val="22"/>
          <w:szCs w:val="22"/>
        </w:rPr>
        <w:t>1.14) Постановления Правительства РФ от 30.06.2021 N 1098 "О федеральном государственном лесном контроле (надзоре)"(вместе с "Положением о федеральном государственном лесном контроле (надзоре)");</w:t>
      </w:r>
    </w:p>
    <w:p w:rsidR="00AF7035" w:rsidRDefault="00AF7035">
      <w:pPr>
        <w:jc w:val="both"/>
        <w:rPr>
          <w:sz w:val="22"/>
          <w:szCs w:val="22"/>
        </w:rPr>
      </w:pPr>
      <w:r>
        <w:rPr>
          <w:sz w:val="22"/>
          <w:szCs w:val="22"/>
        </w:rPr>
        <w:t>1.15) Постановления Правительства РФ от 30.06.2021 N 1065 "О федеральном государственном охотничьем контроле (надзоре)"(вместе с "Положением о федеральном государственном охотничьем контроле (надзоре)");</w:t>
      </w:r>
    </w:p>
    <w:p w:rsidR="00AF7035" w:rsidRDefault="00AF7035">
      <w:pPr>
        <w:jc w:val="both"/>
        <w:rPr>
          <w:sz w:val="22"/>
          <w:szCs w:val="22"/>
        </w:rPr>
      </w:pPr>
      <w:r>
        <w:rPr>
          <w:sz w:val="22"/>
          <w:szCs w:val="22"/>
        </w:rPr>
        <w:t>1.16) Постановления Правительства РФ от 30.06.2021 N 1081 «О федеральном государственном земельном контроле (надзоре)» (вместе с "Положением о федеральном государственном земельном контроле (надзоре)");</w:t>
      </w:r>
    </w:p>
    <w:p w:rsidR="00AF7035" w:rsidRDefault="00AF7035">
      <w:pPr>
        <w:jc w:val="both"/>
        <w:rPr>
          <w:sz w:val="22"/>
          <w:szCs w:val="22"/>
        </w:rPr>
      </w:pPr>
      <w:r>
        <w:rPr>
          <w:sz w:val="22"/>
          <w:szCs w:val="22"/>
        </w:rPr>
        <w:t>1.17) Постановления Правительства РФ от 30.06.2021 N 1089 «О федеральном государственном контроле (надзоре) в области обращения с животными» (вместе с "Положением о федеральном государственном контроле (надзоре) в области обращения с животными").</w:t>
      </w:r>
    </w:p>
    <w:p w:rsidR="00AF7035" w:rsidRDefault="00AF7035">
      <w:pPr>
        <w:pStyle w:val="ad"/>
        <w:ind w:firstLine="567"/>
        <w:rPr>
          <w:b/>
          <w:sz w:val="22"/>
          <w:szCs w:val="22"/>
        </w:rPr>
      </w:pPr>
      <w:r>
        <w:rPr>
          <w:sz w:val="22"/>
          <w:szCs w:val="22"/>
        </w:rPr>
        <w:t>Гражданский служащий, замещающий должность Главного специалиста-эксперта,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Росприроднадзора и других государственных органов, регулирующие вопросы, связанные с областью и видом его профессиональной служебной деятельности.</w:t>
      </w:r>
    </w:p>
    <w:p w:rsidR="00AF7035" w:rsidRDefault="00AF7035">
      <w:pPr>
        <w:pStyle w:val="ad"/>
        <w:ind w:firstLine="567"/>
        <w:rPr>
          <w:sz w:val="22"/>
          <w:szCs w:val="22"/>
        </w:rPr>
      </w:pPr>
      <w:r>
        <w:rPr>
          <w:b/>
          <w:sz w:val="22"/>
          <w:szCs w:val="22"/>
        </w:rPr>
        <w:t>Иные профессиональные знания:</w:t>
      </w:r>
    </w:p>
    <w:p w:rsidR="00AF7035" w:rsidRDefault="00AF7035">
      <w:pPr>
        <w:pStyle w:val="ConsPlusNonformat"/>
        <w:jc w:val="both"/>
        <w:rPr>
          <w:sz w:val="22"/>
          <w:szCs w:val="22"/>
        </w:rPr>
      </w:pPr>
      <w:r>
        <w:rPr>
          <w:rFonts w:ascii="Times New Roman" w:hAnsi="Times New Roman" w:cs="Times New Roman"/>
          <w:sz w:val="22"/>
          <w:szCs w:val="22"/>
        </w:rPr>
        <w:t>1) использование программно-целевых методов управления в области охраны окружающей среды;</w:t>
      </w:r>
    </w:p>
    <w:p w:rsidR="00AF7035" w:rsidRDefault="00AF7035">
      <w:pPr>
        <w:pStyle w:val="ad"/>
        <w:spacing w:line="240" w:lineRule="atLeast"/>
        <w:rPr>
          <w:b/>
          <w:sz w:val="22"/>
          <w:szCs w:val="22"/>
        </w:rPr>
      </w:pPr>
      <w:r>
        <w:rPr>
          <w:sz w:val="22"/>
          <w:szCs w:val="22"/>
        </w:rPr>
        <w:t>2) понятие, цели и порядок организации государственного экологического надзора.</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умениями:</w:t>
      </w:r>
    </w:p>
    <w:p w:rsidR="00AF7035" w:rsidRDefault="00AF7035">
      <w:pPr>
        <w:pStyle w:val="ad"/>
        <w:rPr>
          <w:sz w:val="22"/>
          <w:szCs w:val="22"/>
        </w:rPr>
      </w:pPr>
      <w:r>
        <w:rPr>
          <w:sz w:val="22"/>
          <w:szCs w:val="22"/>
        </w:rPr>
        <w:t>1)</w:t>
      </w:r>
      <w:r>
        <w:rPr>
          <w:sz w:val="22"/>
          <w:szCs w:val="22"/>
          <w:lang w:val="ru-RU"/>
        </w:rPr>
        <w:t xml:space="preserve"> </w:t>
      </w:r>
      <w:r>
        <w:rPr>
          <w:sz w:val="22"/>
          <w:szCs w:val="22"/>
        </w:rPr>
        <w:t>работы с федеральными информационными ресурсами и информационными системами в сфере природопользования и охраны окружающей среды;</w:t>
      </w:r>
    </w:p>
    <w:p w:rsidR="00AF7035" w:rsidRDefault="00AF7035">
      <w:pPr>
        <w:jc w:val="both"/>
        <w:rPr>
          <w:sz w:val="22"/>
          <w:szCs w:val="22"/>
        </w:rPr>
      </w:pPr>
      <w:r>
        <w:rPr>
          <w:sz w:val="22"/>
          <w:szCs w:val="22"/>
        </w:rPr>
        <w:t>2) работы со справочными правовыми системами «Консультант Плюс», «Гарант» на профессиональном уровне;</w:t>
      </w:r>
    </w:p>
    <w:p w:rsidR="00AF7035" w:rsidRDefault="00AF7035">
      <w:pPr>
        <w:pStyle w:val="ad"/>
        <w:rPr>
          <w:b/>
          <w:sz w:val="22"/>
          <w:szCs w:val="22"/>
        </w:rPr>
      </w:pPr>
      <w:r>
        <w:rPr>
          <w:sz w:val="22"/>
          <w:szCs w:val="22"/>
        </w:rPr>
        <w:t xml:space="preserve">3) работы в </w:t>
      </w:r>
      <w:r>
        <w:rPr>
          <w:spacing w:val="3"/>
          <w:sz w:val="22"/>
          <w:szCs w:val="22"/>
        </w:rPr>
        <w:t>системе электронного документооборота, используемой в Росприроднадзоре</w:t>
      </w:r>
      <w:r>
        <w:rPr>
          <w:b/>
          <w:sz w:val="22"/>
          <w:szCs w:val="22"/>
        </w:rPr>
        <w:t xml:space="preserve"> </w:t>
      </w:r>
    </w:p>
    <w:p w:rsidR="00AF7035" w:rsidRDefault="00AF7035">
      <w:pPr>
        <w:pStyle w:val="ad"/>
        <w:ind w:firstLine="567"/>
        <w:rPr>
          <w:sz w:val="22"/>
          <w:szCs w:val="22"/>
        </w:rPr>
      </w:pPr>
      <w:r>
        <w:rPr>
          <w:b/>
          <w:sz w:val="22"/>
          <w:szCs w:val="22"/>
        </w:rPr>
        <w:t>Должен обладать следующими функциональными знаниями:</w:t>
      </w:r>
    </w:p>
    <w:p w:rsidR="00AF7035" w:rsidRDefault="00AF7035">
      <w:pPr>
        <w:spacing w:after="1" w:line="220" w:lineRule="atLeast"/>
        <w:jc w:val="both"/>
        <w:rPr>
          <w:sz w:val="22"/>
          <w:szCs w:val="22"/>
        </w:rPr>
      </w:pPr>
      <w:r>
        <w:rPr>
          <w:sz w:val="22"/>
          <w:szCs w:val="22"/>
        </w:rPr>
        <w:t>1) принципов, методов, механизмов осуществления государственного контроля (надзора);</w:t>
      </w:r>
    </w:p>
    <w:p w:rsidR="00AF7035" w:rsidRDefault="00AF7035">
      <w:pPr>
        <w:spacing w:after="1" w:line="220" w:lineRule="atLeast"/>
        <w:jc w:val="both"/>
        <w:rPr>
          <w:sz w:val="22"/>
          <w:szCs w:val="22"/>
        </w:rPr>
      </w:pPr>
      <w:r>
        <w:rPr>
          <w:sz w:val="22"/>
          <w:szCs w:val="22"/>
        </w:rPr>
        <w:t>2) понятия риск-ориентированного подхода при осуществлении государственного контроля (надзора);</w:t>
      </w:r>
    </w:p>
    <w:p w:rsidR="00AF7035" w:rsidRDefault="00AF7035">
      <w:pPr>
        <w:spacing w:after="1" w:line="220" w:lineRule="atLeast"/>
        <w:jc w:val="both"/>
        <w:rPr>
          <w:sz w:val="22"/>
          <w:szCs w:val="22"/>
        </w:rPr>
      </w:pPr>
      <w:r>
        <w:rPr>
          <w:sz w:val="22"/>
          <w:szCs w:val="22"/>
        </w:rPr>
        <w:t>3) видов, оснований контрольных (надзорных) и профилактических мероприятий;</w:t>
      </w:r>
    </w:p>
    <w:p w:rsidR="00AF7035" w:rsidRDefault="00AF7035">
      <w:pPr>
        <w:spacing w:after="1" w:line="220" w:lineRule="atLeast"/>
        <w:jc w:val="both"/>
        <w:rPr>
          <w:sz w:val="22"/>
          <w:szCs w:val="22"/>
        </w:rPr>
      </w:pPr>
      <w:r>
        <w:rPr>
          <w:sz w:val="22"/>
          <w:szCs w:val="22"/>
        </w:rPr>
        <w:t>4) процедуры организации контрольных (надзорных) мероприятий: порядок, контрольные (надзорные) действия, оформление результатов;</w:t>
      </w:r>
    </w:p>
    <w:p w:rsidR="00AF7035" w:rsidRDefault="00AF7035">
      <w:pPr>
        <w:spacing w:after="1" w:line="220" w:lineRule="atLeast"/>
        <w:jc w:val="both"/>
        <w:rPr>
          <w:sz w:val="22"/>
          <w:szCs w:val="22"/>
        </w:rPr>
      </w:pPr>
      <w:r>
        <w:rPr>
          <w:sz w:val="22"/>
          <w:szCs w:val="22"/>
        </w:rPr>
        <w:t>5) р</w:t>
      </w:r>
      <w:r>
        <w:rPr>
          <w:bCs/>
          <w:sz w:val="22"/>
          <w:szCs w:val="22"/>
        </w:rPr>
        <w:t>ешений, принимаемых по результатам контрольных (надзорных) мероприятий;</w:t>
      </w:r>
    </w:p>
    <w:p w:rsidR="00AF7035" w:rsidRDefault="00AF7035">
      <w:pPr>
        <w:spacing w:after="1" w:line="220" w:lineRule="atLeast"/>
        <w:jc w:val="both"/>
        <w:rPr>
          <w:bCs/>
          <w:sz w:val="22"/>
          <w:szCs w:val="22"/>
        </w:rPr>
      </w:pPr>
      <w:r>
        <w:rPr>
          <w:sz w:val="22"/>
          <w:szCs w:val="22"/>
        </w:rPr>
        <w:t xml:space="preserve">6) оснований и особенностей проведения </w:t>
      </w:r>
      <w:r>
        <w:rPr>
          <w:bCs/>
          <w:sz w:val="22"/>
          <w:szCs w:val="22"/>
        </w:rPr>
        <w:t>внеплановых контрольных (надзорных) мероприятий;</w:t>
      </w:r>
    </w:p>
    <w:p w:rsidR="00AF7035" w:rsidRDefault="00AF7035">
      <w:pPr>
        <w:spacing w:after="1" w:line="220" w:lineRule="atLeast"/>
        <w:jc w:val="both"/>
        <w:rPr>
          <w:sz w:val="22"/>
          <w:szCs w:val="22"/>
        </w:rPr>
      </w:pPr>
      <w:r>
        <w:rPr>
          <w:bCs/>
          <w:sz w:val="22"/>
          <w:szCs w:val="22"/>
        </w:rPr>
        <w:t xml:space="preserve">7) особенностей рассмотрения обращений (заявлений) граждан и организаций, содержащих сведения о причинении вреда (ущерба) или об угрозе причинения вреда (ущерба); </w:t>
      </w:r>
    </w:p>
    <w:p w:rsidR="00AF7035" w:rsidRDefault="00AF7035">
      <w:pPr>
        <w:spacing w:after="1" w:line="220" w:lineRule="atLeast"/>
        <w:jc w:val="both"/>
        <w:rPr>
          <w:sz w:val="22"/>
          <w:szCs w:val="22"/>
        </w:rPr>
      </w:pPr>
      <w:r>
        <w:rPr>
          <w:sz w:val="22"/>
          <w:szCs w:val="22"/>
        </w:rPr>
        <w:t>8) понятия единого реестра контрольных (надзорных) мероприятий, процедура его формирования;</w:t>
      </w:r>
    </w:p>
    <w:p w:rsidR="00AF7035" w:rsidRDefault="00AF7035">
      <w:pPr>
        <w:spacing w:after="1" w:line="220" w:lineRule="atLeast"/>
        <w:jc w:val="both"/>
        <w:rPr>
          <w:sz w:val="22"/>
          <w:szCs w:val="22"/>
        </w:rPr>
      </w:pPr>
      <w:r>
        <w:rPr>
          <w:sz w:val="22"/>
          <w:szCs w:val="22"/>
        </w:rPr>
        <w:t xml:space="preserve">9) института досудебного обжалования решений </w:t>
      </w:r>
      <w:r>
        <w:rPr>
          <w:bCs/>
          <w:sz w:val="22"/>
          <w:szCs w:val="22"/>
        </w:rPr>
        <w:t>контрольных (надзорных) органов, действий (бездействия) их должностных лиц при осуществлении государственного контроля (надзора);</w:t>
      </w:r>
    </w:p>
    <w:p w:rsidR="00AF7035" w:rsidRDefault="00AF7035">
      <w:pPr>
        <w:spacing w:after="1" w:line="220" w:lineRule="atLeast"/>
        <w:jc w:val="both"/>
        <w:rPr>
          <w:sz w:val="22"/>
          <w:szCs w:val="22"/>
        </w:rPr>
      </w:pPr>
      <w:r>
        <w:rPr>
          <w:sz w:val="22"/>
          <w:szCs w:val="22"/>
        </w:rPr>
        <w:t>10) понятия административного правонарушения, административной ответственности, видов административного наказания;</w:t>
      </w:r>
    </w:p>
    <w:p w:rsidR="00AF7035" w:rsidRDefault="00AF7035">
      <w:pPr>
        <w:spacing w:after="1" w:line="220" w:lineRule="atLeast"/>
        <w:jc w:val="both"/>
        <w:rPr>
          <w:sz w:val="22"/>
          <w:szCs w:val="22"/>
        </w:rPr>
      </w:pPr>
      <w:r>
        <w:rPr>
          <w:sz w:val="22"/>
          <w:szCs w:val="22"/>
        </w:rPr>
        <w:lastRenderedPageBreak/>
        <w:t xml:space="preserve">11) порядка, требований, этапов и принципов разработки и применения административного регламента; </w:t>
      </w:r>
    </w:p>
    <w:p w:rsidR="00AF7035" w:rsidRDefault="00AF7035">
      <w:pPr>
        <w:spacing w:after="1" w:line="220" w:lineRule="atLeast"/>
        <w:jc w:val="both"/>
        <w:rPr>
          <w:sz w:val="22"/>
          <w:szCs w:val="22"/>
        </w:rPr>
      </w:pPr>
      <w:r>
        <w:rPr>
          <w:sz w:val="22"/>
          <w:szCs w:val="22"/>
        </w:rPr>
        <w:t>12) принципов предоставления государственных услуг;</w:t>
      </w:r>
    </w:p>
    <w:p w:rsidR="00AF7035" w:rsidRDefault="00AF7035">
      <w:pPr>
        <w:spacing w:after="1" w:line="220" w:lineRule="atLeast"/>
        <w:jc w:val="both"/>
        <w:rPr>
          <w:sz w:val="22"/>
          <w:szCs w:val="22"/>
        </w:rPr>
      </w:pPr>
      <w:r>
        <w:rPr>
          <w:sz w:val="22"/>
          <w:szCs w:val="22"/>
        </w:rPr>
        <w:t>13) порядка предоставления государственных услуг в электронной форме;</w:t>
      </w:r>
    </w:p>
    <w:p w:rsidR="00AF7035" w:rsidRDefault="00AF7035">
      <w:pPr>
        <w:spacing w:after="1" w:line="220" w:lineRule="atLeast"/>
        <w:jc w:val="both"/>
        <w:rPr>
          <w:sz w:val="22"/>
          <w:szCs w:val="22"/>
        </w:rPr>
      </w:pPr>
      <w:r>
        <w:rPr>
          <w:sz w:val="22"/>
          <w:szCs w:val="22"/>
        </w:rPr>
        <w:t>14) понятий и принципов функционирования, назначения портала государственных услуг;</w:t>
      </w:r>
    </w:p>
    <w:p w:rsidR="00AF7035" w:rsidRDefault="00AF7035">
      <w:pPr>
        <w:spacing w:after="1" w:line="220" w:lineRule="atLeast"/>
        <w:jc w:val="both"/>
        <w:rPr>
          <w:sz w:val="22"/>
          <w:szCs w:val="22"/>
        </w:rPr>
      </w:pPr>
      <w:r>
        <w:rPr>
          <w:sz w:val="22"/>
          <w:szCs w:val="22"/>
        </w:rPr>
        <w:t>15) прав заявителей при получении государственных услуг;</w:t>
      </w:r>
    </w:p>
    <w:p w:rsidR="00AF7035" w:rsidRDefault="00AF7035">
      <w:pPr>
        <w:spacing w:after="1" w:line="220" w:lineRule="atLeast"/>
        <w:jc w:val="both"/>
        <w:rPr>
          <w:sz w:val="22"/>
          <w:szCs w:val="22"/>
        </w:rPr>
      </w:pPr>
      <w:r>
        <w:rPr>
          <w:sz w:val="22"/>
          <w:szCs w:val="22"/>
        </w:rPr>
        <w:t>16) обязанностей государственных органов, предоставляющих государственные услуги;</w:t>
      </w:r>
    </w:p>
    <w:p w:rsidR="00AF7035" w:rsidRDefault="00AF7035">
      <w:pPr>
        <w:pStyle w:val="ad"/>
        <w:rPr>
          <w:b/>
          <w:sz w:val="22"/>
          <w:szCs w:val="22"/>
        </w:rPr>
      </w:pPr>
      <w:r>
        <w:rPr>
          <w:sz w:val="22"/>
          <w:szCs w:val="22"/>
        </w:rPr>
        <w:t>17) стандартов предоставления государственной услуги: требований и порядка разработки.</w:t>
      </w:r>
    </w:p>
    <w:p w:rsidR="00AF7035" w:rsidRDefault="00AF7035">
      <w:pPr>
        <w:pStyle w:val="ad"/>
        <w:ind w:firstLine="567"/>
        <w:rPr>
          <w:sz w:val="22"/>
          <w:szCs w:val="22"/>
        </w:rPr>
      </w:pPr>
      <w:r>
        <w:rPr>
          <w:b/>
          <w:sz w:val="22"/>
          <w:szCs w:val="22"/>
        </w:rPr>
        <w:t>Должен обладать следующими функциональными умениями:</w:t>
      </w:r>
    </w:p>
    <w:p w:rsidR="00AF7035" w:rsidRDefault="00AF7035">
      <w:pPr>
        <w:spacing w:after="1" w:line="220" w:lineRule="atLeast"/>
        <w:jc w:val="both"/>
        <w:rPr>
          <w:sz w:val="22"/>
          <w:szCs w:val="22"/>
        </w:rPr>
      </w:pPr>
      <w:r>
        <w:rPr>
          <w:sz w:val="22"/>
          <w:szCs w:val="22"/>
        </w:rPr>
        <w:t>1) проведения плановых и внеплановых контрольных (надзорных) и профилактических мероприятий;</w:t>
      </w:r>
    </w:p>
    <w:p w:rsidR="00AF7035" w:rsidRDefault="00AF7035">
      <w:pPr>
        <w:tabs>
          <w:tab w:val="left" w:pos="1276"/>
        </w:tabs>
        <w:spacing w:after="1" w:line="220" w:lineRule="atLeast"/>
        <w:jc w:val="both"/>
        <w:rPr>
          <w:bCs/>
          <w:sz w:val="22"/>
          <w:szCs w:val="22"/>
        </w:rPr>
      </w:pPr>
      <w:r>
        <w:rPr>
          <w:sz w:val="22"/>
          <w:szCs w:val="22"/>
        </w:rPr>
        <w:t>2) о</w:t>
      </w:r>
      <w:r>
        <w:rPr>
          <w:bCs/>
          <w:sz w:val="22"/>
          <w:szCs w:val="22"/>
        </w:rPr>
        <w:t>формления результатов контрольного (надзорного) мероприятия;</w:t>
      </w:r>
    </w:p>
    <w:p w:rsidR="00AF7035" w:rsidRDefault="00AF7035">
      <w:pPr>
        <w:spacing w:after="1" w:line="220" w:lineRule="atLeast"/>
        <w:jc w:val="both"/>
        <w:rPr>
          <w:sz w:val="22"/>
          <w:szCs w:val="22"/>
        </w:rPr>
      </w:pPr>
      <w:r>
        <w:rPr>
          <w:bCs/>
          <w:sz w:val="22"/>
          <w:szCs w:val="22"/>
        </w:rPr>
        <w:t>3) принятия решений по результатам контрольных (надзорных) мероприятий;</w:t>
      </w:r>
    </w:p>
    <w:p w:rsidR="00AF7035" w:rsidRDefault="00AF7035">
      <w:pPr>
        <w:spacing w:after="1" w:line="220" w:lineRule="atLeast"/>
        <w:jc w:val="both"/>
        <w:rPr>
          <w:sz w:val="22"/>
          <w:szCs w:val="22"/>
        </w:rPr>
      </w:pPr>
      <w:r>
        <w:rPr>
          <w:sz w:val="22"/>
          <w:szCs w:val="22"/>
        </w:rPr>
        <w:t>4) осуществления административного производства;</w:t>
      </w:r>
    </w:p>
    <w:p w:rsidR="00AF7035" w:rsidRDefault="00AF7035">
      <w:pPr>
        <w:spacing w:after="1" w:line="220" w:lineRule="atLeast"/>
        <w:jc w:val="both"/>
        <w:rPr>
          <w:sz w:val="22"/>
          <w:szCs w:val="22"/>
        </w:rPr>
      </w:pPr>
      <w:r>
        <w:rPr>
          <w:sz w:val="22"/>
          <w:szCs w:val="22"/>
        </w:rPr>
        <w:t>5) формирования и ведения реестров, перечней для обеспечения контрольных (надзорных) полномочий;</w:t>
      </w:r>
    </w:p>
    <w:p w:rsidR="00AF7035" w:rsidRDefault="00AF7035">
      <w:pPr>
        <w:pStyle w:val="ad"/>
        <w:rPr>
          <w:sz w:val="22"/>
          <w:szCs w:val="22"/>
        </w:rPr>
      </w:pPr>
      <w:r>
        <w:rPr>
          <w:sz w:val="22"/>
          <w:szCs w:val="22"/>
        </w:rPr>
        <w:t xml:space="preserve">6) осуществления контроля исполнения предписаний, выданных </w:t>
      </w:r>
      <w:r>
        <w:rPr>
          <w:bCs/>
          <w:sz w:val="22"/>
          <w:szCs w:val="22"/>
        </w:rPr>
        <w:t>по результатам контрольных (надзорных) мероприятий</w:t>
      </w:r>
      <w:r>
        <w:rPr>
          <w:sz w:val="22"/>
          <w:szCs w:val="22"/>
        </w:rPr>
        <w:t>;</w:t>
      </w:r>
    </w:p>
    <w:p w:rsidR="00AF7035" w:rsidRDefault="00AF7035">
      <w:pPr>
        <w:spacing w:after="1" w:line="220" w:lineRule="atLeast"/>
        <w:jc w:val="both"/>
        <w:rPr>
          <w:sz w:val="22"/>
          <w:szCs w:val="22"/>
        </w:rPr>
      </w:pPr>
      <w:r>
        <w:rPr>
          <w:sz w:val="22"/>
          <w:szCs w:val="22"/>
        </w:rPr>
        <w:t>7) приема и согласования документации, заявок, заявлений;</w:t>
      </w:r>
    </w:p>
    <w:p w:rsidR="00AF7035" w:rsidRDefault="00AF7035">
      <w:pPr>
        <w:spacing w:after="1" w:line="220" w:lineRule="atLeast"/>
        <w:jc w:val="both"/>
        <w:rPr>
          <w:sz w:val="22"/>
          <w:szCs w:val="22"/>
        </w:rPr>
      </w:pPr>
      <w:r>
        <w:rPr>
          <w:sz w:val="22"/>
          <w:szCs w:val="22"/>
        </w:rPr>
        <w:t>8) предоставления информации из реестров, баз данных, выдачи справок, выписок, документов, разъяснений и сведений;</w:t>
      </w:r>
    </w:p>
    <w:p w:rsidR="00AF7035" w:rsidRDefault="00AF7035">
      <w:pPr>
        <w:spacing w:after="1" w:line="220" w:lineRule="atLeast"/>
        <w:jc w:val="both"/>
        <w:rPr>
          <w:sz w:val="22"/>
          <w:szCs w:val="22"/>
        </w:rPr>
      </w:pPr>
      <w:r>
        <w:rPr>
          <w:sz w:val="22"/>
          <w:szCs w:val="22"/>
        </w:rPr>
        <w:t>9) навыков делового письма;</w:t>
      </w:r>
    </w:p>
    <w:p w:rsidR="00AF7035" w:rsidRDefault="00AF7035">
      <w:pPr>
        <w:spacing w:after="1" w:line="220" w:lineRule="atLeast"/>
        <w:jc w:val="both"/>
        <w:rPr>
          <w:sz w:val="22"/>
          <w:szCs w:val="22"/>
        </w:rPr>
      </w:pPr>
      <w:r>
        <w:rPr>
          <w:sz w:val="22"/>
          <w:szCs w:val="22"/>
        </w:rPr>
        <w:t>10) рассмотрения запросов, ходатайств, уведомлений, жалоб;</w:t>
      </w:r>
    </w:p>
    <w:p w:rsidR="00AF7035" w:rsidRDefault="00AF7035">
      <w:pPr>
        <w:spacing w:after="1" w:line="220" w:lineRule="atLeast"/>
        <w:jc w:val="both"/>
        <w:rPr>
          <w:sz w:val="22"/>
          <w:szCs w:val="22"/>
        </w:rPr>
      </w:pPr>
      <w:r>
        <w:rPr>
          <w:sz w:val="22"/>
          <w:szCs w:val="22"/>
        </w:rPr>
        <w:t>11) проведения консультаций;</w:t>
      </w:r>
    </w:p>
    <w:p w:rsidR="00AF7035" w:rsidRDefault="00AF7035">
      <w:pPr>
        <w:pStyle w:val="ad"/>
        <w:rPr>
          <w:b/>
          <w:i/>
          <w:sz w:val="22"/>
          <w:szCs w:val="22"/>
        </w:rPr>
      </w:pPr>
      <w:r>
        <w:rPr>
          <w:sz w:val="22"/>
          <w:szCs w:val="22"/>
        </w:rPr>
        <w:t>12) выдачи заключений по результатам предоставления государственной услуги.</w:t>
      </w:r>
    </w:p>
    <w:p w:rsidR="00AF7035" w:rsidRDefault="00AF7035">
      <w:pPr>
        <w:pStyle w:val="ad"/>
        <w:tabs>
          <w:tab w:val="left" w:pos="993"/>
        </w:tabs>
        <w:ind w:firstLine="567"/>
        <w:rPr>
          <w:b/>
          <w:sz w:val="22"/>
          <w:szCs w:val="22"/>
        </w:rPr>
      </w:pPr>
      <w:r>
        <w:rPr>
          <w:b/>
          <w:i/>
          <w:sz w:val="22"/>
          <w:szCs w:val="22"/>
        </w:rPr>
        <w:t>Положения должностного регламента:</w:t>
      </w:r>
    </w:p>
    <w:p w:rsidR="00AF7035" w:rsidRDefault="00AF7035">
      <w:pPr>
        <w:spacing w:line="240" w:lineRule="atLeast"/>
        <w:ind w:firstLine="567"/>
        <w:jc w:val="both"/>
        <w:rPr>
          <w:sz w:val="22"/>
          <w:szCs w:val="22"/>
        </w:rPr>
      </w:pPr>
      <w:r>
        <w:rPr>
          <w:b/>
          <w:sz w:val="22"/>
          <w:szCs w:val="22"/>
        </w:rPr>
        <w:t>Должностные обязанности:</w:t>
      </w:r>
    </w:p>
    <w:p w:rsidR="00AF7035" w:rsidRDefault="00AF7035" w:rsidP="008E083F">
      <w:pPr>
        <w:jc w:val="both"/>
        <w:rPr>
          <w:sz w:val="22"/>
          <w:szCs w:val="22"/>
        </w:rPr>
      </w:pPr>
      <w:r>
        <w:rPr>
          <w:sz w:val="22"/>
          <w:szCs w:val="22"/>
        </w:rPr>
        <w:t>8.1.  Главный специалист-эксперт исполняет обязанности, установленные статьей 15 Федерального закона от 27 июля 2004 г. № 79-ФЗ «О государственной гражданской службе Российской Федерации» (далее – Федеральный закон о гражданской службе);</w:t>
      </w:r>
    </w:p>
    <w:p w:rsidR="00AF7035" w:rsidRDefault="00AF7035" w:rsidP="008E083F">
      <w:pPr>
        <w:jc w:val="both"/>
        <w:rPr>
          <w:sz w:val="22"/>
          <w:szCs w:val="22"/>
        </w:rPr>
      </w:pPr>
      <w:r>
        <w:rPr>
          <w:sz w:val="22"/>
          <w:szCs w:val="22"/>
        </w:rPr>
        <w:t>8.2.  Главный специалист-эксперт исполняет обязанности, соблюдает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противодействии коррупции и иным законодательством Российской Федерации;</w:t>
      </w:r>
    </w:p>
    <w:p w:rsidR="00AF7035" w:rsidRDefault="00AF7035" w:rsidP="008E083F">
      <w:pPr>
        <w:jc w:val="both"/>
        <w:rPr>
          <w:sz w:val="22"/>
          <w:szCs w:val="22"/>
        </w:rPr>
      </w:pPr>
      <w:r>
        <w:rPr>
          <w:sz w:val="22"/>
          <w:szCs w:val="22"/>
        </w:rPr>
        <w:t>8.3. В целях реализации функций, возложенных на отдел экологического надзора Главный специалист-эксперт обязан:</w:t>
      </w:r>
    </w:p>
    <w:p w:rsidR="00AF7035" w:rsidRDefault="00AF7035" w:rsidP="008E083F">
      <w:pPr>
        <w:shd w:val="clear" w:color="auto" w:fill="FFFFFF"/>
        <w:tabs>
          <w:tab w:val="left" w:pos="1258"/>
        </w:tabs>
        <w:ind w:left="14" w:right="5"/>
        <w:jc w:val="both"/>
        <w:rPr>
          <w:sz w:val="22"/>
          <w:szCs w:val="22"/>
        </w:rPr>
      </w:pPr>
      <w:r>
        <w:rPr>
          <w:sz w:val="22"/>
          <w:szCs w:val="22"/>
        </w:rPr>
        <w:t>8.3.1. Исполнять должностные обязанности в соответствии с должностным регламентом.</w:t>
      </w:r>
    </w:p>
    <w:p w:rsidR="00AF7035" w:rsidRDefault="00AF7035" w:rsidP="008E083F">
      <w:pPr>
        <w:shd w:val="clear" w:color="auto" w:fill="FFFFFF"/>
        <w:tabs>
          <w:tab w:val="left" w:pos="0"/>
        </w:tabs>
        <w:ind w:left="5"/>
        <w:jc w:val="both"/>
        <w:rPr>
          <w:sz w:val="22"/>
          <w:szCs w:val="22"/>
        </w:rPr>
      </w:pPr>
      <w:r>
        <w:rPr>
          <w:sz w:val="22"/>
          <w:szCs w:val="22"/>
        </w:rPr>
        <w:t>8.3.2.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F7035" w:rsidRDefault="00AF7035" w:rsidP="008E083F">
      <w:pPr>
        <w:widowControl w:val="0"/>
        <w:shd w:val="clear" w:color="auto" w:fill="FFFFFF"/>
        <w:tabs>
          <w:tab w:val="left" w:pos="1334"/>
        </w:tabs>
        <w:ind w:right="10"/>
        <w:jc w:val="both"/>
        <w:rPr>
          <w:sz w:val="22"/>
          <w:szCs w:val="22"/>
        </w:rPr>
      </w:pPr>
      <w:r>
        <w:rPr>
          <w:sz w:val="22"/>
          <w:szCs w:val="22"/>
        </w:rPr>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AF7035" w:rsidRDefault="00AF7035" w:rsidP="008E083F">
      <w:pPr>
        <w:widowControl w:val="0"/>
        <w:shd w:val="clear" w:color="auto" w:fill="FFFFFF"/>
        <w:tabs>
          <w:tab w:val="left" w:pos="709"/>
        </w:tabs>
        <w:ind w:left="5"/>
        <w:jc w:val="both"/>
        <w:rPr>
          <w:sz w:val="22"/>
          <w:szCs w:val="22"/>
        </w:rPr>
      </w:pPr>
      <w:r>
        <w:rPr>
          <w:sz w:val="22"/>
          <w:szCs w:val="22"/>
        </w:rPr>
        <w:t>8.3.4. Соблюдать при исполнении должностных обязанностей права и законные интересы граждан и организаций.</w:t>
      </w:r>
    </w:p>
    <w:p w:rsidR="00AF7035" w:rsidRDefault="00AF7035" w:rsidP="008E083F">
      <w:pPr>
        <w:widowControl w:val="0"/>
        <w:shd w:val="clear" w:color="auto" w:fill="FFFFFF"/>
        <w:tabs>
          <w:tab w:val="left" w:pos="709"/>
        </w:tabs>
        <w:ind w:left="5"/>
        <w:jc w:val="both"/>
        <w:rPr>
          <w:sz w:val="22"/>
          <w:szCs w:val="22"/>
        </w:rPr>
      </w:pPr>
      <w:r>
        <w:rPr>
          <w:sz w:val="22"/>
          <w:szCs w:val="22"/>
        </w:rPr>
        <w:t>8.3.5. Поддерживать уровень квалификации, необходимый для надлежащего исполнения должностных обязанностей.</w:t>
      </w:r>
    </w:p>
    <w:p w:rsidR="00AF7035" w:rsidRDefault="00AF7035" w:rsidP="008E083F">
      <w:pPr>
        <w:shd w:val="clear" w:color="auto" w:fill="FFFFFF"/>
        <w:tabs>
          <w:tab w:val="left" w:pos="0"/>
        </w:tabs>
        <w:ind w:left="10" w:right="5"/>
        <w:jc w:val="both"/>
        <w:rPr>
          <w:sz w:val="22"/>
          <w:szCs w:val="22"/>
        </w:rPr>
      </w:pPr>
      <w:r>
        <w:rPr>
          <w:sz w:val="22"/>
          <w:szCs w:val="22"/>
        </w:rPr>
        <w:t>8.3.6.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F7035" w:rsidRDefault="00AF7035" w:rsidP="008E083F">
      <w:pPr>
        <w:widowControl w:val="0"/>
        <w:shd w:val="clear" w:color="auto" w:fill="FFFFFF"/>
        <w:tabs>
          <w:tab w:val="left" w:pos="709"/>
        </w:tabs>
        <w:ind w:left="5"/>
        <w:jc w:val="both"/>
        <w:rPr>
          <w:sz w:val="22"/>
          <w:szCs w:val="22"/>
        </w:rPr>
      </w:pPr>
      <w:r>
        <w:rPr>
          <w:sz w:val="22"/>
          <w:szCs w:val="22"/>
        </w:rPr>
        <w:t>8.3.7. Беречь государственное имущество, в том числе предоставленное ему для исполнения должностных обязанностей.</w:t>
      </w:r>
    </w:p>
    <w:p w:rsidR="00AF7035" w:rsidRDefault="00AF7035" w:rsidP="008E083F">
      <w:pPr>
        <w:widowControl w:val="0"/>
        <w:shd w:val="clear" w:color="auto" w:fill="FFFFFF"/>
        <w:tabs>
          <w:tab w:val="left" w:pos="1214"/>
        </w:tabs>
        <w:jc w:val="both"/>
        <w:rPr>
          <w:sz w:val="22"/>
          <w:szCs w:val="22"/>
        </w:rPr>
      </w:pPr>
      <w:r>
        <w:rPr>
          <w:sz w:val="22"/>
          <w:szCs w:val="22"/>
        </w:rPr>
        <w:t>8.3.8. Представлять в установленном порядке предусмотренные федеральным законом сведения о себе и 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w:t>
      </w:r>
    </w:p>
    <w:p w:rsidR="00AF7035" w:rsidRDefault="00AF7035" w:rsidP="008E083F">
      <w:pPr>
        <w:pStyle w:val="af4"/>
        <w:widowControl w:val="0"/>
        <w:numPr>
          <w:ilvl w:val="2"/>
          <w:numId w:val="9"/>
        </w:numPr>
        <w:shd w:val="clear" w:color="auto" w:fill="FFFFFF"/>
        <w:overflowPunct/>
        <w:ind w:left="0" w:right="5" w:firstLine="0"/>
        <w:jc w:val="both"/>
        <w:textAlignment w:val="auto"/>
        <w:rPr>
          <w:sz w:val="22"/>
          <w:szCs w:val="22"/>
        </w:rPr>
      </w:pPr>
      <w:r>
        <w:rPr>
          <w:sz w:val="22"/>
          <w:szCs w:val="22"/>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F7035" w:rsidRDefault="00AF7035" w:rsidP="008E083F">
      <w:pPr>
        <w:pStyle w:val="af4"/>
        <w:numPr>
          <w:ilvl w:val="2"/>
          <w:numId w:val="9"/>
        </w:numPr>
        <w:tabs>
          <w:tab w:val="left" w:pos="0"/>
        </w:tabs>
        <w:overflowPunct/>
        <w:ind w:left="0" w:firstLine="0"/>
        <w:jc w:val="both"/>
        <w:textAlignment w:val="auto"/>
        <w:rPr>
          <w:sz w:val="22"/>
          <w:szCs w:val="22"/>
        </w:rPr>
      </w:pPr>
      <w:r>
        <w:rPr>
          <w:sz w:val="22"/>
          <w:szCs w:val="22"/>
        </w:rPr>
        <w:lastRenderedPageBreak/>
        <w:t>Сообщать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AF7035" w:rsidRDefault="00AF7035" w:rsidP="008E083F">
      <w:pPr>
        <w:pStyle w:val="af4"/>
        <w:numPr>
          <w:ilvl w:val="2"/>
          <w:numId w:val="9"/>
        </w:numPr>
        <w:tabs>
          <w:tab w:val="left" w:pos="0"/>
        </w:tabs>
        <w:overflowPunct/>
        <w:ind w:left="0" w:firstLine="0"/>
        <w:jc w:val="both"/>
        <w:textAlignment w:val="auto"/>
        <w:rPr>
          <w:sz w:val="22"/>
          <w:szCs w:val="22"/>
        </w:rPr>
      </w:pPr>
      <w:r>
        <w:rPr>
          <w:sz w:val="22"/>
          <w:szCs w:val="22"/>
        </w:rPr>
        <w:t>Отказаться от исполнения данного, по мнению Главного специалиста-эксперта, неправомерного поручения, и представить в письменной форме обоснование неправомерностиданного поручения с указанием положений законодательства Российской Федерации, которые могут быть нарушены при исполнении данного поручения.</w:t>
      </w:r>
    </w:p>
    <w:p w:rsidR="00AF7035" w:rsidRDefault="00AF7035" w:rsidP="008E083F">
      <w:pPr>
        <w:pStyle w:val="af4"/>
        <w:numPr>
          <w:ilvl w:val="2"/>
          <w:numId w:val="9"/>
        </w:numPr>
        <w:shd w:val="clear" w:color="auto" w:fill="FFFFFF"/>
        <w:tabs>
          <w:tab w:val="left" w:pos="142"/>
        </w:tabs>
        <w:overflowPunct/>
        <w:ind w:left="5" w:right="10" w:firstLine="0"/>
        <w:jc w:val="both"/>
        <w:textAlignment w:val="auto"/>
        <w:rPr>
          <w:sz w:val="22"/>
          <w:szCs w:val="22"/>
        </w:rPr>
      </w:pPr>
      <w:r>
        <w:rPr>
          <w:sz w:val="22"/>
          <w:szCs w:val="22"/>
        </w:rPr>
        <w:t>Письменно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AF7035" w:rsidRDefault="00AF7035" w:rsidP="008E083F">
      <w:pPr>
        <w:pStyle w:val="af4"/>
        <w:numPr>
          <w:ilvl w:val="2"/>
          <w:numId w:val="9"/>
        </w:numPr>
        <w:shd w:val="clear" w:color="auto" w:fill="FFFFFF"/>
        <w:tabs>
          <w:tab w:val="left" w:pos="0"/>
        </w:tabs>
        <w:overflowPunct/>
        <w:ind w:left="5" w:right="10" w:firstLine="0"/>
        <w:jc w:val="both"/>
        <w:textAlignment w:val="auto"/>
        <w:rPr>
          <w:sz w:val="22"/>
          <w:szCs w:val="22"/>
        </w:rPr>
      </w:pPr>
      <w:r>
        <w:rPr>
          <w:sz w:val="22"/>
          <w:szCs w:val="22"/>
        </w:rPr>
        <w:t xml:space="preserve"> Соблюдать служебный распорядок Управления.</w:t>
      </w:r>
    </w:p>
    <w:p w:rsidR="00AF7035" w:rsidRDefault="00AF7035" w:rsidP="008E083F">
      <w:pPr>
        <w:pStyle w:val="af4"/>
        <w:numPr>
          <w:ilvl w:val="2"/>
          <w:numId w:val="9"/>
        </w:numPr>
        <w:tabs>
          <w:tab w:val="left" w:pos="0"/>
        </w:tabs>
        <w:ind w:left="0" w:firstLine="0"/>
        <w:jc w:val="both"/>
        <w:rPr>
          <w:sz w:val="22"/>
          <w:szCs w:val="22"/>
        </w:rPr>
      </w:pPr>
      <w:r>
        <w:rPr>
          <w:sz w:val="22"/>
          <w:szCs w:val="22"/>
        </w:rPr>
        <w:t>Задачами Главного специалиста-эксперта отдела являются: предупреждение, выявление и пресечение нарушений юридическими лицами, индивидуальными предпринимателями и гражданами требований в области охраны окружающей среды, установленных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принятие предусмотренных законодательством Российской Федерации мер по пресечению и (или) устранению последствий выявленных нарушений, а также выдача согласований, подготовка в Росприроднадзор заключений, предложений о возможности согласований в области охраны окружающей среды и природопользования в пределах компетенции Отдела на территории Магаданской области.</w:t>
      </w:r>
    </w:p>
    <w:p w:rsidR="00AF7035" w:rsidRDefault="00AF7035" w:rsidP="008E083F">
      <w:pPr>
        <w:pStyle w:val="ConsPlusNormal0"/>
        <w:widowControl/>
        <w:numPr>
          <w:ilvl w:val="2"/>
          <w:numId w:val="9"/>
        </w:numPr>
        <w:tabs>
          <w:tab w:val="left" w:pos="0"/>
        </w:tabs>
        <w:ind w:left="0" w:firstLine="0"/>
        <w:jc w:val="both"/>
        <w:rPr>
          <w:sz w:val="22"/>
          <w:szCs w:val="22"/>
        </w:rPr>
      </w:pPr>
      <w:r>
        <w:rPr>
          <w:rFonts w:ascii="Times New Roman" w:hAnsi="Times New Roman" w:cs="Times New Roman"/>
          <w:sz w:val="22"/>
          <w:szCs w:val="22"/>
        </w:rPr>
        <w:t>В соответствии с возложенными на него задачами, Главный специалист-эксперт отдела осуществляет в пределах своей компетенции федеральный государственный экологический надзор, включающий в себя:</w:t>
      </w:r>
    </w:p>
    <w:p w:rsidR="00AF7035" w:rsidRDefault="00AF7035" w:rsidP="008E083F">
      <w:pPr>
        <w:pStyle w:val="af4"/>
        <w:numPr>
          <w:ilvl w:val="3"/>
          <w:numId w:val="9"/>
        </w:numPr>
        <w:ind w:left="0" w:firstLine="0"/>
        <w:jc w:val="both"/>
        <w:rPr>
          <w:sz w:val="22"/>
          <w:szCs w:val="22"/>
        </w:rPr>
      </w:pPr>
      <w:r>
        <w:rPr>
          <w:sz w:val="22"/>
          <w:szCs w:val="22"/>
        </w:rPr>
        <w:t>государственный земельный надзор;</w:t>
      </w:r>
    </w:p>
    <w:p w:rsidR="00AF7035" w:rsidRDefault="00AF7035" w:rsidP="008E083F">
      <w:pPr>
        <w:pStyle w:val="af4"/>
        <w:numPr>
          <w:ilvl w:val="3"/>
          <w:numId w:val="9"/>
        </w:numPr>
        <w:ind w:left="0" w:firstLine="0"/>
        <w:jc w:val="both"/>
        <w:rPr>
          <w:sz w:val="22"/>
          <w:szCs w:val="22"/>
        </w:rPr>
      </w:pPr>
      <w:r>
        <w:rPr>
          <w:sz w:val="22"/>
          <w:szCs w:val="22"/>
        </w:rPr>
        <w:t>федеральный государственный лесной надзор (лесную охрану) на землях особо охраняемых природных территорий федерального значения;</w:t>
      </w:r>
    </w:p>
    <w:p w:rsidR="00AF7035" w:rsidRDefault="00AF7035" w:rsidP="008E083F">
      <w:pPr>
        <w:pStyle w:val="af4"/>
        <w:numPr>
          <w:ilvl w:val="3"/>
          <w:numId w:val="9"/>
        </w:numPr>
        <w:ind w:left="0" w:firstLine="0"/>
        <w:jc w:val="both"/>
        <w:rPr>
          <w:sz w:val="22"/>
          <w:szCs w:val="22"/>
        </w:rPr>
      </w:pPr>
      <w:r>
        <w:rPr>
          <w:sz w:val="22"/>
          <w:szCs w:val="22"/>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AF7035" w:rsidRDefault="00AF7035">
      <w:pPr>
        <w:pStyle w:val="af4"/>
        <w:numPr>
          <w:ilvl w:val="3"/>
          <w:numId w:val="9"/>
        </w:numPr>
        <w:ind w:left="0" w:firstLine="0"/>
        <w:jc w:val="both"/>
        <w:rPr>
          <w:sz w:val="22"/>
          <w:szCs w:val="22"/>
        </w:rPr>
      </w:pPr>
      <w:r>
        <w:rPr>
          <w:sz w:val="22"/>
          <w:szCs w:val="22"/>
        </w:rPr>
        <w:t>государственный надзор в области охраны и использования особо охраняемых природных территорий федерального значения;</w:t>
      </w:r>
    </w:p>
    <w:p w:rsidR="00AF7035" w:rsidRDefault="00AF7035">
      <w:pPr>
        <w:pStyle w:val="af4"/>
        <w:numPr>
          <w:ilvl w:val="3"/>
          <w:numId w:val="9"/>
        </w:numPr>
        <w:ind w:left="0" w:firstLine="0"/>
        <w:jc w:val="both"/>
        <w:rPr>
          <w:sz w:val="22"/>
          <w:szCs w:val="22"/>
        </w:rPr>
      </w:pPr>
      <w:r>
        <w:rPr>
          <w:sz w:val="22"/>
          <w:szCs w:val="22"/>
        </w:rPr>
        <w:t>федеральный государственный охотничий надзор на особо охраняемых природных территориях федерального значения;</w:t>
      </w:r>
    </w:p>
    <w:p w:rsidR="00AF7035" w:rsidRDefault="00AF7035">
      <w:pPr>
        <w:pStyle w:val="af4"/>
        <w:numPr>
          <w:ilvl w:val="3"/>
          <w:numId w:val="9"/>
        </w:numPr>
        <w:ind w:left="0" w:firstLine="0"/>
        <w:jc w:val="both"/>
        <w:rPr>
          <w:rStyle w:val="FontStyle28"/>
          <w:sz w:val="22"/>
          <w:szCs w:val="22"/>
        </w:rPr>
      </w:pPr>
      <w:r>
        <w:rPr>
          <w:sz w:val="22"/>
          <w:szCs w:val="22"/>
        </w:rPr>
        <w:t>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AF7035" w:rsidRDefault="00AF7035">
      <w:pPr>
        <w:pStyle w:val="af4"/>
        <w:numPr>
          <w:ilvl w:val="3"/>
          <w:numId w:val="9"/>
        </w:numPr>
        <w:ind w:left="0" w:firstLine="0"/>
        <w:jc w:val="both"/>
        <w:rPr>
          <w:rStyle w:val="FontStyle28"/>
          <w:sz w:val="22"/>
          <w:szCs w:val="22"/>
        </w:rPr>
      </w:pPr>
      <w:r>
        <w:rPr>
          <w:rStyle w:val="FontStyle28"/>
          <w:sz w:val="22"/>
          <w:szCs w:val="22"/>
        </w:rPr>
        <w:t>государственный экологический надзор на континентальном шельфе Российской Федерации (по поручению Росприроднадзора);</w:t>
      </w:r>
    </w:p>
    <w:p w:rsidR="00AF7035" w:rsidRDefault="00AF7035">
      <w:pPr>
        <w:pStyle w:val="af4"/>
        <w:numPr>
          <w:ilvl w:val="3"/>
          <w:numId w:val="9"/>
        </w:numPr>
        <w:ind w:left="0" w:firstLine="0"/>
        <w:jc w:val="both"/>
        <w:rPr>
          <w:sz w:val="22"/>
          <w:szCs w:val="22"/>
        </w:rPr>
      </w:pPr>
      <w:r>
        <w:rPr>
          <w:rStyle w:val="FontStyle28"/>
          <w:sz w:val="22"/>
          <w:szCs w:val="22"/>
        </w:rPr>
        <w:t>государственный экологический надзор в исключительной экономической зоне Российской Федерации (по поручению Росприроднадзора);</w:t>
      </w:r>
    </w:p>
    <w:p w:rsidR="00AF7035" w:rsidRDefault="00AF7035">
      <w:pPr>
        <w:pStyle w:val="af4"/>
        <w:numPr>
          <w:ilvl w:val="3"/>
          <w:numId w:val="9"/>
        </w:numPr>
        <w:ind w:left="0" w:firstLine="0"/>
        <w:jc w:val="both"/>
        <w:rPr>
          <w:rStyle w:val="FontStyle28"/>
          <w:sz w:val="22"/>
          <w:szCs w:val="22"/>
        </w:rPr>
      </w:pPr>
      <w:r>
        <w:rPr>
          <w:sz w:val="22"/>
          <w:szCs w:val="22"/>
        </w:rPr>
        <w:t xml:space="preserve">государственный надзор в области обращения с животными в части соблюдения требований к содержанию и использованию диких животных, содержащихся или используемых в условиях неволи, в том числе принадлежащих к видам, занесенным в Красную книгу Российской Федерации и (или) охраняемым международными договорами Российской Федерации (за исключением соблюдения </w:t>
      </w:r>
      <w:hyperlink r:id="rId38" w:history="1">
        <w:r>
          <w:rPr>
            <w:rStyle w:val="a5"/>
            <w:sz w:val="22"/>
            <w:szCs w:val="22"/>
          </w:rPr>
          <w:t>требований</w:t>
        </w:r>
      </w:hyperlink>
      <w:r>
        <w:rPr>
          <w:sz w:val="22"/>
          <w:szCs w:val="22"/>
        </w:rPr>
        <w:t xml:space="preserve"> к содержанию и использованию таких животных в культурно-зрелищных целях).</w:t>
      </w:r>
    </w:p>
    <w:p w:rsidR="00AF7035" w:rsidRDefault="00AF7035">
      <w:pPr>
        <w:pStyle w:val="af4"/>
        <w:ind w:left="0"/>
        <w:jc w:val="both"/>
        <w:rPr>
          <w:rStyle w:val="FontStyle28"/>
          <w:sz w:val="22"/>
          <w:szCs w:val="22"/>
        </w:rPr>
      </w:pPr>
      <w:r>
        <w:rPr>
          <w:rStyle w:val="FontStyle28"/>
          <w:sz w:val="22"/>
          <w:szCs w:val="22"/>
        </w:rPr>
        <w:t>8.3.16. Осуществлять государственный надзор в области безопасного обращения с пестицидами и агрохимикатами при осуществлении федерального государственного экологического надзора.</w:t>
      </w:r>
    </w:p>
    <w:p w:rsidR="00AF7035" w:rsidRDefault="00AF7035">
      <w:pPr>
        <w:pStyle w:val="af4"/>
        <w:ind w:left="0"/>
        <w:jc w:val="both"/>
        <w:rPr>
          <w:rStyle w:val="FontStyle29"/>
          <w:sz w:val="22"/>
          <w:szCs w:val="22"/>
        </w:rPr>
      </w:pPr>
      <w:r>
        <w:rPr>
          <w:rStyle w:val="FontStyle28"/>
          <w:sz w:val="22"/>
          <w:szCs w:val="22"/>
        </w:rPr>
        <w:t>8.3.17. Осуществлять 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(лесной охраны) на землях особо охраняемых природных территорий федерального значения.</w:t>
      </w:r>
    </w:p>
    <w:p w:rsidR="00AF7035" w:rsidRDefault="00AF7035">
      <w:pPr>
        <w:pStyle w:val="af4"/>
        <w:ind w:left="0"/>
        <w:jc w:val="both"/>
        <w:rPr>
          <w:sz w:val="22"/>
          <w:szCs w:val="22"/>
        </w:rPr>
      </w:pPr>
      <w:r>
        <w:rPr>
          <w:rStyle w:val="FontStyle29"/>
          <w:sz w:val="22"/>
          <w:szCs w:val="22"/>
        </w:rPr>
        <w:t xml:space="preserve">8.3.18. Осуществлять </w:t>
      </w:r>
      <w:r>
        <w:rPr>
          <w:rStyle w:val="FontStyle28"/>
          <w:sz w:val="22"/>
          <w:szCs w:val="22"/>
        </w:rPr>
        <w:t>контроль за выполнением уполномоченными органами исполнительной власти Магаданской области переданных им полномочий Российской Федерации в области охраны и использования объектов животного мира, не отнесенных к водным биологическим ресурсам, в том числе в области охоты и сохранения охотничьих ресурсов,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в пределах своей компетенции.</w:t>
      </w:r>
    </w:p>
    <w:p w:rsidR="00AF7035" w:rsidRDefault="00AF7035">
      <w:pPr>
        <w:pStyle w:val="af4"/>
        <w:ind w:left="0"/>
        <w:jc w:val="both"/>
        <w:rPr>
          <w:sz w:val="22"/>
          <w:szCs w:val="22"/>
        </w:rPr>
      </w:pPr>
      <w:r>
        <w:rPr>
          <w:sz w:val="22"/>
          <w:szCs w:val="22"/>
        </w:rPr>
        <w:t>8.3.19. По поручению центрального аппарата Росприроднадзора принимать участие в подготовке и представлении в центральный аппарат Росприроднадзора предложений о возможности согласования:</w:t>
      </w:r>
    </w:p>
    <w:p w:rsidR="00AF7035" w:rsidRDefault="00AF7035">
      <w:pPr>
        <w:pStyle w:val="af4"/>
        <w:ind w:left="0"/>
        <w:jc w:val="both"/>
        <w:rPr>
          <w:sz w:val="22"/>
          <w:szCs w:val="22"/>
        </w:rPr>
      </w:pPr>
      <w:r>
        <w:rPr>
          <w:sz w:val="22"/>
          <w:szCs w:val="22"/>
        </w:rPr>
        <w:t xml:space="preserve">8.3.19.1. решений о выдаче либо об отказе в выдаче разрешений на строительство, реконструкцию, проведение изыскательских работ для проектирования и ликвидацию сухопутных линий связи в случаях, </w:t>
      </w:r>
      <w:r>
        <w:rPr>
          <w:sz w:val="22"/>
          <w:szCs w:val="22"/>
        </w:rPr>
        <w:lastRenderedPageBreak/>
        <w:t>когда линии связи пересекают государственную границу Российской Федерации, размещаются на приграничной территории;</w:t>
      </w:r>
    </w:p>
    <w:p w:rsidR="00AF7035" w:rsidRDefault="00AF7035">
      <w:pPr>
        <w:pStyle w:val="af4"/>
        <w:ind w:left="0"/>
        <w:jc w:val="both"/>
        <w:rPr>
          <w:rStyle w:val="FontStyle28"/>
          <w:bCs/>
          <w:sz w:val="22"/>
          <w:szCs w:val="22"/>
        </w:rPr>
      </w:pPr>
      <w:r>
        <w:rPr>
          <w:sz w:val="22"/>
          <w:szCs w:val="22"/>
        </w:rPr>
        <w:t xml:space="preserve">8.3.19.2. проектов округов санитарной охраны лечебно-оздоровительных </w:t>
      </w:r>
      <w:r>
        <w:rPr>
          <w:rStyle w:val="FontStyle28"/>
          <w:sz w:val="22"/>
          <w:szCs w:val="22"/>
        </w:rPr>
        <w:t>местностей и курортов федерального значения, а также заданий заказчика на разработку таких проектов;</w:t>
      </w:r>
    </w:p>
    <w:p w:rsidR="00AF7035" w:rsidRDefault="00AF7035">
      <w:pPr>
        <w:pStyle w:val="Style11"/>
        <w:widowControl/>
        <w:tabs>
          <w:tab w:val="left" w:pos="1417"/>
        </w:tabs>
        <w:spacing w:line="240" w:lineRule="auto"/>
        <w:ind w:firstLine="0"/>
        <w:rPr>
          <w:rStyle w:val="FontStyle28"/>
          <w:sz w:val="22"/>
          <w:szCs w:val="22"/>
        </w:rPr>
      </w:pPr>
      <w:r>
        <w:rPr>
          <w:rStyle w:val="FontStyle28"/>
          <w:bCs/>
          <w:sz w:val="22"/>
          <w:szCs w:val="22"/>
        </w:rPr>
        <w:t>8</w:t>
      </w:r>
      <w:r>
        <w:rPr>
          <w:rStyle w:val="FontStyle28"/>
          <w:sz w:val="22"/>
          <w:szCs w:val="22"/>
        </w:rPr>
        <w:t>.3.19.3.</w:t>
      </w:r>
      <w:r>
        <w:rPr>
          <w:rStyle w:val="FontStyle28"/>
          <w:sz w:val="22"/>
          <w:szCs w:val="22"/>
        </w:rPr>
        <w:tab/>
        <w:t>проектов решений на создание искусственных земельных участков, создаваемых на водных объектах, находящихся в федеральной собственности, или их частях;</w:t>
      </w:r>
    </w:p>
    <w:p w:rsidR="00AF7035" w:rsidRDefault="00AF7035">
      <w:pPr>
        <w:pStyle w:val="Style11"/>
        <w:widowControl/>
        <w:tabs>
          <w:tab w:val="left" w:pos="1417"/>
          <w:tab w:val="left" w:pos="1560"/>
        </w:tabs>
        <w:spacing w:line="240" w:lineRule="auto"/>
        <w:ind w:firstLine="0"/>
        <w:rPr>
          <w:rStyle w:val="FontStyle28"/>
          <w:sz w:val="22"/>
          <w:szCs w:val="22"/>
        </w:rPr>
      </w:pPr>
      <w:r>
        <w:rPr>
          <w:rStyle w:val="FontStyle28"/>
          <w:sz w:val="22"/>
          <w:szCs w:val="22"/>
        </w:rPr>
        <w:t xml:space="preserve">8.3.20. Участвовать в рассмотрении для согласования Управлением: </w:t>
      </w:r>
    </w:p>
    <w:p w:rsidR="00AF7035" w:rsidRDefault="00AF7035">
      <w:pPr>
        <w:pStyle w:val="Style11"/>
        <w:widowControl/>
        <w:tabs>
          <w:tab w:val="left" w:pos="142"/>
        </w:tabs>
        <w:spacing w:line="240" w:lineRule="auto"/>
        <w:ind w:firstLine="0"/>
        <w:rPr>
          <w:rStyle w:val="FontStyle28"/>
          <w:sz w:val="22"/>
          <w:szCs w:val="22"/>
        </w:rPr>
      </w:pPr>
      <w:r>
        <w:rPr>
          <w:rStyle w:val="FontStyle28"/>
          <w:sz w:val="22"/>
          <w:szCs w:val="22"/>
        </w:rPr>
        <w:t>8.3.20.1.</w:t>
      </w:r>
      <w:r>
        <w:rPr>
          <w:rStyle w:val="FontStyle28"/>
          <w:sz w:val="22"/>
          <w:szCs w:val="22"/>
        </w:rPr>
        <w:tab/>
        <w:t xml:space="preserve"> границ охранных зон для гидроэнергетических объектов в акваториях водных объектов, включающих,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гидроэнергетическим объектам), участках поймы;</w:t>
      </w:r>
    </w:p>
    <w:p w:rsidR="00AF7035" w:rsidRDefault="00AF7035">
      <w:pPr>
        <w:pStyle w:val="Style11"/>
        <w:widowControl/>
        <w:tabs>
          <w:tab w:val="left" w:pos="0"/>
        </w:tabs>
        <w:spacing w:line="240" w:lineRule="auto"/>
        <w:ind w:firstLine="0"/>
        <w:rPr>
          <w:rStyle w:val="FontStyle28"/>
          <w:sz w:val="22"/>
          <w:szCs w:val="22"/>
        </w:rPr>
      </w:pPr>
      <w:r>
        <w:rPr>
          <w:rStyle w:val="FontStyle28"/>
          <w:sz w:val="22"/>
          <w:szCs w:val="22"/>
        </w:rPr>
        <w:t>8.3.20.2.</w:t>
      </w:r>
      <w:r>
        <w:rPr>
          <w:rStyle w:val="FontStyle28"/>
          <w:sz w:val="22"/>
          <w:szCs w:val="22"/>
        </w:rPr>
        <w:tab/>
        <w:t xml:space="preserve"> заявлений органов исполнительной власти субъектов Российской федерации об определении границ зон затопления, подтопления.</w:t>
      </w:r>
    </w:p>
    <w:p w:rsidR="00AF7035" w:rsidRDefault="00AF7035">
      <w:pPr>
        <w:pStyle w:val="af4"/>
        <w:ind w:left="0"/>
        <w:jc w:val="both"/>
        <w:rPr>
          <w:sz w:val="22"/>
          <w:szCs w:val="22"/>
        </w:rPr>
      </w:pPr>
      <w:r>
        <w:rPr>
          <w:rStyle w:val="FontStyle28"/>
          <w:sz w:val="22"/>
          <w:szCs w:val="22"/>
        </w:rPr>
        <w:t>8.3.21. Участвовать в рассмотрении для согласования Управлением ежегодные планы проведения плановых проверок юридических лиц и индивидуальных предпринимателей в рамках муниципального земельного контроля в пределах компетенции Росприроднадзора</w:t>
      </w:r>
      <w:r>
        <w:rPr>
          <w:sz w:val="22"/>
          <w:szCs w:val="22"/>
        </w:rPr>
        <w:t>.</w:t>
      </w:r>
    </w:p>
    <w:p w:rsidR="00AF7035" w:rsidRDefault="00AF7035">
      <w:pPr>
        <w:pStyle w:val="af4"/>
        <w:ind w:left="0"/>
        <w:jc w:val="both"/>
        <w:rPr>
          <w:sz w:val="22"/>
          <w:szCs w:val="22"/>
        </w:rPr>
      </w:pPr>
      <w:r>
        <w:rPr>
          <w:sz w:val="22"/>
          <w:szCs w:val="22"/>
        </w:rPr>
        <w:t>8.3.22. Подготавливать и представлять в центральный аппарат Росприроднадзора мотивированные заключения о возможности:</w:t>
      </w:r>
    </w:p>
    <w:p w:rsidR="00AF7035" w:rsidRDefault="00AF7035">
      <w:pPr>
        <w:pStyle w:val="af4"/>
        <w:ind w:left="0"/>
        <w:jc w:val="both"/>
        <w:rPr>
          <w:rStyle w:val="FontStyle28"/>
          <w:sz w:val="22"/>
          <w:szCs w:val="22"/>
        </w:rPr>
      </w:pPr>
      <w:r>
        <w:rPr>
          <w:sz w:val="22"/>
          <w:szCs w:val="22"/>
        </w:rPr>
        <w:t>8.3.22.1. выдачи разрешений на добычу объектов животного и растительного мира, включая водные биологические ресурсы, занесённых в Красную книгу Российской Федерации, а также объектов животного мира, находящихся на особо охраняемых природных территориях федерального значения;</w:t>
      </w:r>
    </w:p>
    <w:p w:rsidR="00AF7035" w:rsidRDefault="00AF7035">
      <w:pPr>
        <w:pStyle w:val="af4"/>
        <w:ind w:left="0"/>
        <w:jc w:val="both"/>
        <w:rPr>
          <w:sz w:val="22"/>
          <w:szCs w:val="22"/>
        </w:rPr>
      </w:pPr>
      <w:r>
        <w:rPr>
          <w:rStyle w:val="FontStyle28"/>
          <w:sz w:val="22"/>
          <w:szCs w:val="22"/>
        </w:rPr>
        <w:t>8.3.22.2.  согласования введения органами государственной власти Магаданской области ограничений и запретов на использование объектов животного мира, в том числе охотничьих ресурсов (кроме объектов рыболовства).</w:t>
      </w:r>
    </w:p>
    <w:p w:rsidR="00AF7035" w:rsidRDefault="00AF7035">
      <w:pPr>
        <w:pStyle w:val="af4"/>
        <w:tabs>
          <w:tab w:val="left" w:pos="1560"/>
        </w:tabs>
        <w:ind w:left="0"/>
        <w:jc w:val="both"/>
        <w:rPr>
          <w:sz w:val="22"/>
          <w:szCs w:val="22"/>
        </w:rPr>
      </w:pPr>
      <w:r>
        <w:rPr>
          <w:sz w:val="22"/>
          <w:szCs w:val="22"/>
        </w:rPr>
        <w:t>8.3.23. Рассматривать для согласования Управлением заявления о выдаче лицензий на экспорт и (или) импорт товаров, а также оформляет другие разрешительные документы в случае применения в отношении товаров запретов или ограничений в торговле с третьими странами на ввоз или вывоз государствами – членами Таможенного союза в рамках Евразийского экономического союза для следующих групп товаров:</w:t>
      </w:r>
    </w:p>
    <w:p w:rsidR="00AF7035" w:rsidRDefault="00AF7035">
      <w:pPr>
        <w:pStyle w:val="af4"/>
        <w:ind w:left="0"/>
        <w:jc w:val="both"/>
        <w:rPr>
          <w:sz w:val="22"/>
          <w:szCs w:val="22"/>
        </w:rPr>
      </w:pPr>
      <w:r>
        <w:rPr>
          <w:sz w:val="22"/>
          <w:szCs w:val="22"/>
        </w:rPr>
        <w:t>8.3.23.1. живая рыба (кроме декоративной рыбы);</w:t>
      </w:r>
    </w:p>
    <w:p w:rsidR="00AF7035" w:rsidRDefault="00AF7035">
      <w:pPr>
        <w:pStyle w:val="af4"/>
        <w:tabs>
          <w:tab w:val="left" w:pos="1701"/>
        </w:tabs>
        <w:ind w:left="0"/>
        <w:jc w:val="both"/>
        <w:rPr>
          <w:sz w:val="22"/>
          <w:szCs w:val="22"/>
        </w:rPr>
      </w:pPr>
      <w:r>
        <w:rPr>
          <w:sz w:val="22"/>
          <w:szCs w:val="22"/>
        </w:rPr>
        <w:t>8.3.23.2.  ракообразные в панцире или без панциря, живые;</w:t>
      </w:r>
    </w:p>
    <w:p w:rsidR="00AF7035" w:rsidRDefault="00AF7035">
      <w:pPr>
        <w:pStyle w:val="af4"/>
        <w:ind w:left="0"/>
        <w:jc w:val="both"/>
        <w:rPr>
          <w:sz w:val="22"/>
          <w:szCs w:val="22"/>
        </w:rPr>
      </w:pPr>
      <w:r>
        <w:rPr>
          <w:sz w:val="22"/>
          <w:szCs w:val="22"/>
        </w:rPr>
        <w:t>8.3.23.3. моллюски в раковине или без раковины, живые;</w:t>
      </w:r>
    </w:p>
    <w:p w:rsidR="00AF7035" w:rsidRDefault="00AF7035">
      <w:pPr>
        <w:pStyle w:val="af4"/>
        <w:ind w:left="0"/>
        <w:jc w:val="both"/>
        <w:rPr>
          <w:sz w:val="22"/>
          <w:szCs w:val="22"/>
        </w:rPr>
      </w:pPr>
      <w:r>
        <w:rPr>
          <w:sz w:val="22"/>
          <w:szCs w:val="22"/>
        </w:rPr>
        <w:t>8.3.23.4. водные беспозвоночные, кроме ракообразных и моллюсков, живые;</w:t>
      </w:r>
    </w:p>
    <w:p w:rsidR="00AF7035" w:rsidRDefault="00AF7035">
      <w:pPr>
        <w:pStyle w:val="af4"/>
        <w:ind w:left="0"/>
        <w:jc w:val="both"/>
        <w:rPr>
          <w:sz w:val="22"/>
          <w:szCs w:val="22"/>
        </w:rPr>
      </w:pPr>
      <w:r>
        <w:rPr>
          <w:sz w:val="22"/>
          <w:szCs w:val="22"/>
        </w:rPr>
        <w:t>8.3.23.5. яйца (цисты) артемий (Artemiasalina);</w:t>
      </w:r>
    </w:p>
    <w:p w:rsidR="00AF7035" w:rsidRDefault="00AF7035">
      <w:pPr>
        <w:pStyle w:val="af4"/>
        <w:ind w:left="0"/>
        <w:jc w:val="both"/>
        <w:rPr>
          <w:sz w:val="22"/>
          <w:szCs w:val="22"/>
        </w:rPr>
      </w:pPr>
      <w:r>
        <w:rPr>
          <w:sz w:val="22"/>
          <w:szCs w:val="22"/>
        </w:rPr>
        <w:t>8.3.23.6. морские и прочие водоросли.</w:t>
      </w:r>
    </w:p>
    <w:p w:rsidR="00AF7035" w:rsidRDefault="00AF7035">
      <w:pPr>
        <w:pStyle w:val="Style11"/>
        <w:widowControl/>
        <w:tabs>
          <w:tab w:val="left" w:pos="1417"/>
        </w:tabs>
        <w:spacing w:line="240" w:lineRule="auto"/>
        <w:ind w:firstLine="0"/>
        <w:rPr>
          <w:sz w:val="22"/>
          <w:szCs w:val="22"/>
        </w:rPr>
      </w:pPr>
      <w:r>
        <w:rPr>
          <w:rFonts w:ascii="Times New Roman" w:hAnsi="Times New Roman" w:cs="Times New Roman"/>
          <w:sz w:val="22"/>
          <w:szCs w:val="22"/>
        </w:rPr>
        <w:t>8.3.24.  Принимать уведомления об утверждении проектов рекультивации земель, проектов консервации земель, уведомления о завершении работ по рекультивации земель.</w:t>
      </w:r>
    </w:p>
    <w:p w:rsidR="00AF7035" w:rsidRDefault="00AF7035">
      <w:pPr>
        <w:pStyle w:val="af4"/>
        <w:ind w:left="0"/>
        <w:jc w:val="both"/>
        <w:rPr>
          <w:sz w:val="22"/>
          <w:szCs w:val="22"/>
        </w:rPr>
      </w:pPr>
      <w:r>
        <w:rPr>
          <w:sz w:val="22"/>
          <w:szCs w:val="22"/>
        </w:rPr>
        <w:t>8.3.25. Осуществлять охрану водных биологических ресурсов, занесённых в Красную книгу Российской Федерации, за исключением водных биологических ресурсов, находящихся на особо охраняемых природных территориях федерального значения.</w:t>
      </w:r>
    </w:p>
    <w:p w:rsidR="00AF7035" w:rsidRDefault="00AF7035">
      <w:pPr>
        <w:pStyle w:val="af4"/>
        <w:ind w:left="0"/>
        <w:jc w:val="both"/>
        <w:rPr>
          <w:sz w:val="22"/>
          <w:szCs w:val="22"/>
        </w:rPr>
      </w:pPr>
      <w:r>
        <w:rPr>
          <w:sz w:val="22"/>
          <w:szCs w:val="22"/>
        </w:rPr>
        <w:t>8.3.26. Рассматривать для согласования Управлением проекты работ по ликвидации накопленного вреда окружающей среде.</w:t>
      </w:r>
    </w:p>
    <w:p w:rsidR="00AF7035" w:rsidRDefault="00AF7035">
      <w:pPr>
        <w:pStyle w:val="ad"/>
        <w:rPr>
          <w:rStyle w:val="FontStyle28"/>
          <w:sz w:val="22"/>
          <w:szCs w:val="22"/>
        </w:rPr>
      </w:pPr>
      <w:r>
        <w:rPr>
          <w:sz w:val="22"/>
          <w:szCs w:val="22"/>
        </w:rPr>
        <w:t>8.3.27. Осуществлять в пределах своей компетенции производство по делам об административных правонарушениях.</w:t>
      </w:r>
    </w:p>
    <w:p w:rsidR="00AF7035" w:rsidRDefault="00AF7035">
      <w:pPr>
        <w:pStyle w:val="af4"/>
        <w:ind w:left="0"/>
        <w:jc w:val="both"/>
        <w:rPr>
          <w:sz w:val="22"/>
          <w:szCs w:val="22"/>
        </w:rPr>
      </w:pPr>
      <w:r>
        <w:rPr>
          <w:rStyle w:val="FontStyle28"/>
          <w:sz w:val="22"/>
          <w:szCs w:val="22"/>
        </w:rPr>
        <w:t>8.3.28. Направлять через Управление в судебные инстанции, органы прокуратуры Российской Федерации,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w:t>
      </w:r>
    </w:p>
    <w:p w:rsidR="00AF7035" w:rsidRDefault="00AF7035">
      <w:pPr>
        <w:pStyle w:val="af4"/>
        <w:ind w:left="0"/>
        <w:jc w:val="both"/>
        <w:rPr>
          <w:rStyle w:val="FontStyle28"/>
          <w:sz w:val="22"/>
          <w:szCs w:val="22"/>
        </w:rPr>
      </w:pPr>
      <w:r>
        <w:rPr>
          <w:sz w:val="22"/>
          <w:szCs w:val="22"/>
        </w:rPr>
        <w:t>8.3.29. Главный специалист-эксперт отдела осуществляет Административные процедуры в соответствии с Административным регламентом Федеральной службы по надзору в сфере природопользования по осуществлению федерального государственного экологического надзора, утвержденным приказом Росприроднадзора от 06.07.2020 N 783.</w:t>
      </w:r>
    </w:p>
    <w:p w:rsidR="00AF7035" w:rsidRDefault="00AF7035">
      <w:pPr>
        <w:pStyle w:val="af4"/>
        <w:ind w:left="0"/>
        <w:jc w:val="both"/>
        <w:rPr>
          <w:sz w:val="22"/>
          <w:szCs w:val="22"/>
        </w:rPr>
      </w:pPr>
      <w:r>
        <w:rPr>
          <w:rStyle w:val="FontStyle28"/>
          <w:sz w:val="22"/>
          <w:szCs w:val="22"/>
        </w:rPr>
        <w:t xml:space="preserve">8.3.30. </w:t>
      </w:r>
      <w:r>
        <w:rPr>
          <w:sz w:val="22"/>
          <w:szCs w:val="22"/>
        </w:rPr>
        <w:t>Производить расчет размера вреда, причинённого окружающей среде и ее компонентам вследствие нарушений обязательных требований.</w:t>
      </w:r>
    </w:p>
    <w:p w:rsidR="00AF7035" w:rsidRDefault="00AF7035">
      <w:pPr>
        <w:tabs>
          <w:tab w:val="left" w:pos="1560"/>
        </w:tabs>
        <w:jc w:val="both"/>
        <w:rPr>
          <w:sz w:val="22"/>
          <w:szCs w:val="22"/>
        </w:rPr>
      </w:pPr>
      <w:r>
        <w:rPr>
          <w:sz w:val="22"/>
          <w:szCs w:val="22"/>
        </w:rPr>
        <w:t>8.3.31.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AF7035" w:rsidRDefault="00AF7035">
      <w:pPr>
        <w:pStyle w:val="af4"/>
        <w:ind w:left="0"/>
        <w:jc w:val="both"/>
        <w:rPr>
          <w:sz w:val="22"/>
          <w:szCs w:val="22"/>
        </w:rPr>
      </w:pPr>
      <w:r>
        <w:rPr>
          <w:sz w:val="22"/>
          <w:szCs w:val="22"/>
        </w:rPr>
        <w:t>8.3.32. Осуществлять полномочия общего характера:</w:t>
      </w:r>
    </w:p>
    <w:p w:rsidR="00AF7035" w:rsidRDefault="00AF7035">
      <w:pPr>
        <w:pStyle w:val="ad"/>
        <w:rPr>
          <w:rFonts w:eastAsia="Calibri"/>
          <w:sz w:val="22"/>
          <w:szCs w:val="22"/>
        </w:rPr>
      </w:pPr>
      <w:r>
        <w:rPr>
          <w:sz w:val="22"/>
          <w:szCs w:val="22"/>
        </w:rPr>
        <w:t>- сбор, обобщение и анализ информации о результатах контрольной и надзорной деятельности в области охраны окружающей среды на территории Магаданской области с представлением ее Управлению в составе, объеме и в сроки, устанавливаемые Росприроднадзором, Управлением;</w:t>
      </w:r>
    </w:p>
    <w:p w:rsidR="00AF7035" w:rsidRDefault="00AF7035">
      <w:pPr>
        <w:pStyle w:val="ad"/>
        <w:rPr>
          <w:rFonts w:eastAsia="Calibri"/>
          <w:sz w:val="22"/>
          <w:szCs w:val="22"/>
        </w:rPr>
      </w:pPr>
      <w:r>
        <w:rPr>
          <w:rFonts w:eastAsia="Calibri"/>
          <w:sz w:val="22"/>
          <w:szCs w:val="22"/>
        </w:rPr>
        <w:t>- ведение реестров Управления;</w:t>
      </w:r>
    </w:p>
    <w:p w:rsidR="00AF7035" w:rsidRDefault="00AF7035">
      <w:pPr>
        <w:pStyle w:val="ad"/>
        <w:rPr>
          <w:rFonts w:eastAsia="Calibri"/>
          <w:sz w:val="22"/>
          <w:szCs w:val="22"/>
        </w:rPr>
      </w:pPr>
      <w:r>
        <w:rPr>
          <w:rFonts w:eastAsia="Calibri"/>
          <w:sz w:val="22"/>
          <w:szCs w:val="22"/>
        </w:rPr>
        <w:lastRenderedPageBreak/>
        <w:t>- пополнение ПТК «Госконтроль»;</w:t>
      </w:r>
    </w:p>
    <w:p w:rsidR="00AF7035" w:rsidRDefault="00AF7035">
      <w:pPr>
        <w:pStyle w:val="ad"/>
        <w:rPr>
          <w:sz w:val="22"/>
          <w:szCs w:val="22"/>
        </w:rPr>
      </w:pPr>
      <w:r>
        <w:rPr>
          <w:rFonts w:eastAsia="Calibri"/>
          <w:sz w:val="22"/>
          <w:szCs w:val="22"/>
        </w:rPr>
        <w:t>- ведение Единого реестра проверок;</w:t>
      </w:r>
    </w:p>
    <w:p w:rsidR="00AF7035" w:rsidRDefault="00AF7035">
      <w:pPr>
        <w:pStyle w:val="ad"/>
        <w:rPr>
          <w:sz w:val="22"/>
          <w:szCs w:val="22"/>
        </w:rPr>
      </w:pPr>
      <w:r>
        <w:rPr>
          <w:sz w:val="22"/>
          <w:szCs w:val="22"/>
        </w:rPr>
        <w:t>- обеспечивает своевременное и полное рассмотрение обращений граждан, принятие по ним решения и направление заявителям ответа в установленный законодательством Российской Федерации срок;</w:t>
      </w:r>
    </w:p>
    <w:p w:rsidR="00AF7035" w:rsidRDefault="00AF7035">
      <w:pPr>
        <w:pStyle w:val="af4"/>
        <w:shd w:val="clear" w:color="auto" w:fill="FFFFFF"/>
        <w:ind w:left="0"/>
        <w:jc w:val="both"/>
        <w:rPr>
          <w:sz w:val="22"/>
          <w:szCs w:val="22"/>
        </w:rPr>
      </w:pPr>
      <w:r>
        <w:rPr>
          <w:sz w:val="22"/>
          <w:szCs w:val="22"/>
        </w:rPr>
        <w:t>- подготовка материалов и письменного мнения (при необходимости) по вопросам, отнесенным к компетенции Отдела, для направления в арбитражные суды, суды общей юрисдикции исков, заявлений, отзывов, возражений на заявления;</w:t>
      </w:r>
    </w:p>
    <w:p w:rsidR="00AF7035" w:rsidRDefault="00AF7035">
      <w:pPr>
        <w:pStyle w:val="af4"/>
        <w:shd w:val="clear" w:color="auto" w:fill="FFFFFF"/>
        <w:ind w:left="0"/>
        <w:jc w:val="both"/>
        <w:rPr>
          <w:sz w:val="22"/>
          <w:szCs w:val="22"/>
        </w:rPr>
      </w:pPr>
      <w:r>
        <w:rPr>
          <w:sz w:val="22"/>
          <w:szCs w:val="22"/>
        </w:rPr>
        <w:t>- обеспечение учета, регистрации, формирования и хранения материалов проверок, дел об административных правонарушениях;</w:t>
      </w:r>
    </w:p>
    <w:p w:rsidR="00AF7035" w:rsidRDefault="00AF7035">
      <w:pPr>
        <w:pStyle w:val="af4"/>
        <w:shd w:val="clear" w:color="auto" w:fill="FFFFFF"/>
        <w:ind w:left="0"/>
        <w:jc w:val="both"/>
        <w:rPr>
          <w:sz w:val="22"/>
          <w:szCs w:val="22"/>
        </w:rPr>
      </w:pPr>
      <w:r>
        <w:rPr>
          <w:sz w:val="22"/>
          <w:szCs w:val="22"/>
        </w:rPr>
        <w:t>- подготовка проектов приказов, распоряжений и иных документов Управления по вопросам, входящим в его компетенцию;</w:t>
      </w:r>
    </w:p>
    <w:p w:rsidR="00AF7035" w:rsidRDefault="00AF7035">
      <w:pPr>
        <w:pStyle w:val="ad"/>
        <w:tabs>
          <w:tab w:val="left" w:pos="851"/>
        </w:tabs>
        <w:rPr>
          <w:sz w:val="22"/>
          <w:szCs w:val="22"/>
        </w:rPr>
      </w:pPr>
      <w:r>
        <w:rPr>
          <w:sz w:val="22"/>
          <w:szCs w:val="22"/>
        </w:rPr>
        <w:t xml:space="preserve">- </w:t>
      </w:r>
      <w:r>
        <w:rPr>
          <w:rFonts w:eastAsia="Calibri"/>
          <w:sz w:val="22"/>
          <w:szCs w:val="22"/>
        </w:rPr>
        <w:t xml:space="preserve">ведение </w:t>
      </w:r>
      <w:r>
        <w:rPr>
          <w:sz w:val="22"/>
          <w:szCs w:val="22"/>
        </w:rPr>
        <w:t>учета комплектование, хранение документов, образовавшихся в деятельности Отдела, а также передача на уничтожение по истечении срока их хранения.</w:t>
      </w:r>
    </w:p>
    <w:p w:rsidR="00AF7035" w:rsidRDefault="00AF7035">
      <w:pPr>
        <w:tabs>
          <w:tab w:val="left" w:pos="1134"/>
        </w:tabs>
        <w:ind w:left="5"/>
        <w:jc w:val="both"/>
        <w:rPr>
          <w:sz w:val="22"/>
          <w:szCs w:val="22"/>
        </w:rPr>
      </w:pPr>
      <w:r>
        <w:rPr>
          <w:sz w:val="22"/>
          <w:szCs w:val="22"/>
        </w:rPr>
        <w:t>8.3.33. Осуществлять иные обязанности, необходимые для реализации возложенных на Отдел задач, в рамках своей компетенции, исполнять поручения руководителя Управления, заместителя руководителя Управления, Начальника отдела.</w:t>
      </w:r>
    </w:p>
    <w:p w:rsidR="00AF7035" w:rsidRDefault="00AF7035">
      <w:pPr>
        <w:tabs>
          <w:tab w:val="left" w:pos="1560"/>
        </w:tabs>
        <w:jc w:val="both"/>
        <w:rPr>
          <w:b/>
          <w:sz w:val="22"/>
          <w:szCs w:val="22"/>
        </w:rPr>
      </w:pPr>
      <w:r>
        <w:rPr>
          <w:sz w:val="22"/>
          <w:szCs w:val="22"/>
        </w:rPr>
        <w:t>8.3.34. Главный специалист-эксперт отдела одновременно по должности является – государственным инспектором Российской Федерации в области охраны окружающей среды Северо-Восточного межрегионального управления Росприроднадзора.</w:t>
      </w:r>
    </w:p>
    <w:p w:rsidR="00AF7035" w:rsidRDefault="00AF7035">
      <w:pPr>
        <w:ind w:firstLine="567"/>
        <w:rPr>
          <w:sz w:val="22"/>
          <w:szCs w:val="22"/>
        </w:rPr>
      </w:pPr>
      <w:r>
        <w:rPr>
          <w:b/>
          <w:sz w:val="22"/>
          <w:szCs w:val="22"/>
        </w:rPr>
        <w:t>Права:</w:t>
      </w:r>
    </w:p>
    <w:p w:rsidR="00AF7035" w:rsidRDefault="00AF7035">
      <w:pPr>
        <w:pStyle w:val="ad"/>
        <w:rPr>
          <w:sz w:val="22"/>
          <w:szCs w:val="22"/>
        </w:rPr>
      </w:pPr>
      <w:r>
        <w:rPr>
          <w:sz w:val="22"/>
          <w:szCs w:val="22"/>
        </w:rPr>
        <w:t>9.1.Главный специалист-эксперт</w:t>
      </w:r>
      <w:r>
        <w:rPr>
          <w:sz w:val="22"/>
          <w:szCs w:val="22"/>
          <w:lang w:val="ru-RU"/>
        </w:rPr>
        <w:t xml:space="preserve"> </w:t>
      </w:r>
      <w:r>
        <w:rPr>
          <w:sz w:val="22"/>
          <w:szCs w:val="22"/>
        </w:rPr>
        <w:t>отдела</w:t>
      </w:r>
      <w:r>
        <w:rPr>
          <w:sz w:val="22"/>
          <w:szCs w:val="22"/>
          <w:lang w:val="ru-RU"/>
        </w:rPr>
        <w:t xml:space="preserve"> </w:t>
      </w:r>
      <w:r>
        <w:rPr>
          <w:sz w:val="22"/>
          <w:szCs w:val="22"/>
        </w:rPr>
        <w:t xml:space="preserve">имеет права, установленные статьей 14 Федерального закона о гражданской службе; </w:t>
      </w:r>
    </w:p>
    <w:p w:rsidR="00AF7035" w:rsidRDefault="00AF7035">
      <w:pPr>
        <w:pStyle w:val="ad"/>
        <w:rPr>
          <w:sz w:val="22"/>
          <w:szCs w:val="22"/>
        </w:rPr>
      </w:pPr>
      <w:r>
        <w:rPr>
          <w:sz w:val="22"/>
          <w:szCs w:val="22"/>
        </w:rPr>
        <w:t>9.2. В целях исполнения своих должностных обязанностей Главный специалист-эксперт отдела имеет право:</w:t>
      </w:r>
    </w:p>
    <w:p w:rsidR="00AF7035" w:rsidRDefault="00AF7035">
      <w:pPr>
        <w:jc w:val="both"/>
        <w:rPr>
          <w:sz w:val="22"/>
          <w:szCs w:val="22"/>
        </w:rPr>
      </w:pPr>
      <w:r>
        <w:rPr>
          <w:sz w:val="22"/>
          <w:szCs w:val="22"/>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F7035" w:rsidRDefault="00AF7035">
      <w:pPr>
        <w:jc w:val="both"/>
        <w:rPr>
          <w:sz w:val="22"/>
          <w:szCs w:val="22"/>
        </w:rPr>
      </w:pPr>
      <w:r>
        <w:rPr>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F7035" w:rsidRDefault="00AF7035">
      <w:pPr>
        <w:jc w:val="both"/>
        <w:rPr>
          <w:sz w:val="22"/>
          <w:szCs w:val="22"/>
        </w:rPr>
      </w:pPr>
      <w:r>
        <w:rPr>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F7035" w:rsidRDefault="00AF7035">
      <w:pPr>
        <w:jc w:val="both"/>
        <w:rPr>
          <w:sz w:val="22"/>
          <w:szCs w:val="22"/>
        </w:rPr>
      </w:pPr>
      <w:r>
        <w:rPr>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F7035" w:rsidRDefault="00AF7035">
      <w:pPr>
        <w:jc w:val="both"/>
        <w:rPr>
          <w:sz w:val="22"/>
          <w:szCs w:val="22"/>
        </w:rPr>
      </w:pPr>
      <w:r>
        <w:rPr>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F7035" w:rsidRDefault="00AF7035">
      <w:pPr>
        <w:jc w:val="both"/>
        <w:rPr>
          <w:sz w:val="22"/>
          <w:szCs w:val="22"/>
        </w:rPr>
      </w:pPr>
      <w:r>
        <w:rPr>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F7035" w:rsidRDefault="00AF7035">
      <w:pPr>
        <w:jc w:val="both"/>
        <w:rPr>
          <w:sz w:val="22"/>
          <w:szCs w:val="22"/>
        </w:rPr>
      </w:pPr>
      <w:r>
        <w:rPr>
          <w:sz w:val="22"/>
          <w:szCs w:val="22"/>
        </w:rPr>
        <w:t xml:space="preserve">7) обращаться в соответствии с Федеральным </w:t>
      </w:r>
      <w:hyperlink r:id="rId39" w:history="1">
        <w:r>
          <w:rPr>
            <w:rStyle w:val="a5"/>
            <w:sz w:val="22"/>
            <w:szCs w:val="22"/>
          </w:rPr>
          <w:t>законом</w:t>
        </w:r>
      </w:hyperlink>
      <w:r>
        <w:rPr>
          <w:sz w:val="22"/>
          <w:szCs w:val="22"/>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F7035" w:rsidRDefault="00AF7035">
      <w:pPr>
        <w:jc w:val="both"/>
        <w:rPr>
          <w:sz w:val="22"/>
          <w:szCs w:val="22"/>
        </w:rPr>
      </w:pPr>
      <w:r>
        <w:rPr>
          <w:sz w:val="22"/>
          <w:szCs w:val="22"/>
        </w:rPr>
        <w:t>8) совершать иные действия, предусмотренные Положением о федеральном государственном экологическом контроле (надзоре);</w:t>
      </w:r>
    </w:p>
    <w:p w:rsidR="00AF7035" w:rsidRDefault="00AF7035">
      <w:pPr>
        <w:jc w:val="both"/>
        <w:rPr>
          <w:sz w:val="22"/>
          <w:szCs w:val="22"/>
        </w:rPr>
      </w:pPr>
      <w:r>
        <w:rPr>
          <w:sz w:val="22"/>
          <w:szCs w:val="22"/>
        </w:rPr>
        <w:t>9)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7035" w:rsidRDefault="00AF7035">
      <w:pPr>
        <w:tabs>
          <w:tab w:val="left" w:pos="1276"/>
        </w:tabs>
        <w:jc w:val="both"/>
        <w:rPr>
          <w:sz w:val="22"/>
          <w:szCs w:val="22"/>
        </w:rPr>
      </w:pPr>
      <w:r>
        <w:rPr>
          <w:sz w:val="22"/>
          <w:szCs w:val="22"/>
        </w:rPr>
        <w:t>9.3. С целью реализации полномочий в установленной сфере деятельности имеет право:</w:t>
      </w:r>
    </w:p>
    <w:p w:rsidR="00AF7035" w:rsidRDefault="00AF7035">
      <w:pPr>
        <w:tabs>
          <w:tab w:val="left" w:pos="0"/>
        </w:tabs>
        <w:jc w:val="both"/>
        <w:rPr>
          <w:sz w:val="22"/>
          <w:szCs w:val="22"/>
        </w:rPr>
      </w:pPr>
      <w:r>
        <w:rPr>
          <w:sz w:val="22"/>
          <w:szCs w:val="22"/>
        </w:rPr>
        <w:t>1)  вносить на рассмотрение руководству Управления вопросы, относящиеся к деятельности Отдела, а также участвовать в совещаниях, созываемых руководством Управления для рассмотрения таких вопросов;</w:t>
      </w:r>
    </w:p>
    <w:p w:rsidR="00AF7035" w:rsidRDefault="00AF7035">
      <w:pPr>
        <w:tabs>
          <w:tab w:val="left" w:pos="0"/>
        </w:tabs>
        <w:jc w:val="both"/>
        <w:rPr>
          <w:sz w:val="22"/>
          <w:szCs w:val="22"/>
        </w:rPr>
      </w:pPr>
      <w:r>
        <w:rPr>
          <w:sz w:val="22"/>
          <w:szCs w:val="22"/>
        </w:rPr>
        <w:t>2) участвовать, по поручениям руководства Управления, в совещаниях, конференциях, форумах и иных мероприятиях  по вопросам, относящимся к компетенции Отдела;</w:t>
      </w:r>
    </w:p>
    <w:p w:rsidR="00AF7035" w:rsidRDefault="00AF7035">
      <w:pPr>
        <w:shd w:val="clear" w:color="auto" w:fill="FFFFFF"/>
        <w:tabs>
          <w:tab w:val="left" w:pos="1134"/>
          <w:tab w:val="left" w:pos="1229"/>
        </w:tabs>
        <w:ind w:right="-1"/>
        <w:jc w:val="both"/>
        <w:rPr>
          <w:sz w:val="22"/>
          <w:szCs w:val="22"/>
        </w:rPr>
      </w:pPr>
      <w:r>
        <w:rPr>
          <w:sz w:val="22"/>
          <w:szCs w:val="22"/>
        </w:rPr>
        <w:lastRenderedPageBreak/>
        <w:t xml:space="preserve">3) давать разъяснения государственным органам, органам местного самоуправления, юридическим и физическим лицам по вопросам, отнесенным к компетенции Отдела; </w:t>
      </w:r>
    </w:p>
    <w:p w:rsidR="00AF7035" w:rsidRDefault="00AF7035">
      <w:pPr>
        <w:shd w:val="clear" w:color="auto" w:fill="FFFFFF"/>
        <w:tabs>
          <w:tab w:val="left" w:pos="0"/>
        </w:tabs>
        <w:ind w:right="-1"/>
        <w:jc w:val="both"/>
        <w:rPr>
          <w:sz w:val="22"/>
          <w:szCs w:val="22"/>
        </w:rPr>
      </w:pPr>
      <w:r>
        <w:rPr>
          <w:sz w:val="22"/>
          <w:szCs w:val="22"/>
        </w:rPr>
        <w:t>4)  запрашивать и получать в установленном порядке от других подразделений Управления, от федеральных органов исполнительной власти и их территориальных органов, органов государственной власти и органов местного самоуправления Магаданской области, организаций информацию по вопросам, отнесенным к компетенции Отдела;</w:t>
      </w:r>
    </w:p>
    <w:p w:rsidR="00AF7035" w:rsidRDefault="00AF7035">
      <w:pPr>
        <w:tabs>
          <w:tab w:val="left" w:pos="709"/>
          <w:tab w:val="left" w:pos="1134"/>
        </w:tabs>
        <w:jc w:val="both"/>
        <w:rPr>
          <w:sz w:val="22"/>
          <w:szCs w:val="22"/>
        </w:rPr>
      </w:pPr>
      <w:r>
        <w:rPr>
          <w:sz w:val="22"/>
          <w:szCs w:val="22"/>
        </w:rPr>
        <w:t>5)  вести переписку по вопросам, относящимся к компетенции Отдела;</w:t>
      </w:r>
    </w:p>
    <w:p w:rsidR="00AF7035" w:rsidRDefault="00AF7035">
      <w:pPr>
        <w:tabs>
          <w:tab w:val="left" w:pos="0"/>
        </w:tabs>
        <w:jc w:val="both"/>
        <w:rPr>
          <w:sz w:val="22"/>
          <w:szCs w:val="22"/>
        </w:rPr>
      </w:pPr>
      <w:r>
        <w:rPr>
          <w:sz w:val="22"/>
          <w:szCs w:val="22"/>
        </w:rPr>
        <w:t>6) представлять интересы Управления в органах государственной власти и органах местного самоуправления Магаданской области по вопросам, отнесенным к компетенции Отдела;</w:t>
      </w:r>
    </w:p>
    <w:p w:rsidR="00AF7035" w:rsidRDefault="00AF7035">
      <w:pPr>
        <w:tabs>
          <w:tab w:val="left" w:pos="709"/>
          <w:tab w:val="left" w:pos="1134"/>
        </w:tabs>
        <w:ind w:right="-1"/>
        <w:jc w:val="both"/>
        <w:rPr>
          <w:sz w:val="22"/>
          <w:szCs w:val="22"/>
        </w:rPr>
      </w:pPr>
      <w:r>
        <w:rPr>
          <w:sz w:val="22"/>
          <w:szCs w:val="22"/>
        </w:rPr>
        <w:t>7) н</w:t>
      </w:r>
      <w:r>
        <w:rPr>
          <w:spacing w:val="1"/>
          <w:sz w:val="22"/>
          <w:szCs w:val="22"/>
        </w:rPr>
        <w:t>аправлять через Управление в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AF7035" w:rsidRDefault="00AF7035">
      <w:pPr>
        <w:pStyle w:val="af"/>
        <w:tabs>
          <w:tab w:val="left" w:pos="0"/>
        </w:tabs>
        <w:ind w:left="0" w:firstLine="0"/>
        <w:rPr>
          <w:spacing w:val="-7"/>
          <w:sz w:val="22"/>
          <w:szCs w:val="22"/>
        </w:rPr>
      </w:pPr>
      <w:r>
        <w:rPr>
          <w:sz w:val="22"/>
          <w:szCs w:val="22"/>
        </w:rPr>
        <w:t>9.4. Носить форменную одежду и нагрудные знаки установленного образца.</w:t>
      </w:r>
    </w:p>
    <w:p w:rsidR="00AF7035" w:rsidRDefault="00AF7035">
      <w:pPr>
        <w:jc w:val="both"/>
        <w:rPr>
          <w:sz w:val="22"/>
          <w:szCs w:val="22"/>
        </w:rPr>
      </w:pPr>
      <w:r>
        <w:rPr>
          <w:spacing w:val="-7"/>
          <w:sz w:val="22"/>
          <w:szCs w:val="22"/>
        </w:rPr>
        <w:t>10.  Главный специалист-эксперт осуществляет иные права и обязанности, предусмотренные законодательством Российской Федерации, актами Президента Российской Федерации и Правительства Российской Федерации, нормативными правовыми актами Минприроды России, нормативными и иными правовыми актами Росприроднадзора.</w:t>
      </w:r>
    </w:p>
    <w:p w:rsidR="00AF7035" w:rsidRDefault="00AF7035">
      <w:pPr>
        <w:shd w:val="clear" w:color="auto" w:fill="FFFFFF"/>
        <w:tabs>
          <w:tab w:val="left" w:pos="567"/>
        </w:tabs>
        <w:jc w:val="both"/>
        <w:rPr>
          <w:spacing w:val="-7"/>
          <w:sz w:val="22"/>
          <w:szCs w:val="22"/>
        </w:rPr>
      </w:pPr>
      <w:r>
        <w:rPr>
          <w:sz w:val="22"/>
          <w:szCs w:val="22"/>
        </w:rPr>
        <w:tab/>
      </w:r>
      <w:r>
        <w:rPr>
          <w:b/>
          <w:sz w:val="22"/>
          <w:szCs w:val="22"/>
        </w:rPr>
        <w:t>Ответственность:</w:t>
      </w:r>
    </w:p>
    <w:p w:rsidR="00AF7035" w:rsidRDefault="00AF7035">
      <w:pPr>
        <w:jc w:val="both"/>
        <w:rPr>
          <w:b/>
          <w:sz w:val="22"/>
          <w:szCs w:val="22"/>
        </w:rPr>
      </w:pPr>
      <w:r>
        <w:rPr>
          <w:spacing w:val="-7"/>
          <w:sz w:val="22"/>
          <w:szCs w:val="22"/>
        </w:rPr>
        <w:t>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7035" w:rsidRDefault="00AF7035">
      <w:pPr>
        <w:pStyle w:val="ad"/>
        <w:ind w:firstLine="567"/>
        <w:rPr>
          <w:sz w:val="22"/>
          <w:szCs w:val="22"/>
        </w:rPr>
      </w:pPr>
      <w:r>
        <w:rPr>
          <w:b/>
          <w:sz w:val="22"/>
          <w:szCs w:val="22"/>
        </w:rPr>
        <w:t>Эффективность и результативность профессиональной служебной деятельности</w:t>
      </w:r>
      <w:r>
        <w:rPr>
          <w:sz w:val="22"/>
          <w:szCs w:val="22"/>
        </w:rPr>
        <w:t xml:space="preserve"> </w:t>
      </w:r>
      <w:r>
        <w:rPr>
          <w:sz w:val="22"/>
          <w:szCs w:val="22"/>
          <w:lang w:val="ru-RU"/>
        </w:rPr>
        <w:t>главного</w:t>
      </w:r>
      <w:r>
        <w:rPr>
          <w:sz w:val="22"/>
          <w:szCs w:val="22"/>
        </w:rPr>
        <w:t xml:space="preserve"> специалиста-эксперта оцениваются по следующим показателям:</w:t>
      </w:r>
    </w:p>
    <w:p w:rsidR="00AF7035" w:rsidRDefault="00AF7035">
      <w:pPr>
        <w:pStyle w:val="ad"/>
        <w:rPr>
          <w:sz w:val="22"/>
          <w:szCs w:val="22"/>
          <w:lang w:val="ru-RU"/>
        </w:rPr>
      </w:pPr>
      <w:r>
        <w:rPr>
          <w:sz w:val="22"/>
          <w:szCs w:val="22"/>
        </w:rPr>
        <w:t>-</w:t>
      </w:r>
      <w:r>
        <w:rPr>
          <w:sz w:val="22"/>
          <w:szCs w:val="22"/>
          <w:lang w:val="ru-RU"/>
        </w:rPr>
        <w:t xml:space="preserve"> </w:t>
      </w:r>
      <w:r>
        <w:rPr>
          <w:sz w:val="22"/>
          <w:szCs w:val="22"/>
        </w:rPr>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AF7035" w:rsidRDefault="00AF7035">
      <w:pPr>
        <w:pStyle w:val="ad"/>
        <w:rPr>
          <w:sz w:val="22"/>
          <w:szCs w:val="22"/>
          <w:lang w:val="ru-RU"/>
        </w:rPr>
      </w:pPr>
      <w:r>
        <w:rPr>
          <w:sz w:val="22"/>
          <w:szCs w:val="22"/>
          <w:lang w:val="ru-RU"/>
        </w:rPr>
        <w:t xml:space="preserve">- </w:t>
      </w:r>
      <w:r>
        <w:rPr>
          <w:sz w:val="22"/>
          <w:szCs w:val="22"/>
        </w:rPr>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F7035" w:rsidRDefault="00AF7035">
      <w:pPr>
        <w:pStyle w:val="ad"/>
        <w:rPr>
          <w:sz w:val="22"/>
          <w:szCs w:val="22"/>
          <w:lang w:val="ru-RU"/>
        </w:rPr>
      </w:pPr>
      <w:r>
        <w:rPr>
          <w:sz w:val="22"/>
          <w:szCs w:val="22"/>
          <w:lang w:val="ru-RU"/>
        </w:rPr>
        <w:t xml:space="preserve">- </w:t>
      </w:r>
      <w:r>
        <w:rPr>
          <w:sz w:val="22"/>
          <w:szCs w:val="22"/>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F7035" w:rsidRDefault="00AF7035">
      <w:pPr>
        <w:pStyle w:val="ad"/>
        <w:rPr>
          <w:sz w:val="22"/>
          <w:szCs w:val="22"/>
          <w:lang w:val="ru-RU"/>
        </w:rPr>
      </w:pPr>
      <w:r>
        <w:rPr>
          <w:sz w:val="22"/>
          <w:szCs w:val="22"/>
          <w:lang w:val="ru-RU"/>
        </w:rPr>
        <w:t xml:space="preserve">- </w:t>
      </w:r>
      <w:r>
        <w:rPr>
          <w:sz w:val="22"/>
          <w:szCs w:val="22"/>
        </w:rPr>
        <w:t>умению рационально использовать рабочее время, расставлять приоритеты;</w:t>
      </w:r>
    </w:p>
    <w:p w:rsidR="00AF7035" w:rsidRDefault="00AF7035">
      <w:pPr>
        <w:pStyle w:val="ad"/>
        <w:rPr>
          <w:sz w:val="22"/>
          <w:szCs w:val="22"/>
          <w:lang w:val="ru-RU"/>
        </w:rPr>
      </w:pPr>
      <w:r>
        <w:rPr>
          <w:sz w:val="22"/>
          <w:szCs w:val="22"/>
          <w:lang w:val="ru-RU"/>
        </w:rPr>
        <w:t xml:space="preserve">- </w:t>
      </w:r>
      <w:r>
        <w:rPr>
          <w:sz w:val="22"/>
          <w:szCs w:val="22"/>
        </w:rPr>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AF7035" w:rsidRDefault="00AF7035">
      <w:pPr>
        <w:pStyle w:val="ad"/>
        <w:rPr>
          <w:sz w:val="22"/>
          <w:szCs w:val="22"/>
          <w:lang w:val="ru-RU"/>
        </w:rPr>
      </w:pPr>
      <w:r>
        <w:rPr>
          <w:sz w:val="22"/>
          <w:szCs w:val="22"/>
          <w:lang w:val="ru-RU"/>
        </w:rPr>
        <w:t xml:space="preserve">- </w:t>
      </w:r>
      <w:r>
        <w:rPr>
          <w:sz w:val="22"/>
          <w:szCs w:val="22"/>
        </w:rPr>
        <w:t>осознанию ответственности за последствия своих действий, принимаемых решений.</w:t>
      </w:r>
    </w:p>
    <w:p w:rsidR="00AF7035" w:rsidRDefault="00AF7035">
      <w:pPr>
        <w:pStyle w:val="ad"/>
        <w:rPr>
          <w:sz w:val="22"/>
          <w:szCs w:val="22"/>
          <w:lang w:val="ru-RU"/>
        </w:rPr>
      </w:pPr>
    </w:p>
    <w:p w:rsidR="00AF7035" w:rsidRDefault="00AF7035">
      <w:pPr>
        <w:pStyle w:val="ad"/>
        <w:rPr>
          <w:color w:val="FF0000"/>
          <w:sz w:val="22"/>
          <w:szCs w:val="22"/>
          <w:lang w:val="ru-RU"/>
        </w:rPr>
      </w:pPr>
      <w:r>
        <w:rPr>
          <w:color w:val="FF0000"/>
          <w:sz w:val="22"/>
          <w:szCs w:val="22"/>
        </w:rPr>
        <w:t>Примерный размер денежного содержания (оплаты труда):</w:t>
      </w:r>
      <w:r>
        <w:rPr>
          <w:b/>
          <w:i/>
          <w:color w:val="FF0000"/>
          <w:sz w:val="22"/>
          <w:szCs w:val="22"/>
        </w:rPr>
        <w:t xml:space="preserve"> </w:t>
      </w:r>
      <w:r>
        <w:rPr>
          <w:color w:val="FF0000"/>
          <w:sz w:val="22"/>
          <w:szCs w:val="22"/>
        </w:rPr>
        <w:t xml:space="preserve">от </w:t>
      </w:r>
      <w:r w:rsidR="00CD2C23">
        <w:rPr>
          <w:color w:val="FF0000"/>
          <w:sz w:val="22"/>
          <w:szCs w:val="22"/>
          <w:lang w:val="ru-RU"/>
        </w:rPr>
        <w:t>60</w:t>
      </w:r>
      <w:r>
        <w:rPr>
          <w:color w:val="FF0000"/>
          <w:sz w:val="22"/>
          <w:szCs w:val="22"/>
          <w:lang w:val="ru-RU"/>
        </w:rPr>
        <w:t xml:space="preserve"> 000</w:t>
      </w:r>
      <w:r>
        <w:rPr>
          <w:color w:val="FF0000"/>
          <w:sz w:val="22"/>
          <w:szCs w:val="22"/>
        </w:rPr>
        <w:t xml:space="preserve"> руб. до</w:t>
      </w:r>
      <w:r w:rsidR="00CD2C23">
        <w:rPr>
          <w:color w:val="FF0000"/>
          <w:sz w:val="22"/>
          <w:szCs w:val="22"/>
          <w:lang w:val="ru-RU"/>
        </w:rPr>
        <w:t xml:space="preserve"> 98</w:t>
      </w:r>
      <w:r>
        <w:rPr>
          <w:color w:val="FF0000"/>
          <w:sz w:val="22"/>
          <w:szCs w:val="22"/>
          <w:lang w:val="ru-RU"/>
        </w:rPr>
        <w:t xml:space="preserve"> 000</w:t>
      </w:r>
      <w:r>
        <w:rPr>
          <w:color w:val="FF0000"/>
          <w:sz w:val="22"/>
          <w:szCs w:val="22"/>
        </w:rPr>
        <w:t xml:space="preserve"> руб. </w:t>
      </w:r>
    </w:p>
    <w:p w:rsidR="00AF7035" w:rsidRDefault="00AF7035">
      <w:pPr>
        <w:pStyle w:val="ad"/>
        <w:spacing w:after="240"/>
        <w:rPr>
          <w:b/>
          <w:sz w:val="22"/>
          <w:szCs w:val="22"/>
          <w:u w:val="single"/>
          <w:lang w:val="ru-RU"/>
        </w:rPr>
      </w:pPr>
      <w:r>
        <w:rPr>
          <w:color w:val="FF0000"/>
          <w:sz w:val="22"/>
          <w:szCs w:val="22"/>
          <w:lang w:val="ru-RU"/>
        </w:rPr>
        <w:t>Место расположения – г. Магадан.</w:t>
      </w:r>
    </w:p>
    <w:p w:rsidR="00AF7035" w:rsidRDefault="00AF7035">
      <w:pPr>
        <w:pStyle w:val="ad"/>
        <w:tabs>
          <w:tab w:val="left" w:pos="993"/>
        </w:tabs>
        <w:ind w:firstLine="567"/>
        <w:jc w:val="center"/>
        <w:rPr>
          <w:b/>
          <w:i/>
          <w:sz w:val="22"/>
          <w:szCs w:val="22"/>
        </w:rPr>
      </w:pPr>
      <w:r>
        <w:rPr>
          <w:b/>
          <w:sz w:val="22"/>
          <w:szCs w:val="22"/>
          <w:u w:val="single"/>
          <w:lang w:val="ru-RU"/>
        </w:rPr>
        <w:t>Главный</w:t>
      </w:r>
      <w:r>
        <w:rPr>
          <w:b/>
          <w:sz w:val="22"/>
          <w:szCs w:val="22"/>
          <w:u w:val="single"/>
        </w:rPr>
        <w:t xml:space="preserve"> специалист-эксперт отдела государственного экологического надзора (регулирование в области охраны окружающей среды,</w:t>
      </w:r>
      <w:r>
        <w:rPr>
          <w:sz w:val="22"/>
          <w:szCs w:val="22"/>
        </w:rPr>
        <w:t xml:space="preserve"> </w:t>
      </w:r>
      <w:r>
        <w:rPr>
          <w:b/>
          <w:sz w:val="22"/>
          <w:szCs w:val="22"/>
          <w:u w:val="single"/>
        </w:rPr>
        <w:t>регулирование в сфере использования и охраны водных объектов):</w:t>
      </w:r>
    </w:p>
    <w:p w:rsidR="00AF7035" w:rsidRDefault="00AF7035">
      <w:pPr>
        <w:pStyle w:val="ad"/>
        <w:tabs>
          <w:tab w:val="left" w:pos="993"/>
        </w:tabs>
        <w:ind w:firstLine="567"/>
        <w:rPr>
          <w:sz w:val="22"/>
          <w:szCs w:val="22"/>
        </w:rPr>
      </w:pPr>
      <w:r>
        <w:rPr>
          <w:b/>
          <w:i/>
          <w:sz w:val="22"/>
          <w:szCs w:val="22"/>
        </w:rPr>
        <w:t xml:space="preserve">Квалификационные требования для замещения должности: </w:t>
      </w:r>
    </w:p>
    <w:p w:rsidR="00AF7035" w:rsidRDefault="00AF7035">
      <w:pPr>
        <w:pStyle w:val="ad"/>
        <w:tabs>
          <w:tab w:val="left" w:pos="993"/>
        </w:tabs>
        <w:ind w:firstLine="567"/>
        <w:rPr>
          <w:sz w:val="22"/>
          <w:szCs w:val="22"/>
        </w:rPr>
      </w:pPr>
      <w:r>
        <w:rPr>
          <w:sz w:val="22"/>
          <w:szCs w:val="22"/>
        </w:rPr>
        <w:t>- высшее образование не ниже уровня бакалавриата;</w:t>
      </w:r>
    </w:p>
    <w:p w:rsidR="00AF7035" w:rsidRDefault="00AF7035">
      <w:pPr>
        <w:ind w:firstLine="567"/>
        <w:jc w:val="both"/>
        <w:rPr>
          <w:sz w:val="22"/>
          <w:szCs w:val="22"/>
        </w:rPr>
      </w:pPr>
      <w:r>
        <w:rPr>
          <w:sz w:val="22"/>
          <w:szCs w:val="22"/>
        </w:rPr>
        <w:t>- гражданский служащий, замещающий должность Главного специалиста-эксперта, должен иметь высшее профессиональное образование по следующим специальностям, направлениям подготовки: «Охрана окружающей среды и рациональное использование природных ресурсов», «Биология», «Биотехния», «Государственное и муниципальное управление», «Юриспруденция», «Инженерные системы сельскохозяйственного водоснабжения, обводнения и водоотведения», «Комплексное использование и охрана водных ресурсов», «Водоснабжение и водоотведение», «Гидротехническое строительство»и иным специальностям, направлениям подготовки, соответствующим должностному регламенту, а также функциям и конкретным задачам, возложенным на отдел.</w:t>
      </w:r>
    </w:p>
    <w:p w:rsidR="00AF7035" w:rsidRDefault="00AF7035">
      <w:pPr>
        <w:ind w:firstLine="567"/>
        <w:jc w:val="both"/>
        <w:rPr>
          <w:b/>
          <w:sz w:val="22"/>
          <w:szCs w:val="22"/>
        </w:rPr>
      </w:pPr>
      <w:r>
        <w:rPr>
          <w:sz w:val="22"/>
          <w:szCs w:val="22"/>
        </w:rPr>
        <w:t>- без предъявления требования к стажу государственной гражданской службы или работы по специальности.</w:t>
      </w:r>
    </w:p>
    <w:p w:rsidR="00AF7035" w:rsidRDefault="00AF7035">
      <w:pPr>
        <w:pStyle w:val="ad"/>
        <w:spacing w:line="240" w:lineRule="atLeast"/>
        <w:ind w:firstLine="567"/>
        <w:rPr>
          <w:sz w:val="22"/>
          <w:szCs w:val="22"/>
        </w:rPr>
      </w:pPr>
      <w:r>
        <w:rPr>
          <w:b/>
          <w:sz w:val="22"/>
          <w:szCs w:val="22"/>
        </w:rPr>
        <w:t>Должен обладать следующими знаниями:</w:t>
      </w:r>
    </w:p>
    <w:p w:rsidR="00AF7035" w:rsidRDefault="00AF7035">
      <w:pPr>
        <w:pStyle w:val="ad"/>
        <w:rPr>
          <w:sz w:val="22"/>
          <w:szCs w:val="22"/>
        </w:rPr>
      </w:pPr>
      <w:r>
        <w:rPr>
          <w:sz w:val="22"/>
          <w:szCs w:val="22"/>
        </w:rPr>
        <w:t>1) государственного языка Российской Федерации (русского языка);</w:t>
      </w:r>
    </w:p>
    <w:p w:rsidR="00AF7035" w:rsidRDefault="00AF7035">
      <w:pPr>
        <w:pStyle w:val="ad"/>
        <w:rPr>
          <w:sz w:val="22"/>
          <w:szCs w:val="22"/>
        </w:rPr>
      </w:pPr>
      <w:r>
        <w:rPr>
          <w:sz w:val="22"/>
          <w:szCs w:val="22"/>
        </w:rPr>
        <w:t>2) основ Конституции Российской Федерации, законодательства о гражданской службе, труде и противодействия коррупции;</w:t>
      </w:r>
    </w:p>
    <w:p w:rsidR="00AF7035" w:rsidRDefault="00AF7035">
      <w:pPr>
        <w:pStyle w:val="ad"/>
        <w:rPr>
          <w:sz w:val="22"/>
          <w:szCs w:val="22"/>
        </w:rPr>
      </w:pPr>
      <w:r>
        <w:rPr>
          <w:sz w:val="22"/>
          <w:szCs w:val="22"/>
        </w:rPr>
        <w:t>3) основ делопроизводства;</w:t>
      </w:r>
    </w:p>
    <w:p w:rsidR="00AF7035" w:rsidRDefault="00AF7035">
      <w:pPr>
        <w:pStyle w:val="ad"/>
        <w:rPr>
          <w:b/>
          <w:sz w:val="22"/>
          <w:szCs w:val="22"/>
        </w:rPr>
      </w:pPr>
      <w:r>
        <w:rPr>
          <w:sz w:val="22"/>
          <w:szCs w:val="22"/>
        </w:rPr>
        <w:t>4) информационно-коммуникационных технологий (далее – ИКТ).</w:t>
      </w:r>
    </w:p>
    <w:p w:rsidR="00AF7035" w:rsidRDefault="00AF7035">
      <w:pPr>
        <w:pStyle w:val="ad"/>
        <w:spacing w:line="240" w:lineRule="atLeast"/>
        <w:ind w:firstLine="567"/>
        <w:rPr>
          <w:sz w:val="22"/>
          <w:szCs w:val="22"/>
        </w:rPr>
      </w:pPr>
      <w:r>
        <w:rPr>
          <w:b/>
          <w:sz w:val="22"/>
          <w:szCs w:val="22"/>
        </w:rPr>
        <w:lastRenderedPageBreak/>
        <w:t>Должен обладать следующими умениями:</w:t>
      </w:r>
    </w:p>
    <w:p w:rsidR="00AF7035" w:rsidRDefault="00AF7035">
      <w:pPr>
        <w:pStyle w:val="ad"/>
        <w:rPr>
          <w:sz w:val="22"/>
          <w:szCs w:val="22"/>
        </w:rPr>
      </w:pPr>
      <w:r>
        <w:rPr>
          <w:sz w:val="22"/>
          <w:szCs w:val="22"/>
        </w:rPr>
        <w:t>1) Общими:</w:t>
      </w:r>
    </w:p>
    <w:p w:rsidR="00AF7035" w:rsidRDefault="00AF7035">
      <w:pPr>
        <w:pStyle w:val="ad"/>
        <w:rPr>
          <w:sz w:val="22"/>
          <w:szCs w:val="22"/>
        </w:rPr>
      </w:pPr>
      <w:r>
        <w:rPr>
          <w:sz w:val="22"/>
          <w:szCs w:val="22"/>
        </w:rPr>
        <w:t>а) мыслить системно (стратегически);</w:t>
      </w:r>
    </w:p>
    <w:p w:rsidR="00AF7035" w:rsidRDefault="00AF7035">
      <w:pPr>
        <w:pStyle w:val="ad"/>
        <w:rPr>
          <w:sz w:val="22"/>
          <w:szCs w:val="22"/>
        </w:rPr>
      </w:pPr>
      <w:r>
        <w:rPr>
          <w:sz w:val="22"/>
          <w:szCs w:val="22"/>
        </w:rPr>
        <w:t>б) планировать, рационально использовать служебное время и достигать результата;</w:t>
      </w:r>
    </w:p>
    <w:p w:rsidR="00AF7035" w:rsidRDefault="00AF7035">
      <w:pPr>
        <w:pStyle w:val="ad"/>
        <w:rPr>
          <w:sz w:val="22"/>
          <w:szCs w:val="22"/>
        </w:rPr>
      </w:pPr>
      <w:r>
        <w:rPr>
          <w:sz w:val="22"/>
          <w:szCs w:val="22"/>
        </w:rPr>
        <w:t>в) коммуникативными умениями;</w:t>
      </w:r>
    </w:p>
    <w:p w:rsidR="00AF7035" w:rsidRDefault="00AF7035">
      <w:pPr>
        <w:pStyle w:val="ad"/>
        <w:rPr>
          <w:sz w:val="22"/>
          <w:szCs w:val="22"/>
        </w:rPr>
      </w:pPr>
      <w:r>
        <w:rPr>
          <w:sz w:val="22"/>
          <w:szCs w:val="22"/>
        </w:rPr>
        <w:t>г) управлять изменениями;</w:t>
      </w:r>
    </w:p>
    <w:p w:rsidR="00AF7035" w:rsidRDefault="00AF7035">
      <w:pPr>
        <w:pStyle w:val="ad"/>
        <w:rPr>
          <w:sz w:val="22"/>
          <w:szCs w:val="22"/>
        </w:rPr>
      </w:pPr>
      <w:r>
        <w:rPr>
          <w:sz w:val="22"/>
          <w:szCs w:val="22"/>
        </w:rPr>
        <w:t>2) В области ИКТ:</w:t>
      </w:r>
    </w:p>
    <w:p w:rsidR="00AF7035" w:rsidRDefault="00AF7035">
      <w:pPr>
        <w:pStyle w:val="ad"/>
        <w:rPr>
          <w:sz w:val="22"/>
          <w:szCs w:val="22"/>
        </w:rPr>
      </w:pPr>
      <w:r>
        <w:rPr>
          <w:sz w:val="22"/>
          <w:szCs w:val="22"/>
        </w:rPr>
        <w:t>а)</w:t>
      </w:r>
      <w:r>
        <w:rPr>
          <w:sz w:val="22"/>
          <w:szCs w:val="22"/>
          <w:lang w:val="ru-RU"/>
        </w:rPr>
        <w:t xml:space="preserve"> </w:t>
      </w:r>
      <w:r>
        <w:rPr>
          <w:sz w:val="22"/>
          <w:szCs w:val="22"/>
        </w:rPr>
        <w:t>оперативно осуществлять поиск необходимой информации, в том числе с использованием информационно-телекоммуникационной сети «Интернет»;</w:t>
      </w:r>
    </w:p>
    <w:p w:rsidR="00AF7035" w:rsidRDefault="00AF7035">
      <w:pPr>
        <w:pStyle w:val="ad"/>
        <w:rPr>
          <w:sz w:val="22"/>
          <w:szCs w:val="22"/>
        </w:rPr>
      </w:pPr>
      <w:r>
        <w:rPr>
          <w:sz w:val="22"/>
          <w:szCs w:val="22"/>
        </w:rPr>
        <w:t xml:space="preserve">б) </w:t>
      </w:r>
      <w:r>
        <w:rPr>
          <w:sz w:val="22"/>
          <w:szCs w:val="22"/>
          <w:lang w:val="ru-RU"/>
        </w:rPr>
        <w:t xml:space="preserve"> </w:t>
      </w:r>
      <w:r>
        <w:rPr>
          <w:sz w:val="22"/>
          <w:szCs w:val="22"/>
        </w:rPr>
        <w:t>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Pr>
          <w:sz w:val="22"/>
          <w:szCs w:val="22"/>
          <w:lang w:val="en-US"/>
        </w:rPr>
        <w:t>pravo</w:t>
      </w:r>
      <w:r>
        <w:rPr>
          <w:sz w:val="22"/>
          <w:szCs w:val="22"/>
        </w:rPr>
        <w:t>.</w:t>
      </w:r>
      <w:r>
        <w:rPr>
          <w:sz w:val="22"/>
          <w:szCs w:val="22"/>
          <w:lang w:val="en-US"/>
        </w:rPr>
        <w:t>gov</w:t>
      </w:r>
      <w:r>
        <w:rPr>
          <w:sz w:val="22"/>
          <w:szCs w:val="22"/>
        </w:rPr>
        <w:t>.</w:t>
      </w:r>
      <w:r>
        <w:rPr>
          <w:sz w:val="22"/>
          <w:szCs w:val="22"/>
          <w:lang w:val="en-US"/>
        </w:rPr>
        <w:t>ru</w:t>
      </w:r>
      <w:r>
        <w:rPr>
          <w:sz w:val="22"/>
          <w:szCs w:val="22"/>
        </w:rPr>
        <w:t>);</w:t>
      </w:r>
    </w:p>
    <w:p w:rsidR="00AF7035" w:rsidRDefault="00AF7035">
      <w:pPr>
        <w:pStyle w:val="ad"/>
        <w:rPr>
          <w:sz w:val="22"/>
          <w:szCs w:val="22"/>
        </w:rPr>
      </w:pPr>
      <w:r>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F7035" w:rsidRDefault="00AF7035">
      <w:pPr>
        <w:pStyle w:val="ad"/>
        <w:rPr>
          <w:sz w:val="22"/>
          <w:szCs w:val="22"/>
        </w:rPr>
      </w:pPr>
      <w:r>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AF7035" w:rsidRDefault="00AF7035">
      <w:pPr>
        <w:pStyle w:val="ad"/>
        <w:rPr>
          <w:sz w:val="22"/>
          <w:szCs w:val="22"/>
        </w:rPr>
      </w:pPr>
      <w:r>
        <w:rPr>
          <w:sz w:val="22"/>
          <w:szCs w:val="22"/>
        </w:rPr>
        <w:t xml:space="preserve">д) работать с общими сетевыми ресурсами (сетевыми дисками, папками); </w:t>
      </w:r>
    </w:p>
    <w:p w:rsidR="00AF7035" w:rsidRDefault="00AF7035">
      <w:pPr>
        <w:pStyle w:val="ad"/>
        <w:rPr>
          <w:sz w:val="22"/>
          <w:szCs w:val="22"/>
        </w:rPr>
      </w:pPr>
      <w:r>
        <w:rPr>
          <w:sz w:val="22"/>
          <w:szCs w:val="22"/>
        </w:rPr>
        <w:t>3) Управленческими:</w:t>
      </w:r>
    </w:p>
    <w:p w:rsidR="00AF7035" w:rsidRDefault="00AF7035">
      <w:pPr>
        <w:pStyle w:val="ad"/>
        <w:rPr>
          <w:sz w:val="22"/>
          <w:szCs w:val="22"/>
        </w:rPr>
      </w:pPr>
      <w:r>
        <w:rPr>
          <w:sz w:val="22"/>
          <w:szCs w:val="22"/>
        </w:rPr>
        <w:t xml:space="preserve">а) эффективно планировать работу; </w:t>
      </w:r>
    </w:p>
    <w:p w:rsidR="00AF7035" w:rsidRDefault="00AF7035">
      <w:pPr>
        <w:pStyle w:val="ad"/>
        <w:rPr>
          <w:b/>
          <w:sz w:val="22"/>
          <w:szCs w:val="22"/>
        </w:rPr>
      </w:pPr>
      <w:r>
        <w:rPr>
          <w:sz w:val="22"/>
          <w:szCs w:val="22"/>
        </w:rPr>
        <w:t>б) реализовывать управленческие решения.</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знаниями:</w:t>
      </w:r>
    </w:p>
    <w:p w:rsidR="00AF7035" w:rsidRDefault="00AF7035">
      <w:pPr>
        <w:pStyle w:val="af4"/>
        <w:ind w:left="0"/>
        <w:jc w:val="both"/>
        <w:rPr>
          <w:rFonts w:eastAsia="Calibri"/>
          <w:sz w:val="22"/>
          <w:szCs w:val="22"/>
        </w:rPr>
      </w:pPr>
      <w:r>
        <w:rPr>
          <w:sz w:val="22"/>
          <w:szCs w:val="22"/>
        </w:rPr>
        <w:t>1.1) Кодекса Российской Федерации об административных правонарушения от 30 декабря 2001 г. № 195-ФЗ (в части компетенции Росприроднадзора);</w:t>
      </w:r>
    </w:p>
    <w:p w:rsidR="00AF7035" w:rsidRDefault="00AF7035">
      <w:pPr>
        <w:jc w:val="both"/>
        <w:rPr>
          <w:sz w:val="22"/>
          <w:szCs w:val="22"/>
        </w:rPr>
      </w:pPr>
      <w:r>
        <w:rPr>
          <w:rFonts w:eastAsia="Calibri"/>
          <w:sz w:val="22"/>
          <w:szCs w:val="22"/>
        </w:rPr>
        <w:t>1.2) Водного кодекса Российской Федерации от 3 июня 2006 г. № 74-ФЗ</w:t>
      </w:r>
      <w:r>
        <w:rPr>
          <w:sz w:val="22"/>
          <w:szCs w:val="22"/>
        </w:rPr>
        <w:t>;</w:t>
      </w:r>
    </w:p>
    <w:p w:rsidR="00AF7035" w:rsidRDefault="00AF7035">
      <w:pPr>
        <w:jc w:val="both"/>
        <w:rPr>
          <w:sz w:val="22"/>
          <w:szCs w:val="22"/>
        </w:rPr>
      </w:pPr>
      <w:r>
        <w:rPr>
          <w:sz w:val="22"/>
          <w:szCs w:val="22"/>
        </w:rPr>
        <w:t xml:space="preserve">1.3) </w:t>
      </w:r>
      <w:r>
        <w:rPr>
          <w:spacing w:val="4"/>
          <w:sz w:val="22"/>
          <w:szCs w:val="22"/>
        </w:rPr>
        <w:t>Федерального закона Российской Федерации от 27.07.2004 № 79-ФЗ «О государственной гражданской службе Российской Федерации»;</w:t>
      </w:r>
    </w:p>
    <w:p w:rsidR="00AF7035" w:rsidRDefault="00AF7035">
      <w:pPr>
        <w:jc w:val="both"/>
        <w:rPr>
          <w:sz w:val="22"/>
          <w:szCs w:val="22"/>
        </w:rPr>
      </w:pPr>
      <w:r>
        <w:rPr>
          <w:sz w:val="22"/>
          <w:szCs w:val="22"/>
        </w:rPr>
        <w:t>1.4) Федерального закона от 10 января 2002 г. № 7-ФЗ «Об охране окружающей среды»;</w:t>
      </w:r>
    </w:p>
    <w:p w:rsidR="00AF7035" w:rsidRDefault="00AF7035">
      <w:pPr>
        <w:pStyle w:val="ad"/>
        <w:rPr>
          <w:sz w:val="22"/>
          <w:szCs w:val="22"/>
        </w:rPr>
      </w:pPr>
      <w:r>
        <w:rPr>
          <w:sz w:val="22"/>
          <w:szCs w:val="22"/>
        </w:rPr>
        <w:t>1.5) Федерального закона от 31.07.2020 № 248-ФЗ «О государственном контроле (надзоре) и муниципальном контроле в Российской Федерации»;</w:t>
      </w:r>
    </w:p>
    <w:p w:rsidR="00AF7035" w:rsidRDefault="00AF7035">
      <w:pPr>
        <w:pStyle w:val="ConsPlusNonformat"/>
        <w:jc w:val="both"/>
        <w:rPr>
          <w:spacing w:val="4"/>
          <w:sz w:val="22"/>
          <w:szCs w:val="22"/>
        </w:rPr>
      </w:pPr>
      <w:r>
        <w:rPr>
          <w:rFonts w:ascii="Times New Roman" w:hAnsi="Times New Roman" w:cs="Times New Roman"/>
          <w:sz w:val="22"/>
          <w:szCs w:val="22"/>
        </w:rPr>
        <w:t>1.6) Федерального закона от 21.07.1997 № 117-ФЗ «О безопасности гидротехнических сооружений»;</w:t>
      </w:r>
    </w:p>
    <w:p w:rsidR="00AF7035" w:rsidRDefault="00AF7035">
      <w:pPr>
        <w:jc w:val="both"/>
        <w:rPr>
          <w:sz w:val="22"/>
          <w:szCs w:val="22"/>
        </w:rPr>
      </w:pPr>
      <w:r>
        <w:rPr>
          <w:spacing w:val="4"/>
          <w:sz w:val="22"/>
          <w:szCs w:val="22"/>
        </w:rPr>
        <w:t xml:space="preserve">1.7) </w:t>
      </w:r>
      <w:r>
        <w:rPr>
          <w:sz w:val="22"/>
          <w:szCs w:val="22"/>
        </w:rPr>
        <w:t>Федерального закона от 21.12.1994 № 68-ФЗ «О защите населения и территорий от чрезвычайных ситуаций природного и техногенного характера»;</w:t>
      </w:r>
    </w:p>
    <w:p w:rsidR="00AF7035" w:rsidRDefault="00AF7035">
      <w:pPr>
        <w:jc w:val="both"/>
        <w:rPr>
          <w:sz w:val="22"/>
          <w:szCs w:val="22"/>
        </w:rPr>
      </w:pPr>
      <w:r>
        <w:rPr>
          <w:sz w:val="22"/>
          <w:szCs w:val="22"/>
        </w:rPr>
        <w:t>1.8)  Федерального закона от 31.07.1998 № 155-ФЗ «О внутренних морских водах, территориальном море и прилежащей зоне Российской Федерации»;</w:t>
      </w:r>
    </w:p>
    <w:p w:rsidR="00AF7035" w:rsidRDefault="00AF7035">
      <w:pPr>
        <w:jc w:val="both"/>
        <w:rPr>
          <w:sz w:val="22"/>
          <w:szCs w:val="22"/>
        </w:rPr>
      </w:pPr>
      <w:r>
        <w:rPr>
          <w:sz w:val="22"/>
          <w:szCs w:val="22"/>
        </w:rPr>
        <w:t>1.9) Федерального закона от 17.12.1998 № 191-ФЗ «Об исключительной экономической зоне Российской Федерации»;</w:t>
      </w:r>
    </w:p>
    <w:p w:rsidR="00AF7035" w:rsidRDefault="00AF7035">
      <w:pPr>
        <w:jc w:val="both"/>
        <w:rPr>
          <w:sz w:val="22"/>
          <w:szCs w:val="22"/>
        </w:rPr>
      </w:pPr>
      <w:r>
        <w:rPr>
          <w:sz w:val="22"/>
          <w:szCs w:val="22"/>
        </w:rPr>
        <w:t>1.10) Федерального закона от 30.11.1995 № 187-ФЗ «О континентальном шельфе Российской Федерации»;</w:t>
      </w:r>
    </w:p>
    <w:p w:rsidR="00AF7035" w:rsidRDefault="00AF7035">
      <w:pPr>
        <w:jc w:val="both"/>
        <w:rPr>
          <w:sz w:val="22"/>
          <w:szCs w:val="22"/>
        </w:rPr>
      </w:pPr>
      <w:r>
        <w:rPr>
          <w:sz w:val="22"/>
          <w:szCs w:val="22"/>
        </w:rPr>
        <w:t>1.11) Федерального закона от 19.07.1997 № 109-ФЗ «О безопасном обращении с пестицидами и агрохимикатами»;</w:t>
      </w:r>
    </w:p>
    <w:p w:rsidR="00AF7035" w:rsidRDefault="00AF7035">
      <w:pPr>
        <w:jc w:val="both"/>
        <w:rPr>
          <w:sz w:val="22"/>
          <w:szCs w:val="22"/>
        </w:rPr>
      </w:pPr>
      <w:r>
        <w:rPr>
          <w:sz w:val="22"/>
          <w:szCs w:val="22"/>
        </w:rPr>
        <w:t>1.12) Федерального закона от 27.07.2006 N 152-ФЗ «О персональных данных»;</w:t>
      </w:r>
    </w:p>
    <w:p w:rsidR="00AF7035" w:rsidRDefault="00AF7035">
      <w:pPr>
        <w:jc w:val="both"/>
        <w:rPr>
          <w:sz w:val="22"/>
          <w:szCs w:val="22"/>
        </w:rPr>
      </w:pPr>
      <w:r>
        <w:rPr>
          <w:sz w:val="22"/>
          <w:szCs w:val="22"/>
        </w:rPr>
        <w:t>1.13) Постановления Правительства РФ от 30.06.2021 N 1096 "О федеральном государственном экологическом контроле (надзоре)" (вместе с "Положением о федеральном государственном экологическом контроле (надзоре)").</w:t>
      </w:r>
    </w:p>
    <w:p w:rsidR="00AF7035" w:rsidRDefault="00AF7035">
      <w:pPr>
        <w:pStyle w:val="ad"/>
        <w:ind w:firstLine="567"/>
        <w:rPr>
          <w:b/>
          <w:sz w:val="22"/>
          <w:szCs w:val="22"/>
        </w:rPr>
      </w:pPr>
      <w:r>
        <w:rPr>
          <w:sz w:val="22"/>
          <w:szCs w:val="22"/>
        </w:rPr>
        <w:t>Гражданский служащий, замещающий должность Главного специалиста-эксперта,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Росприроднадзора и других государственных органов, регулирующие вопросы, связанные с областью и видом его профессиональной служебной деятельности.</w:t>
      </w:r>
    </w:p>
    <w:p w:rsidR="00AF7035" w:rsidRDefault="00AF7035">
      <w:pPr>
        <w:pStyle w:val="ad"/>
        <w:ind w:firstLine="567"/>
        <w:rPr>
          <w:sz w:val="22"/>
          <w:szCs w:val="22"/>
        </w:rPr>
      </w:pPr>
      <w:r>
        <w:rPr>
          <w:b/>
          <w:sz w:val="22"/>
          <w:szCs w:val="22"/>
        </w:rPr>
        <w:t>Иные профессиональные знания:</w:t>
      </w:r>
    </w:p>
    <w:p w:rsidR="00AF7035" w:rsidRDefault="00AF7035">
      <w:pPr>
        <w:jc w:val="both"/>
        <w:rPr>
          <w:sz w:val="22"/>
          <w:szCs w:val="22"/>
        </w:rPr>
      </w:pPr>
      <w:r>
        <w:rPr>
          <w:sz w:val="22"/>
          <w:szCs w:val="22"/>
        </w:rPr>
        <w:t>1) целей, задач и путей реализации государственной политики в области водных ресурсов;</w:t>
      </w:r>
    </w:p>
    <w:p w:rsidR="00AF7035" w:rsidRDefault="00AF7035">
      <w:pPr>
        <w:jc w:val="both"/>
        <w:rPr>
          <w:b/>
          <w:sz w:val="22"/>
          <w:szCs w:val="22"/>
        </w:rPr>
      </w:pPr>
      <w:r>
        <w:rPr>
          <w:sz w:val="22"/>
          <w:szCs w:val="22"/>
        </w:rPr>
        <w:t>2) понятия, целей и порядка организации надзора в области использования и охраны водных объектов.</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умениями:</w:t>
      </w:r>
    </w:p>
    <w:p w:rsidR="00AF7035" w:rsidRDefault="00AF7035">
      <w:pPr>
        <w:pStyle w:val="ad"/>
        <w:rPr>
          <w:sz w:val="22"/>
          <w:szCs w:val="22"/>
        </w:rPr>
      </w:pPr>
      <w:r>
        <w:rPr>
          <w:sz w:val="22"/>
          <w:szCs w:val="22"/>
        </w:rPr>
        <w:t>1) работы с федеральными информационными ресурсами и информационными системами в сфере природопользования и охраны окружающей среды;</w:t>
      </w:r>
    </w:p>
    <w:p w:rsidR="00AF7035" w:rsidRDefault="00AF7035">
      <w:pPr>
        <w:pStyle w:val="ad"/>
        <w:rPr>
          <w:sz w:val="22"/>
          <w:szCs w:val="22"/>
        </w:rPr>
      </w:pPr>
      <w:r>
        <w:rPr>
          <w:sz w:val="22"/>
          <w:szCs w:val="22"/>
        </w:rPr>
        <w:t xml:space="preserve">2) работы в </w:t>
      </w:r>
      <w:r>
        <w:rPr>
          <w:spacing w:val="3"/>
          <w:sz w:val="22"/>
          <w:szCs w:val="22"/>
        </w:rPr>
        <w:t>системе электронного документооборота, используемой в Росприроднадзоре;</w:t>
      </w:r>
    </w:p>
    <w:p w:rsidR="00AF7035" w:rsidRDefault="00AF7035">
      <w:pPr>
        <w:jc w:val="both"/>
        <w:rPr>
          <w:sz w:val="22"/>
          <w:szCs w:val="22"/>
        </w:rPr>
      </w:pPr>
      <w:r>
        <w:rPr>
          <w:sz w:val="22"/>
          <w:szCs w:val="22"/>
        </w:rPr>
        <w:t>3) работы с федеральными информационными ресурсами и информационными системами в области водных ресурсов;</w:t>
      </w:r>
    </w:p>
    <w:p w:rsidR="00AF7035" w:rsidRDefault="00AF7035">
      <w:pPr>
        <w:jc w:val="both"/>
        <w:rPr>
          <w:b/>
          <w:sz w:val="22"/>
          <w:szCs w:val="22"/>
        </w:rPr>
      </w:pPr>
      <w:r>
        <w:rPr>
          <w:sz w:val="22"/>
          <w:szCs w:val="22"/>
        </w:rPr>
        <w:t>4) работы со справочными правовыми системами «Консультант Плюс», «Гарант» на профессиональном уровне.</w:t>
      </w:r>
    </w:p>
    <w:p w:rsidR="00AF7035" w:rsidRDefault="00AF7035">
      <w:pPr>
        <w:pStyle w:val="ad"/>
        <w:ind w:firstLine="567"/>
        <w:rPr>
          <w:sz w:val="22"/>
          <w:szCs w:val="22"/>
        </w:rPr>
      </w:pPr>
      <w:r>
        <w:rPr>
          <w:b/>
          <w:sz w:val="22"/>
          <w:szCs w:val="22"/>
        </w:rPr>
        <w:t>Должен обладать следующими функциональными знаниями:</w:t>
      </w:r>
    </w:p>
    <w:p w:rsidR="00AF7035" w:rsidRDefault="00AF7035">
      <w:pPr>
        <w:tabs>
          <w:tab w:val="left" w:pos="1276"/>
        </w:tabs>
        <w:spacing w:after="1" w:line="220" w:lineRule="atLeast"/>
        <w:jc w:val="both"/>
        <w:rPr>
          <w:sz w:val="22"/>
          <w:szCs w:val="22"/>
          <w:lang w:val="x-none"/>
        </w:rPr>
      </w:pPr>
      <w:r>
        <w:rPr>
          <w:sz w:val="22"/>
          <w:szCs w:val="22"/>
          <w:lang w:val="x-none"/>
        </w:rPr>
        <w:lastRenderedPageBreak/>
        <w:t>1) принципов, методов, механизмов осуществления государственного контроля (надзора);</w:t>
      </w:r>
    </w:p>
    <w:p w:rsidR="00AF7035" w:rsidRDefault="00AF7035">
      <w:pPr>
        <w:tabs>
          <w:tab w:val="left" w:pos="1276"/>
        </w:tabs>
        <w:spacing w:after="1" w:line="220" w:lineRule="atLeast"/>
        <w:jc w:val="both"/>
        <w:rPr>
          <w:sz w:val="22"/>
          <w:szCs w:val="22"/>
          <w:lang w:val="x-none"/>
        </w:rPr>
      </w:pPr>
      <w:r>
        <w:rPr>
          <w:sz w:val="22"/>
          <w:szCs w:val="22"/>
          <w:lang w:val="x-none"/>
        </w:rPr>
        <w:t>2) понятия риск-ориентированного подхода при осуществлении государственного контроля (надзора);</w:t>
      </w:r>
    </w:p>
    <w:p w:rsidR="00AF7035" w:rsidRDefault="00AF7035">
      <w:pPr>
        <w:tabs>
          <w:tab w:val="left" w:pos="1276"/>
        </w:tabs>
        <w:spacing w:after="1" w:line="220" w:lineRule="atLeast"/>
        <w:jc w:val="both"/>
        <w:rPr>
          <w:sz w:val="22"/>
          <w:szCs w:val="22"/>
          <w:lang w:val="x-none"/>
        </w:rPr>
      </w:pPr>
      <w:r>
        <w:rPr>
          <w:sz w:val="22"/>
          <w:szCs w:val="22"/>
          <w:lang w:val="x-none"/>
        </w:rPr>
        <w:t>3) видов, оснований контрольных (надзорных) и профилактических мероприятий;</w:t>
      </w:r>
    </w:p>
    <w:p w:rsidR="00AF7035" w:rsidRDefault="00AF7035">
      <w:pPr>
        <w:tabs>
          <w:tab w:val="left" w:pos="1276"/>
        </w:tabs>
        <w:spacing w:after="1" w:line="220" w:lineRule="atLeast"/>
        <w:jc w:val="both"/>
        <w:rPr>
          <w:sz w:val="22"/>
          <w:szCs w:val="22"/>
          <w:lang w:val="x-none"/>
        </w:rPr>
      </w:pPr>
      <w:r>
        <w:rPr>
          <w:sz w:val="22"/>
          <w:szCs w:val="22"/>
          <w:lang w:val="x-none"/>
        </w:rPr>
        <w:t>4) процедуры организации контрольных (надзорных) мероприятий: порядок, контрольные (надзорные) действия, оформление результатов;</w:t>
      </w:r>
    </w:p>
    <w:p w:rsidR="00AF7035" w:rsidRDefault="00AF7035">
      <w:pPr>
        <w:tabs>
          <w:tab w:val="left" w:pos="1276"/>
        </w:tabs>
        <w:spacing w:after="1" w:line="220" w:lineRule="atLeast"/>
        <w:jc w:val="both"/>
        <w:rPr>
          <w:sz w:val="22"/>
          <w:szCs w:val="22"/>
          <w:lang w:val="x-none"/>
        </w:rPr>
      </w:pPr>
      <w:r>
        <w:rPr>
          <w:sz w:val="22"/>
          <w:szCs w:val="22"/>
          <w:lang w:val="x-none"/>
        </w:rPr>
        <w:t>5) решений, принимаемых по результатам контрольных (надзорных) мероприятий;</w:t>
      </w:r>
    </w:p>
    <w:p w:rsidR="00AF7035" w:rsidRDefault="00AF7035">
      <w:pPr>
        <w:tabs>
          <w:tab w:val="left" w:pos="1276"/>
        </w:tabs>
        <w:spacing w:after="1" w:line="220" w:lineRule="atLeast"/>
        <w:jc w:val="both"/>
        <w:rPr>
          <w:sz w:val="22"/>
          <w:szCs w:val="22"/>
          <w:lang w:val="x-none"/>
        </w:rPr>
      </w:pPr>
      <w:r>
        <w:rPr>
          <w:sz w:val="22"/>
          <w:szCs w:val="22"/>
          <w:lang w:val="x-none"/>
        </w:rPr>
        <w:t>6) оснований и особенностей проведения внеплановых контрольных (надзорных) мероприятий;</w:t>
      </w:r>
    </w:p>
    <w:p w:rsidR="00AF7035" w:rsidRDefault="00AF7035">
      <w:pPr>
        <w:tabs>
          <w:tab w:val="left" w:pos="1276"/>
        </w:tabs>
        <w:spacing w:after="1" w:line="220" w:lineRule="atLeast"/>
        <w:jc w:val="both"/>
        <w:rPr>
          <w:sz w:val="22"/>
          <w:szCs w:val="22"/>
          <w:lang w:val="x-none"/>
        </w:rPr>
      </w:pPr>
      <w:r>
        <w:rPr>
          <w:sz w:val="22"/>
          <w:szCs w:val="22"/>
          <w:lang w:val="x-none"/>
        </w:rPr>
        <w:t xml:space="preserve">7) особенностей рассмотрения обращений (заявлений) граждан и организаций, содержащих сведения о причинении вреда (ущерба) или об угрозе причинения вреда (ущерба); </w:t>
      </w:r>
    </w:p>
    <w:p w:rsidR="00AF7035" w:rsidRDefault="00AF7035">
      <w:pPr>
        <w:tabs>
          <w:tab w:val="left" w:pos="1276"/>
        </w:tabs>
        <w:spacing w:after="1" w:line="220" w:lineRule="atLeast"/>
        <w:jc w:val="both"/>
        <w:rPr>
          <w:sz w:val="22"/>
          <w:szCs w:val="22"/>
          <w:lang w:val="x-none"/>
        </w:rPr>
      </w:pPr>
      <w:r>
        <w:rPr>
          <w:sz w:val="22"/>
          <w:szCs w:val="22"/>
          <w:lang w:val="x-none"/>
        </w:rPr>
        <w:t>8) понятия единого реестра контрольных (надзорных) мероприятий, процедура его формирования;</w:t>
      </w:r>
    </w:p>
    <w:p w:rsidR="00AF7035" w:rsidRDefault="00AF7035">
      <w:pPr>
        <w:tabs>
          <w:tab w:val="left" w:pos="1276"/>
        </w:tabs>
        <w:spacing w:after="1" w:line="220" w:lineRule="atLeast"/>
        <w:jc w:val="both"/>
        <w:rPr>
          <w:sz w:val="22"/>
          <w:szCs w:val="22"/>
          <w:lang w:val="x-none"/>
        </w:rPr>
      </w:pPr>
      <w:r>
        <w:rPr>
          <w:sz w:val="22"/>
          <w:szCs w:val="22"/>
          <w:lang w:val="x-none"/>
        </w:rPr>
        <w:t>9) института досудебного обжалования решений контрольных (надзорных) органов, действий (бездействия) их должностных лиц при осуществлении государственного контроля (надзора);</w:t>
      </w:r>
    </w:p>
    <w:p w:rsidR="00AF7035" w:rsidRDefault="00AF7035">
      <w:pPr>
        <w:tabs>
          <w:tab w:val="left" w:pos="1276"/>
        </w:tabs>
        <w:spacing w:after="1" w:line="220" w:lineRule="atLeast"/>
        <w:jc w:val="both"/>
        <w:rPr>
          <w:sz w:val="22"/>
          <w:szCs w:val="22"/>
          <w:lang w:val="x-none"/>
        </w:rPr>
      </w:pPr>
      <w:r>
        <w:rPr>
          <w:sz w:val="22"/>
          <w:szCs w:val="22"/>
          <w:lang w:val="x-none"/>
        </w:rPr>
        <w:t>10) понятия административного правонарушения, административной ответственности, видов административного наказания;</w:t>
      </w:r>
    </w:p>
    <w:p w:rsidR="00AF7035" w:rsidRDefault="00AF7035">
      <w:pPr>
        <w:tabs>
          <w:tab w:val="left" w:pos="1276"/>
        </w:tabs>
        <w:spacing w:after="1" w:line="220" w:lineRule="atLeast"/>
        <w:jc w:val="both"/>
        <w:rPr>
          <w:b/>
          <w:sz w:val="22"/>
          <w:szCs w:val="22"/>
        </w:rPr>
      </w:pPr>
      <w:r>
        <w:rPr>
          <w:sz w:val="22"/>
          <w:szCs w:val="22"/>
          <w:lang w:val="x-none"/>
        </w:rPr>
        <w:t>11) порядка, требований, этапов и принципов разработки и применения административного регламента.</w:t>
      </w:r>
    </w:p>
    <w:p w:rsidR="00AF7035" w:rsidRDefault="00AF7035">
      <w:pPr>
        <w:pStyle w:val="ad"/>
        <w:ind w:firstLine="567"/>
        <w:rPr>
          <w:sz w:val="22"/>
          <w:szCs w:val="22"/>
        </w:rPr>
      </w:pPr>
      <w:r>
        <w:rPr>
          <w:b/>
          <w:sz w:val="22"/>
          <w:szCs w:val="22"/>
        </w:rPr>
        <w:t>Должен обладать следующими функциональными умениями:</w:t>
      </w:r>
    </w:p>
    <w:p w:rsidR="00AF7035" w:rsidRDefault="00AF7035">
      <w:pPr>
        <w:tabs>
          <w:tab w:val="left" w:pos="1276"/>
        </w:tabs>
        <w:spacing w:after="1" w:line="220" w:lineRule="atLeast"/>
        <w:jc w:val="both"/>
        <w:rPr>
          <w:sz w:val="22"/>
          <w:szCs w:val="22"/>
          <w:lang w:val="x-none"/>
        </w:rPr>
      </w:pPr>
      <w:r>
        <w:rPr>
          <w:sz w:val="22"/>
          <w:szCs w:val="22"/>
          <w:lang w:val="x-none"/>
        </w:rPr>
        <w:t>1) проведения плановых и внеплановых контрольных (надзорных) и профилактических мероприятий;</w:t>
      </w:r>
    </w:p>
    <w:p w:rsidR="00AF7035" w:rsidRDefault="00AF7035">
      <w:pPr>
        <w:tabs>
          <w:tab w:val="left" w:pos="1276"/>
        </w:tabs>
        <w:spacing w:after="1" w:line="220" w:lineRule="atLeast"/>
        <w:jc w:val="both"/>
        <w:rPr>
          <w:sz w:val="22"/>
          <w:szCs w:val="22"/>
          <w:lang w:val="x-none"/>
        </w:rPr>
      </w:pPr>
      <w:r>
        <w:rPr>
          <w:sz w:val="22"/>
          <w:szCs w:val="22"/>
          <w:lang w:val="x-none"/>
        </w:rPr>
        <w:t>2) оформления результатов контрольного (надзорного) мероприятия;</w:t>
      </w:r>
    </w:p>
    <w:p w:rsidR="00AF7035" w:rsidRDefault="00AF7035">
      <w:pPr>
        <w:tabs>
          <w:tab w:val="left" w:pos="1276"/>
        </w:tabs>
        <w:spacing w:after="1" w:line="220" w:lineRule="atLeast"/>
        <w:jc w:val="both"/>
        <w:rPr>
          <w:sz w:val="22"/>
          <w:szCs w:val="22"/>
          <w:lang w:val="x-none"/>
        </w:rPr>
      </w:pPr>
      <w:r>
        <w:rPr>
          <w:sz w:val="22"/>
          <w:szCs w:val="22"/>
          <w:lang w:val="x-none"/>
        </w:rPr>
        <w:t>3) принятия решений по результатам контрольных (надзорных) мероприятий;</w:t>
      </w:r>
    </w:p>
    <w:p w:rsidR="00AF7035" w:rsidRDefault="00AF7035">
      <w:pPr>
        <w:tabs>
          <w:tab w:val="left" w:pos="1276"/>
        </w:tabs>
        <w:spacing w:after="1" w:line="220" w:lineRule="atLeast"/>
        <w:jc w:val="both"/>
        <w:rPr>
          <w:sz w:val="22"/>
          <w:szCs w:val="22"/>
          <w:lang w:val="x-none"/>
        </w:rPr>
      </w:pPr>
      <w:r>
        <w:rPr>
          <w:sz w:val="22"/>
          <w:szCs w:val="22"/>
          <w:lang w:val="x-none"/>
        </w:rPr>
        <w:t>4) осуществления административного производства;</w:t>
      </w:r>
    </w:p>
    <w:p w:rsidR="00AF7035" w:rsidRDefault="00AF7035">
      <w:pPr>
        <w:tabs>
          <w:tab w:val="left" w:pos="1276"/>
        </w:tabs>
        <w:spacing w:after="1" w:line="220" w:lineRule="atLeast"/>
        <w:jc w:val="both"/>
        <w:rPr>
          <w:sz w:val="22"/>
          <w:szCs w:val="22"/>
          <w:lang w:val="x-none"/>
        </w:rPr>
      </w:pPr>
      <w:r>
        <w:rPr>
          <w:sz w:val="22"/>
          <w:szCs w:val="22"/>
          <w:lang w:val="x-none"/>
        </w:rPr>
        <w:t>5) формирования и ведения реестров, перечней для обеспечения контрольных (надзорных) полномочий;</w:t>
      </w:r>
    </w:p>
    <w:p w:rsidR="00AF7035" w:rsidRDefault="00AF7035">
      <w:pPr>
        <w:tabs>
          <w:tab w:val="left" w:pos="1276"/>
        </w:tabs>
        <w:spacing w:after="1" w:line="220" w:lineRule="atLeast"/>
        <w:jc w:val="both"/>
        <w:rPr>
          <w:sz w:val="22"/>
          <w:szCs w:val="22"/>
          <w:lang w:val="x-none"/>
        </w:rPr>
      </w:pPr>
      <w:r>
        <w:rPr>
          <w:sz w:val="22"/>
          <w:szCs w:val="22"/>
          <w:lang w:val="x-none"/>
        </w:rPr>
        <w:t>6) осуществления контроля исполнения предписаний, выданных по результатам контрольных (надзорных) мероприятий;</w:t>
      </w:r>
    </w:p>
    <w:p w:rsidR="00AF7035" w:rsidRDefault="00AF7035">
      <w:pPr>
        <w:tabs>
          <w:tab w:val="left" w:pos="1276"/>
        </w:tabs>
        <w:spacing w:after="1" w:line="220" w:lineRule="atLeast"/>
        <w:jc w:val="both"/>
        <w:rPr>
          <w:sz w:val="22"/>
          <w:szCs w:val="22"/>
          <w:lang w:val="x-none"/>
        </w:rPr>
      </w:pPr>
      <w:r>
        <w:rPr>
          <w:sz w:val="22"/>
          <w:szCs w:val="22"/>
          <w:lang w:val="x-none"/>
        </w:rPr>
        <w:t>7) приема и согласования документации, заявок, заявлений;</w:t>
      </w:r>
    </w:p>
    <w:p w:rsidR="00AF7035" w:rsidRDefault="00AF7035">
      <w:pPr>
        <w:tabs>
          <w:tab w:val="left" w:pos="1276"/>
        </w:tabs>
        <w:spacing w:after="1" w:line="220" w:lineRule="atLeast"/>
        <w:jc w:val="both"/>
        <w:rPr>
          <w:sz w:val="22"/>
          <w:szCs w:val="22"/>
          <w:lang w:val="x-none"/>
        </w:rPr>
      </w:pPr>
      <w:r>
        <w:rPr>
          <w:sz w:val="22"/>
          <w:szCs w:val="22"/>
          <w:lang w:val="x-none"/>
        </w:rPr>
        <w:t>8) предоставления информации из реестров, баз данных, выдачи справок, выписок, документов, разъяснений и сведений;</w:t>
      </w:r>
    </w:p>
    <w:p w:rsidR="00AF7035" w:rsidRDefault="00AF7035">
      <w:pPr>
        <w:tabs>
          <w:tab w:val="left" w:pos="1276"/>
        </w:tabs>
        <w:spacing w:after="1" w:line="220" w:lineRule="atLeast"/>
        <w:jc w:val="both"/>
        <w:rPr>
          <w:sz w:val="22"/>
          <w:szCs w:val="22"/>
          <w:lang w:val="x-none"/>
        </w:rPr>
      </w:pPr>
      <w:r>
        <w:rPr>
          <w:sz w:val="22"/>
          <w:szCs w:val="22"/>
          <w:lang w:val="x-none"/>
        </w:rPr>
        <w:t>9) навыков делового письма;</w:t>
      </w:r>
    </w:p>
    <w:p w:rsidR="00AF7035" w:rsidRDefault="00AF7035">
      <w:pPr>
        <w:tabs>
          <w:tab w:val="left" w:pos="1276"/>
        </w:tabs>
        <w:spacing w:after="1" w:line="220" w:lineRule="atLeast"/>
        <w:jc w:val="both"/>
        <w:rPr>
          <w:sz w:val="22"/>
          <w:szCs w:val="22"/>
          <w:lang w:val="x-none"/>
        </w:rPr>
      </w:pPr>
      <w:r>
        <w:rPr>
          <w:sz w:val="22"/>
          <w:szCs w:val="22"/>
          <w:lang w:val="x-none"/>
        </w:rPr>
        <w:t>10) рассмотрения запросов, ходатайств, уведомлений, жалоб;</w:t>
      </w:r>
    </w:p>
    <w:p w:rsidR="00AF7035" w:rsidRDefault="00AF7035">
      <w:pPr>
        <w:tabs>
          <w:tab w:val="left" w:pos="1276"/>
        </w:tabs>
        <w:spacing w:after="1" w:line="220" w:lineRule="atLeast"/>
        <w:jc w:val="both"/>
        <w:rPr>
          <w:b/>
          <w:i/>
          <w:sz w:val="22"/>
          <w:szCs w:val="22"/>
        </w:rPr>
      </w:pPr>
      <w:r>
        <w:rPr>
          <w:sz w:val="22"/>
          <w:szCs w:val="22"/>
          <w:lang w:val="x-none"/>
        </w:rPr>
        <w:t>11) проведения консультаций.</w:t>
      </w:r>
    </w:p>
    <w:p w:rsidR="00AF7035" w:rsidRDefault="00AF7035">
      <w:pPr>
        <w:pStyle w:val="ad"/>
        <w:tabs>
          <w:tab w:val="left" w:pos="993"/>
        </w:tabs>
        <w:ind w:firstLine="567"/>
        <w:jc w:val="center"/>
        <w:rPr>
          <w:b/>
          <w:sz w:val="22"/>
          <w:szCs w:val="22"/>
        </w:rPr>
      </w:pPr>
      <w:r>
        <w:rPr>
          <w:b/>
          <w:i/>
          <w:sz w:val="22"/>
          <w:szCs w:val="22"/>
        </w:rPr>
        <w:t>Положения должностного регламента:</w:t>
      </w:r>
    </w:p>
    <w:p w:rsidR="00AF7035" w:rsidRDefault="00AF7035">
      <w:pPr>
        <w:spacing w:line="240" w:lineRule="atLeast"/>
        <w:ind w:firstLine="567"/>
        <w:jc w:val="both"/>
        <w:rPr>
          <w:sz w:val="22"/>
          <w:szCs w:val="22"/>
        </w:rPr>
      </w:pPr>
      <w:r>
        <w:rPr>
          <w:b/>
          <w:sz w:val="22"/>
          <w:szCs w:val="22"/>
        </w:rPr>
        <w:t>Должностные обязанности:</w:t>
      </w:r>
    </w:p>
    <w:p w:rsidR="00AF7035" w:rsidRDefault="00AF7035">
      <w:pPr>
        <w:jc w:val="both"/>
        <w:rPr>
          <w:sz w:val="22"/>
          <w:szCs w:val="22"/>
        </w:rPr>
      </w:pPr>
      <w:r>
        <w:rPr>
          <w:sz w:val="22"/>
          <w:szCs w:val="22"/>
        </w:rPr>
        <w:t>8.1.  Главный специалист-эксперт исполняет обязанности, установленные статьей 15 Федерального закона от 27 июля 2004 г. № 79-ФЗ «О государственной гражданской службе Российской Федерации» (далее – Федеральный закон о гражданской службе);</w:t>
      </w:r>
    </w:p>
    <w:p w:rsidR="00AF7035" w:rsidRDefault="00AF7035">
      <w:pPr>
        <w:jc w:val="both"/>
        <w:rPr>
          <w:sz w:val="22"/>
          <w:szCs w:val="22"/>
        </w:rPr>
      </w:pPr>
      <w:r>
        <w:rPr>
          <w:sz w:val="22"/>
          <w:szCs w:val="22"/>
        </w:rPr>
        <w:t>8.2.  Главный специалист-эксперт исполняет обязанности, соблюдает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противодействии коррупции и иным законодательством Российской Федерации;</w:t>
      </w:r>
    </w:p>
    <w:p w:rsidR="00AF7035" w:rsidRDefault="00AF7035">
      <w:pPr>
        <w:jc w:val="both"/>
        <w:rPr>
          <w:sz w:val="22"/>
          <w:szCs w:val="22"/>
        </w:rPr>
      </w:pPr>
      <w:r>
        <w:rPr>
          <w:sz w:val="22"/>
          <w:szCs w:val="22"/>
        </w:rPr>
        <w:t xml:space="preserve">8.3. В целях реализации функций, возложенных на отдел государственного экологического надзора, Главный специалист-эксперт </w:t>
      </w:r>
    </w:p>
    <w:p w:rsidR="00AF7035" w:rsidRDefault="00AF7035">
      <w:pPr>
        <w:jc w:val="both"/>
        <w:rPr>
          <w:sz w:val="22"/>
          <w:szCs w:val="22"/>
        </w:rPr>
      </w:pPr>
      <w:r>
        <w:rPr>
          <w:sz w:val="22"/>
          <w:szCs w:val="22"/>
        </w:rPr>
        <w:t>обязан:</w:t>
      </w:r>
    </w:p>
    <w:p w:rsidR="00AF7035" w:rsidRDefault="00AF7035">
      <w:pPr>
        <w:shd w:val="clear" w:color="auto" w:fill="FFFFFF"/>
        <w:tabs>
          <w:tab w:val="left" w:pos="1258"/>
        </w:tabs>
        <w:ind w:left="14" w:right="5"/>
        <w:jc w:val="both"/>
        <w:rPr>
          <w:sz w:val="22"/>
          <w:szCs w:val="22"/>
        </w:rPr>
      </w:pPr>
      <w:r>
        <w:rPr>
          <w:sz w:val="22"/>
          <w:szCs w:val="22"/>
        </w:rPr>
        <w:t>8.3.1. Исполнять должностные обязанности в соответствии с должностным регламентом.</w:t>
      </w:r>
    </w:p>
    <w:p w:rsidR="00AF7035" w:rsidRDefault="00AF7035">
      <w:pPr>
        <w:shd w:val="clear" w:color="auto" w:fill="FFFFFF"/>
        <w:tabs>
          <w:tab w:val="left" w:pos="-284"/>
        </w:tabs>
        <w:ind w:left="5"/>
        <w:jc w:val="both"/>
        <w:rPr>
          <w:sz w:val="22"/>
          <w:szCs w:val="22"/>
        </w:rPr>
      </w:pPr>
      <w:r>
        <w:rPr>
          <w:sz w:val="22"/>
          <w:szCs w:val="22"/>
        </w:rPr>
        <w:t>8.3.2.Соблюдать Конституцию Российской Федерации, федеральные</w:t>
      </w:r>
      <w:r>
        <w:rPr>
          <w:sz w:val="22"/>
          <w:szCs w:val="22"/>
        </w:rPr>
        <w:br/>
        <w:t>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F7035" w:rsidRDefault="00AF7035">
      <w:pPr>
        <w:widowControl w:val="0"/>
        <w:shd w:val="clear" w:color="auto" w:fill="FFFFFF"/>
        <w:tabs>
          <w:tab w:val="left" w:pos="1334"/>
        </w:tabs>
        <w:ind w:right="10"/>
        <w:jc w:val="both"/>
        <w:rPr>
          <w:sz w:val="22"/>
          <w:szCs w:val="22"/>
        </w:rPr>
      </w:pPr>
      <w:r>
        <w:rPr>
          <w:sz w:val="22"/>
          <w:szCs w:val="22"/>
        </w:rPr>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AF7035" w:rsidRDefault="00AF7035">
      <w:pPr>
        <w:widowControl w:val="0"/>
        <w:shd w:val="clear" w:color="auto" w:fill="FFFFFF"/>
        <w:tabs>
          <w:tab w:val="left" w:pos="709"/>
        </w:tabs>
        <w:ind w:left="5"/>
        <w:jc w:val="both"/>
        <w:rPr>
          <w:sz w:val="22"/>
          <w:szCs w:val="22"/>
        </w:rPr>
      </w:pPr>
      <w:r>
        <w:rPr>
          <w:sz w:val="22"/>
          <w:szCs w:val="22"/>
        </w:rPr>
        <w:t>8.3.4. Соблюдать при исполнении должностных обязанностей права и законные интересы граждан и организаций.</w:t>
      </w:r>
    </w:p>
    <w:p w:rsidR="00AF7035" w:rsidRDefault="00AF7035">
      <w:pPr>
        <w:widowControl w:val="0"/>
        <w:shd w:val="clear" w:color="auto" w:fill="FFFFFF"/>
        <w:tabs>
          <w:tab w:val="left" w:pos="709"/>
        </w:tabs>
        <w:ind w:left="5"/>
        <w:jc w:val="both"/>
        <w:rPr>
          <w:sz w:val="22"/>
          <w:szCs w:val="22"/>
        </w:rPr>
      </w:pPr>
      <w:r>
        <w:rPr>
          <w:sz w:val="22"/>
          <w:szCs w:val="22"/>
        </w:rPr>
        <w:t>8.3.5. Поддерживать уровень квалификации, необходимый для надлежащего исполнения должностных обязанностей.</w:t>
      </w:r>
    </w:p>
    <w:p w:rsidR="00AF7035" w:rsidRDefault="00AF7035">
      <w:pPr>
        <w:shd w:val="clear" w:color="auto" w:fill="FFFFFF"/>
        <w:tabs>
          <w:tab w:val="left" w:pos="-142"/>
        </w:tabs>
        <w:ind w:left="10" w:right="5"/>
        <w:jc w:val="both"/>
        <w:rPr>
          <w:sz w:val="22"/>
          <w:szCs w:val="22"/>
        </w:rPr>
      </w:pPr>
      <w:r>
        <w:rPr>
          <w:sz w:val="22"/>
          <w:szCs w:val="22"/>
        </w:rPr>
        <w:t>8.3.6.Не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F7035" w:rsidRDefault="00AF7035">
      <w:pPr>
        <w:widowControl w:val="0"/>
        <w:shd w:val="clear" w:color="auto" w:fill="FFFFFF"/>
        <w:tabs>
          <w:tab w:val="left" w:pos="709"/>
        </w:tabs>
        <w:ind w:left="5"/>
        <w:jc w:val="both"/>
        <w:rPr>
          <w:sz w:val="22"/>
          <w:szCs w:val="22"/>
        </w:rPr>
      </w:pPr>
      <w:r>
        <w:rPr>
          <w:sz w:val="22"/>
          <w:szCs w:val="22"/>
        </w:rPr>
        <w:t>8.3.7. Беречь государственное имущество, в том числе предоставленное ему для исполнения должностных обязанностей.</w:t>
      </w:r>
    </w:p>
    <w:p w:rsidR="00AF7035" w:rsidRDefault="00AF7035">
      <w:pPr>
        <w:widowControl w:val="0"/>
        <w:shd w:val="clear" w:color="auto" w:fill="FFFFFF"/>
        <w:tabs>
          <w:tab w:val="left" w:pos="1214"/>
        </w:tabs>
        <w:jc w:val="both"/>
        <w:rPr>
          <w:sz w:val="22"/>
          <w:szCs w:val="22"/>
        </w:rPr>
      </w:pPr>
      <w:r>
        <w:rPr>
          <w:sz w:val="22"/>
          <w:szCs w:val="22"/>
        </w:rPr>
        <w:t xml:space="preserve">8.3.8. Представлять в установленном порядке предусмотренные федеральным законом сведения о себе и </w:t>
      </w:r>
      <w:r>
        <w:rPr>
          <w:sz w:val="22"/>
          <w:szCs w:val="22"/>
        </w:rPr>
        <w:lastRenderedPageBreak/>
        <w:t>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w:t>
      </w:r>
    </w:p>
    <w:p w:rsidR="00AF7035" w:rsidRDefault="00AF7035">
      <w:pPr>
        <w:pStyle w:val="af4"/>
        <w:widowControl w:val="0"/>
        <w:numPr>
          <w:ilvl w:val="2"/>
          <w:numId w:val="9"/>
        </w:numPr>
        <w:shd w:val="clear" w:color="auto" w:fill="FFFFFF"/>
        <w:tabs>
          <w:tab w:val="left" w:pos="0"/>
        </w:tabs>
        <w:overflowPunct/>
        <w:ind w:left="0" w:right="5" w:firstLine="0"/>
        <w:jc w:val="both"/>
        <w:textAlignment w:val="auto"/>
        <w:rPr>
          <w:sz w:val="22"/>
          <w:szCs w:val="22"/>
        </w:rPr>
      </w:pPr>
      <w:r>
        <w:rPr>
          <w:sz w:val="22"/>
          <w:szCs w:val="22"/>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F7035" w:rsidRDefault="00AF7035">
      <w:pPr>
        <w:pStyle w:val="af4"/>
        <w:numPr>
          <w:ilvl w:val="2"/>
          <w:numId w:val="9"/>
        </w:numPr>
        <w:tabs>
          <w:tab w:val="left" w:pos="0"/>
        </w:tabs>
        <w:overflowPunct/>
        <w:ind w:left="0" w:firstLine="0"/>
        <w:jc w:val="both"/>
        <w:textAlignment w:val="auto"/>
        <w:rPr>
          <w:sz w:val="22"/>
          <w:szCs w:val="22"/>
        </w:rPr>
      </w:pPr>
      <w:r>
        <w:rPr>
          <w:sz w:val="22"/>
          <w:szCs w:val="22"/>
        </w:rPr>
        <w:t>Сообщать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AF7035" w:rsidRDefault="00AF7035">
      <w:pPr>
        <w:pStyle w:val="af4"/>
        <w:numPr>
          <w:ilvl w:val="2"/>
          <w:numId w:val="9"/>
        </w:numPr>
        <w:tabs>
          <w:tab w:val="left" w:pos="0"/>
        </w:tabs>
        <w:overflowPunct/>
        <w:ind w:left="0" w:firstLine="0"/>
        <w:jc w:val="both"/>
        <w:textAlignment w:val="auto"/>
        <w:rPr>
          <w:sz w:val="22"/>
          <w:szCs w:val="22"/>
        </w:rPr>
      </w:pPr>
      <w:r>
        <w:rPr>
          <w:sz w:val="22"/>
          <w:szCs w:val="22"/>
        </w:rPr>
        <w:t>Отказаться от исполнения данного, по мнению Главного специалиста-эксперта, неправомерного поручения, и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w:t>
      </w:r>
    </w:p>
    <w:p w:rsidR="00AF7035" w:rsidRDefault="00AF7035">
      <w:pPr>
        <w:pStyle w:val="af4"/>
        <w:numPr>
          <w:ilvl w:val="2"/>
          <w:numId w:val="9"/>
        </w:numPr>
        <w:shd w:val="clear" w:color="auto" w:fill="FFFFFF"/>
        <w:tabs>
          <w:tab w:val="left" w:pos="0"/>
        </w:tabs>
        <w:overflowPunct/>
        <w:ind w:left="5" w:right="10" w:firstLine="0"/>
        <w:jc w:val="both"/>
        <w:textAlignment w:val="auto"/>
        <w:rPr>
          <w:sz w:val="22"/>
          <w:szCs w:val="22"/>
        </w:rPr>
      </w:pPr>
      <w:r>
        <w:rPr>
          <w:sz w:val="22"/>
          <w:szCs w:val="22"/>
        </w:rPr>
        <w:t>Письменно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AF7035" w:rsidRDefault="00AF7035">
      <w:pPr>
        <w:pStyle w:val="af4"/>
        <w:numPr>
          <w:ilvl w:val="2"/>
          <w:numId w:val="9"/>
        </w:numPr>
        <w:shd w:val="clear" w:color="auto" w:fill="FFFFFF"/>
        <w:tabs>
          <w:tab w:val="left" w:pos="142"/>
        </w:tabs>
        <w:overflowPunct/>
        <w:ind w:left="5" w:right="10" w:firstLine="0"/>
        <w:jc w:val="both"/>
        <w:textAlignment w:val="auto"/>
        <w:rPr>
          <w:sz w:val="22"/>
          <w:szCs w:val="22"/>
        </w:rPr>
      </w:pPr>
      <w:r>
        <w:rPr>
          <w:sz w:val="22"/>
          <w:szCs w:val="22"/>
        </w:rPr>
        <w:t>Соблюдать служебный распорядок Управления.</w:t>
      </w:r>
    </w:p>
    <w:p w:rsidR="00AF7035" w:rsidRDefault="00AF7035">
      <w:pPr>
        <w:pStyle w:val="af4"/>
        <w:numPr>
          <w:ilvl w:val="2"/>
          <w:numId w:val="9"/>
        </w:numPr>
        <w:ind w:left="0" w:firstLine="0"/>
        <w:jc w:val="both"/>
        <w:rPr>
          <w:sz w:val="22"/>
          <w:szCs w:val="22"/>
        </w:rPr>
      </w:pPr>
      <w:r>
        <w:rPr>
          <w:sz w:val="22"/>
          <w:szCs w:val="22"/>
        </w:rPr>
        <w:t>Задачами Главного специалиста-эксперта являются: предупреждение, выявление и пресечение нарушений юридическими лицами, индивидуальными предпринимателями и гражданами требований в области охраны окружающей среды, установленных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принятие предусмотренных законодательством Российской Федерации мер по пресечению и (или) устранению последствий выявленных нарушений, а также выдача согласований, подготовка в Росприроднадзор заключений, предложений о возможности согласований в области охраны окружающей среды и природопользования в пределах компетенции Отдела на территории Магаданской области.</w:t>
      </w:r>
    </w:p>
    <w:p w:rsidR="00AF7035" w:rsidRDefault="00AF7035">
      <w:pPr>
        <w:pStyle w:val="ConsPlusNormal0"/>
        <w:widowControl/>
        <w:numPr>
          <w:ilvl w:val="2"/>
          <w:numId w:val="9"/>
        </w:numPr>
        <w:tabs>
          <w:tab w:val="left" w:pos="0"/>
        </w:tabs>
        <w:ind w:left="0" w:firstLine="0"/>
        <w:jc w:val="both"/>
        <w:rPr>
          <w:sz w:val="22"/>
          <w:szCs w:val="22"/>
        </w:rPr>
      </w:pPr>
      <w:bookmarkStart w:id="1" w:name="sub_1049"/>
      <w:r>
        <w:rPr>
          <w:rFonts w:ascii="Times New Roman" w:hAnsi="Times New Roman" w:cs="Times New Roman"/>
          <w:sz w:val="22"/>
          <w:szCs w:val="22"/>
        </w:rPr>
        <w:t>В соответствии с возложенными на него задачами Главный специалист-эксперт осуществляет в пределах своей компетенции федеральный государственный экологический надзор, включающий в себя:</w:t>
      </w:r>
    </w:p>
    <w:p w:rsidR="00AF7035" w:rsidRDefault="00AF7035">
      <w:pPr>
        <w:pStyle w:val="af4"/>
        <w:numPr>
          <w:ilvl w:val="3"/>
          <w:numId w:val="9"/>
        </w:numPr>
        <w:tabs>
          <w:tab w:val="left" w:pos="0"/>
        </w:tabs>
        <w:ind w:left="0" w:firstLine="0"/>
        <w:jc w:val="both"/>
        <w:rPr>
          <w:rStyle w:val="FontStyle28"/>
          <w:sz w:val="22"/>
          <w:szCs w:val="22"/>
        </w:rPr>
      </w:pPr>
      <w:r>
        <w:rPr>
          <w:sz w:val="22"/>
          <w:szCs w:val="22"/>
        </w:rPr>
        <w:t>государственный надзор в области использования и охраны водных объектов;</w:t>
      </w:r>
    </w:p>
    <w:p w:rsidR="00AF7035" w:rsidRDefault="00AF7035">
      <w:pPr>
        <w:pStyle w:val="af4"/>
        <w:numPr>
          <w:ilvl w:val="3"/>
          <w:numId w:val="9"/>
        </w:numPr>
        <w:tabs>
          <w:tab w:val="left" w:pos="0"/>
        </w:tabs>
        <w:ind w:left="0" w:firstLine="0"/>
        <w:jc w:val="both"/>
        <w:rPr>
          <w:rStyle w:val="FontStyle28"/>
          <w:sz w:val="22"/>
          <w:szCs w:val="22"/>
        </w:rPr>
      </w:pPr>
      <w:r>
        <w:rPr>
          <w:rStyle w:val="FontStyle28"/>
          <w:sz w:val="22"/>
          <w:szCs w:val="22"/>
        </w:rPr>
        <w:t>государственный экологический надзор во внутренних морских водах и в территориальном море Российской Федерации (по поручению Росприроднадзора);</w:t>
      </w:r>
    </w:p>
    <w:p w:rsidR="00AF7035" w:rsidRDefault="00AF7035">
      <w:pPr>
        <w:pStyle w:val="af4"/>
        <w:numPr>
          <w:ilvl w:val="3"/>
          <w:numId w:val="9"/>
        </w:numPr>
        <w:tabs>
          <w:tab w:val="left" w:pos="0"/>
        </w:tabs>
        <w:ind w:left="0" w:firstLine="0"/>
        <w:jc w:val="both"/>
        <w:rPr>
          <w:rStyle w:val="FontStyle28"/>
          <w:sz w:val="22"/>
          <w:szCs w:val="22"/>
        </w:rPr>
      </w:pPr>
      <w:r>
        <w:rPr>
          <w:rStyle w:val="FontStyle28"/>
          <w:sz w:val="22"/>
          <w:szCs w:val="22"/>
        </w:rPr>
        <w:t>государственный экологический надзор в исключительной экономической зоне Российской Федерации (по поручению Росприроднадзора).</w:t>
      </w:r>
    </w:p>
    <w:p w:rsidR="00AF7035" w:rsidRDefault="00AF7035">
      <w:pPr>
        <w:pStyle w:val="af4"/>
        <w:tabs>
          <w:tab w:val="left" w:pos="0"/>
        </w:tabs>
        <w:ind w:left="0"/>
        <w:jc w:val="both"/>
        <w:rPr>
          <w:sz w:val="22"/>
          <w:szCs w:val="22"/>
        </w:rPr>
      </w:pPr>
      <w:r>
        <w:rPr>
          <w:rStyle w:val="FontStyle28"/>
          <w:sz w:val="22"/>
          <w:szCs w:val="22"/>
        </w:rPr>
        <w:t xml:space="preserve">8.3.16. </w:t>
      </w:r>
      <w:r>
        <w:rPr>
          <w:rStyle w:val="FontStyle29"/>
          <w:sz w:val="22"/>
          <w:szCs w:val="22"/>
        </w:rPr>
        <w:t xml:space="preserve">Осуществлять </w:t>
      </w:r>
      <w:r>
        <w:rPr>
          <w:rStyle w:val="FontStyle28"/>
          <w:sz w:val="22"/>
          <w:szCs w:val="22"/>
        </w:rPr>
        <w:t>контроль за выполнением уполномоченными органами исполнительной власти Магаданской области переданных им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в пределах своей компетенции.</w:t>
      </w:r>
    </w:p>
    <w:p w:rsidR="00AF7035" w:rsidRDefault="00AF7035">
      <w:pPr>
        <w:pStyle w:val="af4"/>
        <w:tabs>
          <w:tab w:val="left" w:pos="0"/>
        </w:tabs>
        <w:ind w:left="0"/>
        <w:jc w:val="both"/>
        <w:rPr>
          <w:sz w:val="22"/>
          <w:szCs w:val="22"/>
        </w:rPr>
      </w:pPr>
      <w:r>
        <w:rPr>
          <w:sz w:val="22"/>
          <w:szCs w:val="22"/>
        </w:rPr>
        <w:t>8.3.17. По поручению центрального аппарата Росприроднадзора принимать участие в подготовке и представлении в центральный аппарат Росприроднадзора предложений о возможности согласования:</w:t>
      </w:r>
    </w:p>
    <w:p w:rsidR="00AF7035" w:rsidRDefault="00AF7035">
      <w:pPr>
        <w:pStyle w:val="af4"/>
        <w:tabs>
          <w:tab w:val="left" w:pos="0"/>
        </w:tabs>
        <w:ind w:left="0"/>
        <w:jc w:val="both"/>
        <w:rPr>
          <w:sz w:val="22"/>
          <w:szCs w:val="22"/>
        </w:rPr>
      </w:pPr>
      <w:r>
        <w:rPr>
          <w:sz w:val="22"/>
          <w:szCs w:val="22"/>
        </w:rPr>
        <w:t>8.3.17.1. решений о выдаче либо об отказе в выдаче разрешений на строительство, реконструкцию, проведение изыскательских работ для проектирования и ликвидацию сухопутных линий связи в случаях, когда линии связи пересекают государственную границу Российской Федерации, размещаются на приграничной территории;</w:t>
      </w:r>
    </w:p>
    <w:p w:rsidR="00AF7035" w:rsidRDefault="00AF7035">
      <w:pPr>
        <w:pStyle w:val="af4"/>
        <w:tabs>
          <w:tab w:val="left" w:pos="0"/>
        </w:tabs>
        <w:ind w:left="0"/>
        <w:jc w:val="both"/>
        <w:rPr>
          <w:rStyle w:val="FontStyle17"/>
          <w:rFonts w:ascii="Times New Roman" w:hAnsi="Times New Roman" w:cs="Times New Roman"/>
          <w:b w:val="0"/>
          <w:sz w:val="22"/>
          <w:szCs w:val="22"/>
        </w:rPr>
      </w:pPr>
      <w:r>
        <w:rPr>
          <w:sz w:val="22"/>
          <w:szCs w:val="22"/>
        </w:rPr>
        <w:t>8.3.17.2. проектов округов санитарной охраны лечебно-оздоровительных местностей и курортов федерального значения, а также заданий заказчика на разработку таких проектов;</w:t>
      </w:r>
    </w:p>
    <w:p w:rsidR="00AF7035" w:rsidRDefault="00AF7035">
      <w:pPr>
        <w:pStyle w:val="Style11"/>
        <w:widowControl/>
        <w:tabs>
          <w:tab w:val="left" w:pos="-142"/>
          <w:tab w:val="left" w:pos="0"/>
        </w:tabs>
        <w:spacing w:line="240" w:lineRule="auto"/>
        <w:ind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8.3.17.3. проектов решений на создание искусственных земельных участков, создаваемых на водных объектах, находящихся в федеральной собственности, или их частях;</w:t>
      </w:r>
    </w:p>
    <w:p w:rsidR="00AF7035" w:rsidRDefault="00AF7035">
      <w:pPr>
        <w:pStyle w:val="Style11"/>
        <w:widowControl/>
        <w:tabs>
          <w:tab w:val="left" w:pos="0"/>
          <w:tab w:val="left" w:pos="1417"/>
        </w:tabs>
        <w:spacing w:line="240" w:lineRule="auto"/>
        <w:ind w:firstLine="0"/>
        <w:rPr>
          <w:rStyle w:val="FontStyle17"/>
          <w:rFonts w:cs="Times New Roman"/>
          <w:b w:val="0"/>
          <w:sz w:val="22"/>
          <w:szCs w:val="22"/>
        </w:rPr>
      </w:pPr>
      <w:r>
        <w:rPr>
          <w:rStyle w:val="FontStyle17"/>
          <w:rFonts w:ascii="Times New Roman" w:hAnsi="Times New Roman" w:cs="Times New Roman"/>
          <w:b w:val="0"/>
          <w:sz w:val="22"/>
          <w:szCs w:val="22"/>
        </w:rPr>
        <w:t>8.3.17.4. проектов правил использования для каждого из водохранилищ, включенных в перечень водохранилищ, утвержденный распоряжением Правительства Российской Федерации от 14.02.2009 № 197-р.</w:t>
      </w:r>
    </w:p>
    <w:p w:rsidR="00AF7035" w:rsidRDefault="00AF7035">
      <w:pPr>
        <w:tabs>
          <w:tab w:val="left" w:pos="0"/>
        </w:tabs>
        <w:jc w:val="both"/>
        <w:rPr>
          <w:rStyle w:val="FontStyle17"/>
          <w:rFonts w:ascii="Times New Roman" w:hAnsi="Times New Roman" w:cs="Times New Roman"/>
          <w:b w:val="0"/>
          <w:sz w:val="22"/>
          <w:szCs w:val="22"/>
        </w:rPr>
      </w:pPr>
      <w:r>
        <w:rPr>
          <w:rStyle w:val="FontStyle17"/>
          <w:rFonts w:cs="Times New Roman"/>
          <w:b w:val="0"/>
          <w:sz w:val="22"/>
          <w:szCs w:val="22"/>
        </w:rPr>
        <w:t xml:space="preserve">8.3.18. </w:t>
      </w:r>
      <w:r>
        <w:rPr>
          <w:sz w:val="22"/>
          <w:szCs w:val="22"/>
        </w:rPr>
        <w:t xml:space="preserve">Принимать участие </w:t>
      </w:r>
      <w:r>
        <w:rPr>
          <w:rStyle w:val="FontStyle17"/>
          <w:rFonts w:cs="Times New Roman"/>
          <w:b w:val="0"/>
          <w:sz w:val="22"/>
          <w:szCs w:val="22"/>
        </w:rPr>
        <w:t>в рассмотрении для согласования Управлением:</w:t>
      </w:r>
    </w:p>
    <w:p w:rsidR="00AF7035" w:rsidRDefault="00AF7035">
      <w:pPr>
        <w:pStyle w:val="Style11"/>
        <w:widowControl/>
        <w:tabs>
          <w:tab w:val="left" w:pos="0"/>
        </w:tabs>
        <w:spacing w:line="240" w:lineRule="auto"/>
        <w:ind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8.3.18.1. границ охранных зон для гидроэнергетических объектов в акваториях водных объектов, включающих,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гидроэнергетическим объектам), участках поймы;</w:t>
      </w:r>
    </w:p>
    <w:p w:rsidR="00AF7035" w:rsidRDefault="00AF7035">
      <w:pPr>
        <w:pStyle w:val="Style11"/>
        <w:widowControl/>
        <w:tabs>
          <w:tab w:val="left" w:pos="0"/>
        </w:tabs>
        <w:spacing w:line="240" w:lineRule="auto"/>
        <w:ind w:firstLine="0"/>
        <w:rPr>
          <w:sz w:val="22"/>
          <w:szCs w:val="22"/>
        </w:rPr>
      </w:pPr>
      <w:r>
        <w:rPr>
          <w:rStyle w:val="FontStyle17"/>
          <w:rFonts w:ascii="Times New Roman" w:hAnsi="Times New Roman" w:cs="Times New Roman"/>
          <w:b w:val="0"/>
          <w:sz w:val="22"/>
          <w:szCs w:val="22"/>
        </w:rPr>
        <w:t>8.3.18.2. заявлений органов исполнительной власти субъектов Российской федерации об определении границ зон затопления, подтопления.</w:t>
      </w:r>
    </w:p>
    <w:p w:rsidR="00AF7035" w:rsidRDefault="00AF7035">
      <w:pPr>
        <w:pStyle w:val="af4"/>
        <w:tabs>
          <w:tab w:val="left" w:pos="0"/>
        </w:tabs>
        <w:ind w:left="0"/>
        <w:jc w:val="both"/>
        <w:rPr>
          <w:rStyle w:val="FontStyle17"/>
          <w:rFonts w:ascii="Times New Roman" w:hAnsi="Times New Roman" w:cs="Times New Roman"/>
          <w:b w:val="0"/>
          <w:sz w:val="22"/>
          <w:szCs w:val="22"/>
        </w:rPr>
      </w:pPr>
      <w:r>
        <w:rPr>
          <w:sz w:val="22"/>
          <w:szCs w:val="22"/>
        </w:rPr>
        <w:lastRenderedPageBreak/>
        <w:t xml:space="preserve">8.3.19. </w:t>
      </w:r>
      <w:r>
        <w:rPr>
          <w:rStyle w:val="FontStyle17"/>
          <w:rFonts w:cs="Times New Roman"/>
          <w:b w:val="0"/>
          <w:sz w:val="22"/>
          <w:szCs w:val="22"/>
        </w:rPr>
        <w:t>Подготавливать для направления в центральный аппарат Росприроднадзора сведения для предоставления в государственный водный реестр.</w:t>
      </w:r>
    </w:p>
    <w:p w:rsidR="00AF7035" w:rsidRDefault="00AF7035">
      <w:pPr>
        <w:pStyle w:val="Style11"/>
        <w:widowControl/>
        <w:tabs>
          <w:tab w:val="left" w:pos="1417"/>
        </w:tabs>
        <w:spacing w:line="240" w:lineRule="auto"/>
        <w:ind w:firstLine="0"/>
        <w:rPr>
          <w:sz w:val="22"/>
          <w:szCs w:val="22"/>
        </w:rPr>
      </w:pPr>
      <w:r>
        <w:rPr>
          <w:rStyle w:val="FontStyle17"/>
          <w:rFonts w:ascii="Times New Roman" w:hAnsi="Times New Roman" w:cs="Times New Roman"/>
          <w:b w:val="0"/>
          <w:sz w:val="22"/>
          <w:szCs w:val="22"/>
        </w:rPr>
        <w:t>8.3.20.  Принимать участие в разработке схем комплексного использования и охраны водных объектов, а также участие в разработке целевых показателей качества воды в водных объектах.</w:t>
      </w:r>
    </w:p>
    <w:p w:rsidR="00AF7035" w:rsidRDefault="00AF7035">
      <w:pPr>
        <w:pStyle w:val="ad"/>
        <w:rPr>
          <w:sz w:val="22"/>
          <w:szCs w:val="22"/>
        </w:rPr>
      </w:pPr>
      <w:r>
        <w:rPr>
          <w:sz w:val="22"/>
          <w:szCs w:val="22"/>
        </w:rPr>
        <w:t>8.3.21. Рассматривать для согласования Управлением проекты работ по ликвидации накопленного вреда окружающей среде.</w:t>
      </w:r>
    </w:p>
    <w:p w:rsidR="00AF7035" w:rsidRDefault="00AF7035">
      <w:pPr>
        <w:pStyle w:val="ad"/>
        <w:rPr>
          <w:rStyle w:val="FontStyle28"/>
          <w:sz w:val="22"/>
          <w:szCs w:val="22"/>
        </w:rPr>
      </w:pPr>
      <w:r>
        <w:rPr>
          <w:sz w:val="22"/>
          <w:szCs w:val="22"/>
        </w:rPr>
        <w:t>8.3.22. Осуществлять в пределах своей компетенции производство по делам об административных правонарушениях.</w:t>
      </w:r>
    </w:p>
    <w:p w:rsidR="00AF7035" w:rsidRDefault="00AF7035">
      <w:pPr>
        <w:pStyle w:val="af4"/>
        <w:ind w:left="0"/>
        <w:jc w:val="both"/>
        <w:rPr>
          <w:sz w:val="22"/>
          <w:szCs w:val="22"/>
        </w:rPr>
      </w:pPr>
      <w:r>
        <w:rPr>
          <w:rStyle w:val="FontStyle28"/>
          <w:sz w:val="22"/>
          <w:szCs w:val="22"/>
        </w:rPr>
        <w:t>8.3.23. Направлять через Управление в судебные инстанции, органы прокуратуры Российской Федерации,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w:t>
      </w:r>
    </w:p>
    <w:p w:rsidR="00AF7035" w:rsidRDefault="00AF7035">
      <w:pPr>
        <w:pStyle w:val="af4"/>
        <w:ind w:left="0"/>
        <w:jc w:val="both"/>
        <w:rPr>
          <w:sz w:val="22"/>
          <w:szCs w:val="22"/>
        </w:rPr>
      </w:pPr>
      <w:r>
        <w:rPr>
          <w:sz w:val="22"/>
          <w:szCs w:val="22"/>
        </w:rPr>
        <w:t>8.3.24. Главный специалист-эксперт осуществляет Административные процедуры в соответствии с Административным регламентом Федеральной службы по надзору в сфере природопользования по осуществлению федерального государственного экологического надзора, утвержденным приказом Росприроднадзора от 06.07.2020 N 783.</w:t>
      </w:r>
    </w:p>
    <w:p w:rsidR="00AF7035" w:rsidRDefault="00AF7035">
      <w:pPr>
        <w:tabs>
          <w:tab w:val="left" w:pos="0"/>
        </w:tabs>
        <w:jc w:val="both"/>
        <w:rPr>
          <w:sz w:val="22"/>
          <w:szCs w:val="22"/>
        </w:rPr>
      </w:pPr>
      <w:r>
        <w:rPr>
          <w:sz w:val="22"/>
          <w:szCs w:val="22"/>
        </w:rPr>
        <w:t>8.3.25.</w:t>
      </w:r>
      <w:r>
        <w:rPr>
          <w:sz w:val="22"/>
          <w:szCs w:val="22"/>
        </w:rPr>
        <w:tab/>
        <w:t>Производить расчет размера вреда, причинённого окружающей среде и ее компонентам вследствие нарушений обязательных требований.</w:t>
      </w:r>
    </w:p>
    <w:p w:rsidR="00AF7035" w:rsidRDefault="00AF7035">
      <w:pPr>
        <w:pStyle w:val="af4"/>
        <w:ind w:left="0"/>
        <w:jc w:val="both"/>
        <w:rPr>
          <w:sz w:val="22"/>
          <w:szCs w:val="22"/>
        </w:rPr>
      </w:pPr>
      <w:r>
        <w:rPr>
          <w:sz w:val="22"/>
          <w:szCs w:val="22"/>
        </w:rPr>
        <w:t>8.3.26. Осуществлять полномочия общего характера:</w:t>
      </w:r>
    </w:p>
    <w:p w:rsidR="00AF7035" w:rsidRDefault="00AF7035">
      <w:pPr>
        <w:pStyle w:val="ad"/>
        <w:rPr>
          <w:rFonts w:eastAsia="Calibri"/>
          <w:sz w:val="22"/>
          <w:szCs w:val="22"/>
        </w:rPr>
      </w:pPr>
      <w:r>
        <w:rPr>
          <w:sz w:val="22"/>
          <w:szCs w:val="22"/>
        </w:rPr>
        <w:t>- сбор, обобщение и анализ информации о результатах контрольной и надзорной деятельности в области охраны окружающей среды на территории Магаданской области с представлением ее Управлению в составе, объеме и в сроки, устанавливаемые Росприроднадзором, Управлением;</w:t>
      </w:r>
    </w:p>
    <w:p w:rsidR="00AF7035" w:rsidRDefault="00AF7035">
      <w:pPr>
        <w:pStyle w:val="ad"/>
        <w:rPr>
          <w:rFonts w:eastAsia="Calibri"/>
          <w:sz w:val="22"/>
          <w:szCs w:val="22"/>
        </w:rPr>
      </w:pPr>
      <w:r>
        <w:rPr>
          <w:rFonts w:eastAsia="Calibri"/>
          <w:sz w:val="22"/>
          <w:szCs w:val="22"/>
        </w:rPr>
        <w:t>- ведение реестров Управления;</w:t>
      </w:r>
    </w:p>
    <w:p w:rsidR="00AF7035" w:rsidRDefault="00AF7035">
      <w:pPr>
        <w:pStyle w:val="ad"/>
        <w:rPr>
          <w:rFonts w:eastAsia="Calibri"/>
          <w:sz w:val="22"/>
          <w:szCs w:val="22"/>
        </w:rPr>
      </w:pPr>
      <w:r>
        <w:rPr>
          <w:rFonts w:eastAsia="Calibri"/>
          <w:sz w:val="22"/>
          <w:szCs w:val="22"/>
        </w:rPr>
        <w:t>- пополнение ПТК «Госконтроль»;</w:t>
      </w:r>
    </w:p>
    <w:p w:rsidR="00AF7035" w:rsidRDefault="00AF7035">
      <w:pPr>
        <w:pStyle w:val="ad"/>
        <w:rPr>
          <w:sz w:val="22"/>
          <w:szCs w:val="22"/>
        </w:rPr>
      </w:pPr>
      <w:r>
        <w:rPr>
          <w:rFonts w:eastAsia="Calibri"/>
          <w:sz w:val="22"/>
          <w:szCs w:val="22"/>
        </w:rPr>
        <w:t>-ведение Единого реестра проверок;</w:t>
      </w:r>
    </w:p>
    <w:p w:rsidR="00AF7035" w:rsidRDefault="00AF7035">
      <w:pPr>
        <w:pStyle w:val="ad"/>
        <w:rPr>
          <w:sz w:val="22"/>
          <w:szCs w:val="22"/>
        </w:rPr>
      </w:pPr>
      <w:r>
        <w:rPr>
          <w:sz w:val="22"/>
          <w:szCs w:val="22"/>
        </w:rPr>
        <w:t>- обеспечивает своевременное и полное рассмотрение обращений граждан, принятие по ним решения и направление заявителям ответа в установленный законодательством Российской Федерации срок;</w:t>
      </w:r>
    </w:p>
    <w:p w:rsidR="00AF7035" w:rsidRDefault="00AF7035">
      <w:pPr>
        <w:pStyle w:val="af4"/>
        <w:shd w:val="clear" w:color="auto" w:fill="FFFFFF"/>
        <w:ind w:left="0"/>
        <w:jc w:val="both"/>
        <w:rPr>
          <w:sz w:val="22"/>
          <w:szCs w:val="22"/>
        </w:rPr>
      </w:pPr>
      <w:r>
        <w:rPr>
          <w:sz w:val="22"/>
          <w:szCs w:val="22"/>
        </w:rPr>
        <w:t>- подготовка материалов и письменного мнения (при необходимости) по вопросам, отнесенным к компетенции Отдела, для направления в арбитражные суды, суды общей юрисдикции исков, заявлений, отзывов, возражений на заявления;</w:t>
      </w:r>
    </w:p>
    <w:p w:rsidR="00AF7035" w:rsidRDefault="00AF7035">
      <w:pPr>
        <w:pStyle w:val="af4"/>
        <w:shd w:val="clear" w:color="auto" w:fill="FFFFFF"/>
        <w:ind w:left="0"/>
        <w:jc w:val="both"/>
        <w:rPr>
          <w:sz w:val="22"/>
          <w:szCs w:val="22"/>
        </w:rPr>
      </w:pPr>
      <w:r>
        <w:rPr>
          <w:sz w:val="22"/>
          <w:szCs w:val="22"/>
        </w:rPr>
        <w:t>- обеспечение учета, регистрации, формирования и хранения материалов проверок, дел об административных правонарушениях;</w:t>
      </w:r>
    </w:p>
    <w:p w:rsidR="00AF7035" w:rsidRDefault="00AF7035">
      <w:pPr>
        <w:pStyle w:val="af4"/>
        <w:shd w:val="clear" w:color="auto" w:fill="FFFFFF"/>
        <w:ind w:left="0"/>
        <w:jc w:val="both"/>
        <w:rPr>
          <w:sz w:val="22"/>
          <w:szCs w:val="22"/>
        </w:rPr>
      </w:pPr>
      <w:r>
        <w:rPr>
          <w:sz w:val="22"/>
          <w:szCs w:val="22"/>
        </w:rPr>
        <w:t>- подготовка проектов приказов, распоряжений и иных документов Управления по вопросам, входящим в его компетенцию;</w:t>
      </w:r>
    </w:p>
    <w:p w:rsidR="00AF7035" w:rsidRDefault="00AF7035">
      <w:pPr>
        <w:pStyle w:val="ad"/>
        <w:tabs>
          <w:tab w:val="left" w:pos="851"/>
        </w:tabs>
        <w:rPr>
          <w:sz w:val="22"/>
          <w:szCs w:val="22"/>
        </w:rPr>
      </w:pPr>
      <w:r>
        <w:rPr>
          <w:sz w:val="22"/>
          <w:szCs w:val="22"/>
        </w:rPr>
        <w:t xml:space="preserve">- </w:t>
      </w:r>
      <w:r>
        <w:rPr>
          <w:rFonts w:eastAsia="Calibri"/>
          <w:sz w:val="22"/>
          <w:szCs w:val="22"/>
        </w:rPr>
        <w:t xml:space="preserve">ведение </w:t>
      </w:r>
      <w:r>
        <w:rPr>
          <w:sz w:val="22"/>
          <w:szCs w:val="22"/>
        </w:rPr>
        <w:t>учета комплектование, хранение документов, образовавшихся в деятельности Отдела, а также передача на уничтожение по истечении срока их хранения.</w:t>
      </w:r>
    </w:p>
    <w:p w:rsidR="00AF7035" w:rsidRDefault="00AF7035">
      <w:pPr>
        <w:tabs>
          <w:tab w:val="left" w:pos="0"/>
        </w:tabs>
        <w:jc w:val="both"/>
        <w:rPr>
          <w:sz w:val="22"/>
          <w:szCs w:val="22"/>
        </w:rPr>
      </w:pPr>
      <w:r>
        <w:rPr>
          <w:sz w:val="22"/>
          <w:szCs w:val="22"/>
        </w:rPr>
        <w:t>8.3.27.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AF7035" w:rsidRDefault="00AF7035">
      <w:pPr>
        <w:tabs>
          <w:tab w:val="left" w:pos="0"/>
          <w:tab w:val="left" w:pos="1134"/>
        </w:tabs>
        <w:ind w:left="5"/>
        <w:jc w:val="both"/>
        <w:rPr>
          <w:sz w:val="22"/>
          <w:szCs w:val="22"/>
        </w:rPr>
      </w:pPr>
      <w:r>
        <w:rPr>
          <w:sz w:val="22"/>
          <w:szCs w:val="22"/>
        </w:rPr>
        <w:t>8.3.28. Осуществлять иные обязанности, необходимые для реализации возложенных на Отдел задач, в рамках своей компетенции, исполнять поручения руководителя  и заместителя руководителя Управления, начальника отдела.</w:t>
      </w:r>
    </w:p>
    <w:p w:rsidR="00AF7035" w:rsidRDefault="00AF7035">
      <w:pPr>
        <w:tabs>
          <w:tab w:val="left" w:pos="0"/>
        </w:tabs>
        <w:jc w:val="both"/>
        <w:rPr>
          <w:b/>
          <w:sz w:val="22"/>
          <w:szCs w:val="22"/>
        </w:rPr>
      </w:pPr>
      <w:r>
        <w:rPr>
          <w:sz w:val="22"/>
          <w:szCs w:val="22"/>
        </w:rPr>
        <w:t>8.3.29. Главный специалист-эксперт отдела одновременно по должности является – государственным инспектором Российской Федерации в области охраны окружающей среды Северо-Восточного межрегионального управления Росприроднадзора.</w:t>
      </w:r>
    </w:p>
    <w:bookmarkEnd w:id="1"/>
    <w:p w:rsidR="00AF7035" w:rsidRDefault="00AF7035">
      <w:pPr>
        <w:ind w:firstLine="567"/>
        <w:rPr>
          <w:sz w:val="22"/>
          <w:szCs w:val="22"/>
        </w:rPr>
      </w:pPr>
      <w:r>
        <w:rPr>
          <w:b/>
          <w:sz w:val="22"/>
          <w:szCs w:val="22"/>
        </w:rPr>
        <w:t>Права:</w:t>
      </w:r>
    </w:p>
    <w:p w:rsidR="00AF7035" w:rsidRDefault="00AF7035">
      <w:pPr>
        <w:pStyle w:val="ad"/>
        <w:rPr>
          <w:sz w:val="22"/>
          <w:szCs w:val="22"/>
        </w:rPr>
      </w:pPr>
      <w:r>
        <w:rPr>
          <w:sz w:val="22"/>
          <w:szCs w:val="22"/>
        </w:rPr>
        <w:t>9.1. Главный специалист-эксперт имеет права, установленные статьей 14 Федерального закона о гражданской службе;</w:t>
      </w:r>
    </w:p>
    <w:p w:rsidR="00AF7035" w:rsidRDefault="00AF7035">
      <w:pPr>
        <w:pStyle w:val="ad"/>
        <w:rPr>
          <w:sz w:val="22"/>
          <w:szCs w:val="22"/>
        </w:rPr>
      </w:pPr>
      <w:r>
        <w:rPr>
          <w:sz w:val="22"/>
          <w:szCs w:val="22"/>
        </w:rPr>
        <w:t>9.2. в целях исполнения своих должностных обязанностей Главный специалист-эксперт имеет право:</w:t>
      </w:r>
    </w:p>
    <w:p w:rsidR="00AF7035" w:rsidRDefault="00AF7035">
      <w:pPr>
        <w:jc w:val="both"/>
        <w:rPr>
          <w:sz w:val="22"/>
          <w:szCs w:val="22"/>
        </w:rPr>
      </w:pPr>
      <w:r>
        <w:rPr>
          <w:sz w:val="22"/>
          <w:szCs w:val="22"/>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F7035" w:rsidRDefault="00AF7035">
      <w:pPr>
        <w:jc w:val="both"/>
        <w:rPr>
          <w:sz w:val="22"/>
          <w:szCs w:val="22"/>
        </w:rPr>
      </w:pPr>
      <w:r>
        <w:rPr>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F7035" w:rsidRDefault="00AF7035">
      <w:pPr>
        <w:jc w:val="both"/>
        <w:rPr>
          <w:sz w:val="22"/>
          <w:szCs w:val="22"/>
        </w:rPr>
      </w:pPr>
      <w:r>
        <w:rPr>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F7035" w:rsidRDefault="00AF7035">
      <w:pPr>
        <w:jc w:val="both"/>
        <w:rPr>
          <w:sz w:val="22"/>
          <w:szCs w:val="22"/>
        </w:rPr>
      </w:pPr>
      <w:r>
        <w:rPr>
          <w:sz w:val="22"/>
          <w:szCs w:val="22"/>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F7035" w:rsidRDefault="00AF7035">
      <w:pPr>
        <w:jc w:val="both"/>
        <w:rPr>
          <w:sz w:val="22"/>
          <w:szCs w:val="22"/>
        </w:rPr>
      </w:pPr>
      <w:r>
        <w:rPr>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F7035" w:rsidRDefault="00AF7035">
      <w:pPr>
        <w:jc w:val="both"/>
        <w:rPr>
          <w:sz w:val="22"/>
          <w:szCs w:val="22"/>
        </w:rPr>
      </w:pPr>
      <w:r>
        <w:rPr>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F7035" w:rsidRDefault="00AF7035">
      <w:pPr>
        <w:jc w:val="both"/>
        <w:rPr>
          <w:sz w:val="22"/>
          <w:szCs w:val="22"/>
        </w:rPr>
      </w:pPr>
      <w:r>
        <w:rPr>
          <w:sz w:val="22"/>
          <w:szCs w:val="22"/>
        </w:rPr>
        <w:t xml:space="preserve">7) обращаться в соответствии с Федеральным </w:t>
      </w:r>
      <w:hyperlink r:id="rId40" w:history="1">
        <w:r>
          <w:rPr>
            <w:rStyle w:val="a5"/>
            <w:sz w:val="22"/>
            <w:szCs w:val="22"/>
          </w:rPr>
          <w:t>законом</w:t>
        </w:r>
      </w:hyperlink>
      <w:r>
        <w:rPr>
          <w:sz w:val="22"/>
          <w:szCs w:val="22"/>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F7035" w:rsidRDefault="00AF7035">
      <w:pPr>
        <w:jc w:val="both"/>
        <w:rPr>
          <w:sz w:val="22"/>
          <w:szCs w:val="22"/>
        </w:rPr>
      </w:pPr>
      <w:r>
        <w:rPr>
          <w:sz w:val="22"/>
          <w:szCs w:val="22"/>
        </w:rPr>
        <w:t>8) совершать иные действия, предусмотренные Положением о федеральном государственном экологическом контроле (надзоре);</w:t>
      </w:r>
    </w:p>
    <w:p w:rsidR="00AF7035" w:rsidRDefault="00AF7035">
      <w:pPr>
        <w:jc w:val="both"/>
        <w:rPr>
          <w:sz w:val="22"/>
          <w:szCs w:val="22"/>
        </w:rPr>
      </w:pPr>
      <w:r>
        <w:rPr>
          <w:sz w:val="22"/>
          <w:szCs w:val="22"/>
        </w:rPr>
        <w:t>9)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7035" w:rsidRDefault="00AF7035">
      <w:pPr>
        <w:tabs>
          <w:tab w:val="left" w:pos="1276"/>
        </w:tabs>
        <w:jc w:val="both"/>
        <w:rPr>
          <w:sz w:val="22"/>
          <w:szCs w:val="22"/>
        </w:rPr>
      </w:pPr>
      <w:r>
        <w:rPr>
          <w:sz w:val="22"/>
          <w:szCs w:val="22"/>
        </w:rPr>
        <w:t>9.3. С целью реализации полномочий в установленной сфере деятельности имеет право:</w:t>
      </w:r>
    </w:p>
    <w:p w:rsidR="00AF7035" w:rsidRDefault="00AF7035">
      <w:pPr>
        <w:tabs>
          <w:tab w:val="left" w:pos="0"/>
        </w:tabs>
        <w:jc w:val="both"/>
        <w:rPr>
          <w:sz w:val="22"/>
          <w:szCs w:val="22"/>
        </w:rPr>
      </w:pPr>
      <w:r>
        <w:rPr>
          <w:sz w:val="22"/>
          <w:szCs w:val="22"/>
        </w:rPr>
        <w:t>1)</w:t>
      </w:r>
      <w:r>
        <w:rPr>
          <w:sz w:val="22"/>
          <w:szCs w:val="22"/>
        </w:rPr>
        <w:tab/>
        <w:t>вносить на рассмотрение руководству Управления вопросы, относящиеся к деятельности Отдела, а также участвовать в совещаниях, созываемых руководством Управления для рассмотрения таких вопросов;</w:t>
      </w:r>
    </w:p>
    <w:p w:rsidR="00AF7035" w:rsidRDefault="00AF7035">
      <w:pPr>
        <w:tabs>
          <w:tab w:val="left" w:pos="0"/>
        </w:tabs>
        <w:jc w:val="both"/>
        <w:rPr>
          <w:sz w:val="22"/>
          <w:szCs w:val="22"/>
        </w:rPr>
      </w:pPr>
      <w:r>
        <w:rPr>
          <w:sz w:val="22"/>
          <w:szCs w:val="22"/>
        </w:rPr>
        <w:t>2)</w:t>
      </w:r>
      <w:r>
        <w:rPr>
          <w:sz w:val="22"/>
          <w:szCs w:val="22"/>
        </w:rPr>
        <w:tab/>
        <w:t>участвовать, по поручениям руководства Управления, в совещаниях, конференциях, форумах и иных мероприятиях  по вопросам, относящимся к компетенции Отдела;</w:t>
      </w:r>
    </w:p>
    <w:p w:rsidR="00AF7035" w:rsidRDefault="00AF7035">
      <w:pPr>
        <w:shd w:val="clear" w:color="auto" w:fill="FFFFFF"/>
        <w:ind w:right="-1"/>
        <w:jc w:val="both"/>
        <w:rPr>
          <w:sz w:val="22"/>
          <w:szCs w:val="22"/>
        </w:rPr>
      </w:pPr>
      <w:r>
        <w:rPr>
          <w:sz w:val="22"/>
          <w:szCs w:val="22"/>
        </w:rPr>
        <w:t>3)</w:t>
      </w:r>
      <w:r>
        <w:rPr>
          <w:sz w:val="22"/>
          <w:szCs w:val="22"/>
        </w:rPr>
        <w:tab/>
        <w:t xml:space="preserve">давать разъяснения государственным органам, органам местного самоуправления, юридическим и физическим лицам по вопросам, отнесенным к компетенции Отдела; </w:t>
      </w:r>
    </w:p>
    <w:p w:rsidR="00AF7035" w:rsidRDefault="00AF7035">
      <w:pPr>
        <w:shd w:val="clear" w:color="auto" w:fill="FFFFFF"/>
        <w:tabs>
          <w:tab w:val="left" w:pos="0"/>
          <w:tab w:val="left" w:pos="142"/>
        </w:tabs>
        <w:ind w:right="-1"/>
        <w:jc w:val="both"/>
        <w:rPr>
          <w:sz w:val="22"/>
          <w:szCs w:val="22"/>
        </w:rPr>
      </w:pPr>
      <w:r>
        <w:rPr>
          <w:sz w:val="22"/>
          <w:szCs w:val="22"/>
        </w:rPr>
        <w:t>4)</w:t>
      </w:r>
      <w:r>
        <w:rPr>
          <w:sz w:val="22"/>
          <w:szCs w:val="22"/>
        </w:rPr>
        <w:tab/>
        <w:t>запрашивать и получать в установленном порядке от других подразделений Управления, от федеральных органов исполнительной власти и их территориальных органов, органов государственной власти и органов местного самоуправления Магаданской области, организаций информацию по вопросам, отнесенным к компетенции Отдела;</w:t>
      </w:r>
    </w:p>
    <w:p w:rsidR="00AF7035" w:rsidRDefault="00AF7035">
      <w:pPr>
        <w:tabs>
          <w:tab w:val="left" w:pos="0"/>
        </w:tabs>
        <w:jc w:val="both"/>
        <w:rPr>
          <w:sz w:val="22"/>
          <w:szCs w:val="22"/>
        </w:rPr>
      </w:pPr>
      <w:r>
        <w:rPr>
          <w:sz w:val="22"/>
          <w:szCs w:val="22"/>
        </w:rPr>
        <w:t>5)</w:t>
      </w:r>
      <w:r>
        <w:rPr>
          <w:sz w:val="22"/>
          <w:szCs w:val="22"/>
        </w:rPr>
        <w:tab/>
        <w:t>вести переписку по вопросам, относящимся к компетенции Отдела;</w:t>
      </w:r>
    </w:p>
    <w:p w:rsidR="00AF7035" w:rsidRDefault="00AF7035">
      <w:pPr>
        <w:tabs>
          <w:tab w:val="left" w:pos="0"/>
        </w:tabs>
        <w:jc w:val="both"/>
        <w:rPr>
          <w:sz w:val="22"/>
          <w:szCs w:val="22"/>
        </w:rPr>
      </w:pPr>
      <w:r>
        <w:rPr>
          <w:sz w:val="22"/>
          <w:szCs w:val="22"/>
        </w:rPr>
        <w:t>6)</w:t>
      </w:r>
      <w:r>
        <w:rPr>
          <w:sz w:val="22"/>
          <w:szCs w:val="22"/>
        </w:rPr>
        <w:tab/>
        <w:t>представлять интересы Управления в органах государственной власти и органах местного самоуправления Магаданской области по вопросам, отнесенным к компетенции Отдела;</w:t>
      </w:r>
    </w:p>
    <w:p w:rsidR="00AF7035" w:rsidRDefault="00AF7035">
      <w:pPr>
        <w:tabs>
          <w:tab w:val="left" w:pos="0"/>
        </w:tabs>
        <w:ind w:right="-1"/>
        <w:jc w:val="both"/>
        <w:rPr>
          <w:sz w:val="22"/>
          <w:szCs w:val="22"/>
        </w:rPr>
      </w:pPr>
      <w:r>
        <w:rPr>
          <w:sz w:val="22"/>
          <w:szCs w:val="22"/>
        </w:rPr>
        <w:t>7)</w:t>
      </w:r>
      <w:r>
        <w:rPr>
          <w:sz w:val="22"/>
          <w:szCs w:val="22"/>
        </w:rPr>
        <w:tab/>
        <w:t>н</w:t>
      </w:r>
      <w:r>
        <w:rPr>
          <w:spacing w:val="1"/>
          <w:sz w:val="22"/>
          <w:szCs w:val="22"/>
        </w:rPr>
        <w:t>аправлять через Управление в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AF7035" w:rsidRDefault="00AF7035">
      <w:pPr>
        <w:pStyle w:val="af"/>
        <w:tabs>
          <w:tab w:val="left" w:pos="0"/>
        </w:tabs>
        <w:ind w:left="0" w:firstLine="0"/>
        <w:rPr>
          <w:spacing w:val="-7"/>
          <w:sz w:val="22"/>
          <w:szCs w:val="22"/>
        </w:rPr>
      </w:pPr>
      <w:r>
        <w:rPr>
          <w:sz w:val="22"/>
          <w:szCs w:val="22"/>
        </w:rPr>
        <w:t>9.4. Носить форменную одежду и нагрудные знаки установленного образца.</w:t>
      </w:r>
    </w:p>
    <w:p w:rsidR="00AF7035" w:rsidRDefault="00AF7035">
      <w:pPr>
        <w:jc w:val="both"/>
        <w:rPr>
          <w:sz w:val="22"/>
          <w:szCs w:val="22"/>
        </w:rPr>
      </w:pPr>
      <w:r>
        <w:rPr>
          <w:spacing w:val="-7"/>
          <w:sz w:val="22"/>
          <w:szCs w:val="22"/>
        </w:rPr>
        <w:t>10. Главный специалист-эксперт осуществляет иные права и обязанности, предусмотренные законодательством Российской Федерации, актами Президента Российской Федерации и Правительства Российской Федерации, нормативными правовыми актами Минприроды России, нормативными и иными правовыми актами Росприроднадзора.</w:t>
      </w:r>
    </w:p>
    <w:p w:rsidR="00AF7035" w:rsidRDefault="00AF7035">
      <w:pPr>
        <w:shd w:val="clear" w:color="auto" w:fill="FFFFFF"/>
        <w:tabs>
          <w:tab w:val="left" w:pos="567"/>
        </w:tabs>
        <w:jc w:val="both"/>
        <w:rPr>
          <w:sz w:val="22"/>
          <w:szCs w:val="22"/>
        </w:rPr>
      </w:pPr>
      <w:r>
        <w:rPr>
          <w:sz w:val="22"/>
          <w:szCs w:val="22"/>
        </w:rPr>
        <w:tab/>
      </w:r>
      <w:r>
        <w:rPr>
          <w:b/>
          <w:sz w:val="22"/>
          <w:szCs w:val="22"/>
        </w:rPr>
        <w:t>Ответственность:</w:t>
      </w:r>
    </w:p>
    <w:p w:rsidR="00AF7035" w:rsidRDefault="00AF7035">
      <w:pPr>
        <w:jc w:val="both"/>
        <w:rPr>
          <w:b/>
          <w:sz w:val="22"/>
          <w:szCs w:val="22"/>
        </w:rPr>
      </w:pPr>
      <w:r>
        <w:rPr>
          <w:sz w:val="22"/>
          <w:szCs w:val="22"/>
        </w:rPr>
        <w:t>Главный</w:t>
      </w:r>
      <w:r>
        <w:rPr>
          <w:spacing w:val="-7"/>
          <w:sz w:val="22"/>
          <w:szCs w:val="22"/>
        </w:rPr>
        <w:t xml:space="preserve"> специалист-эксперт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7035" w:rsidRDefault="00AF7035">
      <w:pPr>
        <w:pStyle w:val="ad"/>
        <w:ind w:firstLine="567"/>
        <w:rPr>
          <w:sz w:val="22"/>
          <w:szCs w:val="22"/>
        </w:rPr>
      </w:pPr>
      <w:r>
        <w:rPr>
          <w:b/>
          <w:sz w:val="22"/>
          <w:szCs w:val="22"/>
        </w:rPr>
        <w:t>Эффективность и результативность профессиональной служебной деятельности</w:t>
      </w:r>
      <w:r>
        <w:rPr>
          <w:sz w:val="22"/>
          <w:szCs w:val="22"/>
        </w:rPr>
        <w:t xml:space="preserve"> ведущего специалиста-эксперта оцениваются по следующим показателям:</w:t>
      </w:r>
    </w:p>
    <w:p w:rsidR="00AF7035" w:rsidRDefault="00AF7035">
      <w:pPr>
        <w:pStyle w:val="ad"/>
        <w:rPr>
          <w:sz w:val="22"/>
          <w:szCs w:val="22"/>
        </w:rPr>
      </w:pPr>
      <w:r>
        <w:rPr>
          <w:sz w:val="22"/>
          <w:szCs w:val="22"/>
        </w:rPr>
        <w:t>- 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AF7035" w:rsidRDefault="00AF7035">
      <w:pPr>
        <w:pStyle w:val="ad"/>
        <w:rPr>
          <w:sz w:val="22"/>
          <w:szCs w:val="22"/>
        </w:rPr>
      </w:pPr>
      <w:r>
        <w:rPr>
          <w:sz w:val="22"/>
          <w:szCs w:val="22"/>
        </w:rPr>
        <w:t>- 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F7035" w:rsidRDefault="00AF7035">
      <w:pPr>
        <w:pStyle w:val="ad"/>
        <w:rPr>
          <w:sz w:val="22"/>
          <w:szCs w:val="22"/>
        </w:rPr>
      </w:pPr>
      <w:r>
        <w:rPr>
          <w:sz w:val="22"/>
          <w:szCs w:val="22"/>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F7035" w:rsidRDefault="00AF7035">
      <w:pPr>
        <w:pStyle w:val="ad"/>
        <w:rPr>
          <w:sz w:val="22"/>
          <w:szCs w:val="22"/>
        </w:rPr>
      </w:pPr>
      <w:r>
        <w:rPr>
          <w:sz w:val="22"/>
          <w:szCs w:val="22"/>
        </w:rPr>
        <w:t>- умению рационально использовать рабочее время, расставлять приоритеты;</w:t>
      </w:r>
    </w:p>
    <w:p w:rsidR="00AF7035" w:rsidRDefault="00AF7035">
      <w:pPr>
        <w:pStyle w:val="ad"/>
        <w:rPr>
          <w:sz w:val="22"/>
          <w:szCs w:val="22"/>
        </w:rPr>
      </w:pPr>
      <w:r>
        <w:rPr>
          <w:sz w:val="22"/>
          <w:szCs w:val="22"/>
        </w:rPr>
        <w:t>- 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AF7035" w:rsidRDefault="00AF7035">
      <w:pPr>
        <w:pStyle w:val="ad"/>
        <w:rPr>
          <w:color w:val="FF0000"/>
          <w:sz w:val="22"/>
          <w:szCs w:val="22"/>
          <w:lang w:val="ru-RU"/>
        </w:rPr>
      </w:pPr>
      <w:r>
        <w:rPr>
          <w:sz w:val="22"/>
          <w:szCs w:val="22"/>
        </w:rPr>
        <w:t>- осознанию ответственности за последствия своих действий, принимаемых решений.</w:t>
      </w:r>
    </w:p>
    <w:p w:rsidR="00AF7035" w:rsidRDefault="00AF7035">
      <w:pPr>
        <w:pStyle w:val="ad"/>
        <w:rPr>
          <w:color w:val="FF0000"/>
          <w:sz w:val="22"/>
          <w:szCs w:val="22"/>
          <w:lang w:val="ru-RU"/>
        </w:rPr>
      </w:pPr>
    </w:p>
    <w:p w:rsidR="00AF7035" w:rsidRDefault="00AF7035">
      <w:pPr>
        <w:pStyle w:val="ad"/>
        <w:rPr>
          <w:color w:val="FF0000"/>
          <w:sz w:val="22"/>
          <w:szCs w:val="22"/>
          <w:lang w:val="ru-RU"/>
        </w:rPr>
      </w:pPr>
      <w:r>
        <w:rPr>
          <w:color w:val="FF0000"/>
          <w:sz w:val="22"/>
          <w:szCs w:val="22"/>
        </w:rPr>
        <w:lastRenderedPageBreak/>
        <w:t>Примерный размер денежного содержания (оплаты труда):</w:t>
      </w:r>
      <w:r>
        <w:rPr>
          <w:b/>
          <w:i/>
          <w:color w:val="FF0000"/>
          <w:sz w:val="22"/>
          <w:szCs w:val="22"/>
        </w:rPr>
        <w:t xml:space="preserve"> </w:t>
      </w:r>
      <w:r>
        <w:rPr>
          <w:color w:val="FF0000"/>
          <w:sz w:val="22"/>
          <w:szCs w:val="22"/>
        </w:rPr>
        <w:t xml:space="preserve">от </w:t>
      </w:r>
      <w:r w:rsidR="00342729">
        <w:rPr>
          <w:color w:val="FF0000"/>
          <w:sz w:val="22"/>
          <w:szCs w:val="22"/>
          <w:lang w:val="ru-RU"/>
        </w:rPr>
        <w:t>60</w:t>
      </w:r>
      <w:r>
        <w:rPr>
          <w:color w:val="FF0000"/>
          <w:sz w:val="22"/>
          <w:szCs w:val="22"/>
          <w:lang w:val="ru-RU"/>
        </w:rPr>
        <w:t xml:space="preserve"> 000</w:t>
      </w:r>
      <w:r>
        <w:rPr>
          <w:color w:val="FF0000"/>
          <w:sz w:val="22"/>
          <w:szCs w:val="22"/>
        </w:rPr>
        <w:t xml:space="preserve"> руб. до </w:t>
      </w:r>
      <w:r w:rsidR="00342729">
        <w:rPr>
          <w:color w:val="FF0000"/>
          <w:sz w:val="22"/>
          <w:szCs w:val="22"/>
          <w:lang w:val="ru-RU"/>
        </w:rPr>
        <w:t>98</w:t>
      </w:r>
      <w:r>
        <w:rPr>
          <w:color w:val="FF0000"/>
          <w:sz w:val="22"/>
          <w:szCs w:val="22"/>
          <w:lang w:val="ru-RU"/>
        </w:rPr>
        <w:t xml:space="preserve"> 000</w:t>
      </w:r>
      <w:r>
        <w:rPr>
          <w:color w:val="FF0000"/>
          <w:sz w:val="22"/>
          <w:szCs w:val="22"/>
        </w:rPr>
        <w:t xml:space="preserve"> руб. </w:t>
      </w:r>
    </w:p>
    <w:p w:rsidR="00AF7035" w:rsidRDefault="00AF7035">
      <w:pPr>
        <w:pStyle w:val="ad"/>
        <w:spacing w:after="240"/>
        <w:rPr>
          <w:b/>
          <w:sz w:val="22"/>
          <w:szCs w:val="22"/>
          <w:u w:val="single"/>
          <w:lang w:val="ru-RU"/>
        </w:rPr>
      </w:pPr>
      <w:r>
        <w:rPr>
          <w:color w:val="FF0000"/>
          <w:sz w:val="22"/>
          <w:szCs w:val="22"/>
          <w:lang w:val="ru-RU"/>
        </w:rPr>
        <w:t>Место расположения – г. Магадан.</w:t>
      </w:r>
    </w:p>
    <w:p w:rsidR="00AF7035" w:rsidRDefault="00AF7035">
      <w:pPr>
        <w:pStyle w:val="ad"/>
        <w:tabs>
          <w:tab w:val="left" w:pos="993"/>
        </w:tabs>
        <w:ind w:left="567"/>
        <w:jc w:val="center"/>
        <w:rPr>
          <w:b/>
          <w:i/>
          <w:sz w:val="22"/>
          <w:szCs w:val="22"/>
        </w:rPr>
      </w:pPr>
      <w:r>
        <w:rPr>
          <w:b/>
          <w:sz w:val="22"/>
          <w:szCs w:val="22"/>
          <w:u w:val="single"/>
          <w:lang w:val="ru-RU"/>
        </w:rPr>
        <w:t>Главный</w:t>
      </w:r>
      <w:r>
        <w:rPr>
          <w:b/>
          <w:sz w:val="22"/>
          <w:szCs w:val="22"/>
          <w:u w:val="single"/>
        </w:rPr>
        <w:t xml:space="preserve"> специалист-эксперт отдела государственного экологического надзора (регулирование в области охраны окружающей среды):</w:t>
      </w:r>
    </w:p>
    <w:p w:rsidR="00AF7035" w:rsidRDefault="00AF7035">
      <w:pPr>
        <w:pStyle w:val="ad"/>
        <w:tabs>
          <w:tab w:val="left" w:pos="993"/>
        </w:tabs>
        <w:ind w:firstLine="567"/>
        <w:rPr>
          <w:sz w:val="22"/>
          <w:szCs w:val="22"/>
        </w:rPr>
      </w:pPr>
      <w:r>
        <w:rPr>
          <w:b/>
          <w:i/>
          <w:sz w:val="22"/>
          <w:szCs w:val="22"/>
        </w:rPr>
        <w:t xml:space="preserve">Квалификационные требования для замещения должности: </w:t>
      </w:r>
    </w:p>
    <w:p w:rsidR="00AF7035" w:rsidRDefault="00AF7035">
      <w:pPr>
        <w:pStyle w:val="ad"/>
        <w:tabs>
          <w:tab w:val="left" w:pos="993"/>
        </w:tabs>
        <w:ind w:firstLine="567"/>
        <w:rPr>
          <w:sz w:val="22"/>
          <w:szCs w:val="22"/>
          <w:lang w:val="ru-RU"/>
        </w:rPr>
      </w:pPr>
      <w:r>
        <w:rPr>
          <w:sz w:val="22"/>
          <w:szCs w:val="22"/>
        </w:rPr>
        <w:t>- высшее образование не ниже уровня бакалавриата;</w:t>
      </w:r>
    </w:p>
    <w:p w:rsidR="00AF7035" w:rsidRDefault="00AF7035">
      <w:pPr>
        <w:pStyle w:val="ad"/>
        <w:ind w:firstLine="567"/>
        <w:rPr>
          <w:sz w:val="22"/>
          <w:szCs w:val="22"/>
        </w:rPr>
      </w:pPr>
      <w:r>
        <w:rPr>
          <w:sz w:val="22"/>
          <w:szCs w:val="22"/>
          <w:lang w:val="ru-RU"/>
        </w:rPr>
        <w:t xml:space="preserve">- </w:t>
      </w:r>
      <w:r>
        <w:rPr>
          <w:sz w:val="22"/>
          <w:szCs w:val="22"/>
        </w:rPr>
        <w:t>гражданский служащий, замещающий должность Главного специалиста-эксперта, должен иметь высшее профессиональное образование по следующим специальностям, направлениям подготовки: «Биология», «Лесное дело», «Экология», «Экология и природопользование», «Защита окружающей среды», «Охрана окружающей среды и рациональное использование природных ресурсов», «Инженерная защита окружающей среды», «Защита растений», «Горное дело», «Биоэкология», «Геоэкология», «Агроэкология», «Инженерная защита окружающей среды», «Природоохранное обустройство территорий», «Лесоинженерное дело» и иным специальностям, направлениям подготовки, соответствующим должностному регламенту, а также функциям и конкретным задачам, возложенным на отдел</w:t>
      </w:r>
      <w:r>
        <w:rPr>
          <w:sz w:val="22"/>
          <w:szCs w:val="22"/>
          <w:lang w:val="ru-RU"/>
        </w:rPr>
        <w:t>;</w:t>
      </w:r>
    </w:p>
    <w:p w:rsidR="00AF7035" w:rsidRDefault="00AF7035">
      <w:pPr>
        <w:ind w:firstLine="567"/>
        <w:jc w:val="both"/>
        <w:rPr>
          <w:b/>
          <w:sz w:val="22"/>
          <w:szCs w:val="22"/>
        </w:rPr>
      </w:pPr>
      <w:r>
        <w:rPr>
          <w:sz w:val="22"/>
          <w:szCs w:val="22"/>
        </w:rPr>
        <w:t>- без предъявления требования к стажу государственной гражданской службы или работы по специальности.</w:t>
      </w:r>
    </w:p>
    <w:p w:rsidR="00AF7035" w:rsidRDefault="00AF7035">
      <w:pPr>
        <w:pStyle w:val="ad"/>
        <w:spacing w:line="240" w:lineRule="atLeast"/>
        <w:ind w:firstLine="567"/>
        <w:rPr>
          <w:sz w:val="22"/>
          <w:szCs w:val="22"/>
        </w:rPr>
      </w:pPr>
      <w:r>
        <w:rPr>
          <w:b/>
          <w:sz w:val="22"/>
          <w:szCs w:val="22"/>
        </w:rPr>
        <w:t>Должен обладать следующими знаниями:</w:t>
      </w:r>
    </w:p>
    <w:p w:rsidR="00AF7035" w:rsidRDefault="00AF7035">
      <w:pPr>
        <w:pStyle w:val="ad"/>
        <w:rPr>
          <w:sz w:val="22"/>
          <w:szCs w:val="22"/>
        </w:rPr>
      </w:pPr>
      <w:r>
        <w:rPr>
          <w:sz w:val="22"/>
          <w:szCs w:val="22"/>
        </w:rPr>
        <w:t>1) государственного языка Российской Федерации (русского языка);</w:t>
      </w:r>
    </w:p>
    <w:p w:rsidR="00AF7035" w:rsidRDefault="00AF7035">
      <w:pPr>
        <w:pStyle w:val="ad"/>
        <w:rPr>
          <w:sz w:val="22"/>
          <w:szCs w:val="22"/>
        </w:rPr>
      </w:pPr>
      <w:r>
        <w:rPr>
          <w:sz w:val="22"/>
          <w:szCs w:val="22"/>
        </w:rPr>
        <w:t>2) основ Конституции Российской Федерации, законодательства о гражданской службе, труде и противодействия коррупции;</w:t>
      </w:r>
    </w:p>
    <w:p w:rsidR="00AF7035" w:rsidRDefault="00AF7035">
      <w:pPr>
        <w:pStyle w:val="ad"/>
        <w:rPr>
          <w:sz w:val="22"/>
          <w:szCs w:val="22"/>
        </w:rPr>
      </w:pPr>
      <w:r>
        <w:rPr>
          <w:sz w:val="22"/>
          <w:szCs w:val="22"/>
        </w:rPr>
        <w:t>3) основ делопроизводства;</w:t>
      </w:r>
    </w:p>
    <w:p w:rsidR="00AF7035" w:rsidRDefault="00AF7035">
      <w:pPr>
        <w:pStyle w:val="ad"/>
        <w:rPr>
          <w:b/>
          <w:sz w:val="22"/>
          <w:szCs w:val="22"/>
        </w:rPr>
      </w:pPr>
      <w:r>
        <w:rPr>
          <w:sz w:val="22"/>
          <w:szCs w:val="22"/>
        </w:rPr>
        <w:t>4) информационно-коммуникационных технологий (далее – ИКТ).</w:t>
      </w:r>
    </w:p>
    <w:p w:rsidR="00AF7035" w:rsidRDefault="00AF7035">
      <w:pPr>
        <w:pStyle w:val="ad"/>
        <w:spacing w:line="240" w:lineRule="atLeast"/>
        <w:ind w:firstLine="567"/>
        <w:rPr>
          <w:sz w:val="22"/>
          <w:szCs w:val="22"/>
        </w:rPr>
      </w:pPr>
      <w:r>
        <w:rPr>
          <w:b/>
          <w:sz w:val="22"/>
          <w:szCs w:val="22"/>
        </w:rPr>
        <w:t>Должен обладать следующими умениями:</w:t>
      </w:r>
    </w:p>
    <w:p w:rsidR="00AF7035" w:rsidRDefault="00AF7035">
      <w:pPr>
        <w:pStyle w:val="ad"/>
        <w:rPr>
          <w:sz w:val="22"/>
          <w:szCs w:val="22"/>
        </w:rPr>
      </w:pPr>
      <w:r>
        <w:rPr>
          <w:sz w:val="22"/>
          <w:szCs w:val="22"/>
        </w:rPr>
        <w:t>1) Общими:</w:t>
      </w:r>
    </w:p>
    <w:p w:rsidR="00AF7035" w:rsidRDefault="00AF7035">
      <w:pPr>
        <w:pStyle w:val="ad"/>
        <w:rPr>
          <w:sz w:val="22"/>
          <w:szCs w:val="22"/>
        </w:rPr>
      </w:pPr>
      <w:r>
        <w:rPr>
          <w:sz w:val="22"/>
          <w:szCs w:val="22"/>
        </w:rPr>
        <w:t>а) мыслить системно (стратегически);</w:t>
      </w:r>
    </w:p>
    <w:p w:rsidR="00AF7035" w:rsidRDefault="00AF7035">
      <w:pPr>
        <w:pStyle w:val="ad"/>
        <w:rPr>
          <w:sz w:val="22"/>
          <w:szCs w:val="22"/>
        </w:rPr>
      </w:pPr>
      <w:r>
        <w:rPr>
          <w:sz w:val="22"/>
          <w:szCs w:val="22"/>
        </w:rPr>
        <w:t>б) планировать, рационально использовать служебное время и достигать результата;</w:t>
      </w:r>
    </w:p>
    <w:p w:rsidR="00AF7035" w:rsidRDefault="00AF7035">
      <w:pPr>
        <w:pStyle w:val="ad"/>
        <w:rPr>
          <w:sz w:val="22"/>
          <w:szCs w:val="22"/>
        </w:rPr>
      </w:pPr>
      <w:r>
        <w:rPr>
          <w:sz w:val="22"/>
          <w:szCs w:val="22"/>
        </w:rPr>
        <w:t>в) коммуникативными умениями;</w:t>
      </w:r>
    </w:p>
    <w:p w:rsidR="00AF7035" w:rsidRDefault="00AF7035">
      <w:pPr>
        <w:pStyle w:val="ad"/>
        <w:rPr>
          <w:sz w:val="22"/>
          <w:szCs w:val="22"/>
        </w:rPr>
      </w:pPr>
      <w:r>
        <w:rPr>
          <w:sz w:val="22"/>
          <w:szCs w:val="22"/>
        </w:rPr>
        <w:t>г) управлять изменениями;</w:t>
      </w:r>
    </w:p>
    <w:p w:rsidR="00AF7035" w:rsidRDefault="00AF7035">
      <w:pPr>
        <w:pStyle w:val="ad"/>
        <w:rPr>
          <w:sz w:val="22"/>
          <w:szCs w:val="22"/>
        </w:rPr>
      </w:pPr>
      <w:r>
        <w:rPr>
          <w:sz w:val="22"/>
          <w:szCs w:val="22"/>
        </w:rPr>
        <w:t>2) В области ИКТ:</w:t>
      </w:r>
    </w:p>
    <w:p w:rsidR="00AF7035" w:rsidRDefault="00AF7035">
      <w:pPr>
        <w:pStyle w:val="ad"/>
        <w:rPr>
          <w:sz w:val="22"/>
          <w:szCs w:val="22"/>
        </w:rPr>
      </w:pPr>
      <w:r>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AF7035" w:rsidRDefault="00AF7035">
      <w:pPr>
        <w:pStyle w:val="ad"/>
        <w:rPr>
          <w:sz w:val="22"/>
          <w:szCs w:val="22"/>
        </w:rPr>
      </w:pPr>
      <w:r>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Pr>
          <w:sz w:val="22"/>
          <w:szCs w:val="22"/>
          <w:lang w:val="en-US"/>
        </w:rPr>
        <w:t>pravo</w:t>
      </w:r>
      <w:r>
        <w:rPr>
          <w:sz w:val="22"/>
          <w:szCs w:val="22"/>
        </w:rPr>
        <w:t>.</w:t>
      </w:r>
      <w:r>
        <w:rPr>
          <w:sz w:val="22"/>
          <w:szCs w:val="22"/>
          <w:lang w:val="en-US"/>
        </w:rPr>
        <w:t>gov</w:t>
      </w:r>
      <w:r>
        <w:rPr>
          <w:sz w:val="22"/>
          <w:szCs w:val="22"/>
        </w:rPr>
        <w:t>.</w:t>
      </w:r>
      <w:r>
        <w:rPr>
          <w:sz w:val="22"/>
          <w:szCs w:val="22"/>
          <w:lang w:val="en-US"/>
        </w:rPr>
        <w:t>ru</w:t>
      </w:r>
      <w:r>
        <w:rPr>
          <w:sz w:val="22"/>
          <w:szCs w:val="22"/>
        </w:rPr>
        <w:t>);</w:t>
      </w:r>
    </w:p>
    <w:p w:rsidR="00AF7035" w:rsidRDefault="00AF7035">
      <w:pPr>
        <w:pStyle w:val="ad"/>
        <w:rPr>
          <w:sz w:val="22"/>
          <w:szCs w:val="22"/>
        </w:rPr>
      </w:pPr>
      <w:r>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F7035" w:rsidRDefault="00AF7035">
      <w:pPr>
        <w:pStyle w:val="ad"/>
        <w:rPr>
          <w:sz w:val="22"/>
          <w:szCs w:val="22"/>
        </w:rPr>
      </w:pPr>
      <w:r>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AF7035" w:rsidRDefault="00AF7035">
      <w:pPr>
        <w:pStyle w:val="ad"/>
        <w:rPr>
          <w:sz w:val="22"/>
          <w:szCs w:val="22"/>
        </w:rPr>
      </w:pPr>
      <w:r>
        <w:rPr>
          <w:sz w:val="22"/>
          <w:szCs w:val="22"/>
        </w:rPr>
        <w:t xml:space="preserve">д) работать с общими сетевыми ресурсами (сетевыми дисками, папками); </w:t>
      </w:r>
    </w:p>
    <w:p w:rsidR="00AF7035" w:rsidRDefault="00AF7035">
      <w:pPr>
        <w:pStyle w:val="ad"/>
        <w:rPr>
          <w:sz w:val="22"/>
          <w:szCs w:val="22"/>
        </w:rPr>
      </w:pPr>
      <w:r>
        <w:rPr>
          <w:sz w:val="22"/>
          <w:szCs w:val="22"/>
        </w:rPr>
        <w:t>3) Управленческими:</w:t>
      </w:r>
    </w:p>
    <w:p w:rsidR="00AF7035" w:rsidRDefault="00AF7035">
      <w:pPr>
        <w:pStyle w:val="ad"/>
        <w:rPr>
          <w:sz w:val="22"/>
          <w:szCs w:val="22"/>
        </w:rPr>
      </w:pPr>
      <w:r>
        <w:rPr>
          <w:sz w:val="22"/>
          <w:szCs w:val="22"/>
        </w:rPr>
        <w:t xml:space="preserve">а) эффективно планировать работу; </w:t>
      </w:r>
    </w:p>
    <w:p w:rsidR="00AF7035" w:rsidRDefault="00AF7035">
      <w:pPr>
        <w:pStyle w:val="ad"/>
        <w:rPr>
          <w:b/>
          <w:sz w:val="22"/>
          <w:szCs w:val="22"/>
        </w:rPr>
      </w:pPr>
      <w:r>
        <w:rPr>
          <w:sz w:val="22"/>
          <w:szCs w:val="22"/>
        </w:rPr>
        <w:t>б) реализовывать управленческие решения.</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знаниями:</w:t>
      </w:r>
    </w:p>
    <w:p w:rsidR="00AF7035" w:rsidRDefault="00AF7035">
      <w:pPr>
        <w:pStyle w:val="ConsPlusNonformat"/>
        <w:jc w:val="both"/>
        <w:rPr>
          <w:sz w:val="22"/>
          <w:szCs w:val="22"/>
        </w:rPr>
      </w:pPr>
      <w:r>
        <w:rPr>
          <w:rFonts w:ascii="Times New Roman" w:hAnsi="Times New Roman" w:cs="Times New Roman"/>
          <w:sz w:val="22"/>
          <w:szCs w:val="22"/>
        </w:rPr>
        <w:t>1) Знаниями законодательства Российской Федерации:</w:t>
      </w:r>
    </w:p>
    <w:p w:rsidR="00AF7035" w:rsidRDefault="00AF7035">
      <w:pPr>
        <w:pStyle w:val="af4"/>
        <w:ind w:left="0"/>
        <w:rPr>
          <w:rFonts w:eastAsia="Calibri"/>
          <w:sz w:val="22"/>
          <w:szCs w:val="22"/>
        </w:rPr>
      </w:pPr>
      <w:r>
        <w:rPr>
          <w:sz w:val="22"/>
          <w:szCs w:val="22"/>
        </w:rPr>
        <w:t>1.1) Кодекса Российской Федерации об административных правонарушения от 30 декабря 2001 г. № 195-ФЗ (в части компетенции Росприроднадзора);</w:t>
      </w:r>
    </w:p>
    <w:p w:rsidR="00AF7035" w:rsidRDefault="00AF7035">
      <w:pPr>
        <w:jc w:val="both"/>
        <w:rPr>
          <w:sz w:val="22"/>
          <w:szCs w:val="22"/>
        </w:rPr>
      </w:pPr>
      <w:r>
        <w:rPr>
          <w:rFonts w:eastAsia="Calibri"/>
          <w:sz w:val="22"/>
          <w:szCs w:val="22"/>
        </w:rPr>
        <w:t xml:space="preserve">1.2) </w:t>
      </w:r>
      <w:r>
        <w:rPr>
          <w:sz w:val="22"/>
          <w:szCs w:val="22"/>
        </w:rPr>
        <w:t>Федерального закона от 04 мая 1999 г. № 96-ФЗ «Об охране атмосферного воздуха»;</w:t>
      </w:r>
    </w:p>
    <w:p w:rsidR="00AF7035" w:rsidRDefault="00AF7035">
      <w:pPr>
        <w:jc w:val="both"/>
        <w:rPr>
          <w:sz w:val="22"/>
          <w:szCs w:val="22"/>
        </w:rPr>
      </w:pPr>
      <w:r>
        <w:rPr>
          <w:sz w:val="22"/>
          <w:szCs w:val="22"/>
        </w:rPr>
        <w:t>1.3) Федерального закона от 24 июня 1998 г. № 89-ФЗ «Об отходах производства и потребления»;</w:t>
      </w:r>
    </w:p>
    <w:p w:rsidR="00AF7035" w:rsidRDefault="00AF7035">
      <w:pPr>
        <w:jc w:val="both"/>
        <w:rPr>
          <w:sz w:val="22"/>
          <w:szCs w:val="22"/>
        </w:rPr>
      </w:pPr>
      <w:r>
        <w:rPr>
          <w:sz w:val="22"/>
          <w:szCs w:val="22"/>
        </w:rPr>
        <w:t>1.4) Федерального закона от 10 января 2002 г. № 7-ФЗ «Об охране окружающей среды»;</w:t>
      </w:r>
    </w:p>
    <w:p w:rsidR="00AF7035" w:rsidRDefault="00AF7035">
      <w:pPr>
        <w:pStyle w:val="ad"/>
        <w:rPr>
          <w:sz w:val="22"/>
          <w:szCs w:val="22"/>
        </w:rPr>
      </w:pPr>
      <w:r>
        <w:rPr>
          <w:sz w:val="22"/>
          <w:szCs w:val="22"/>
        </w:rPr>
        <w:t>1.5) Федерального закона от 31.07.2020 № 248-ФЗ «О государственном контроле (надзоре) и муниципальном контроле в Российской Федерации»;</w:t>
      </w:r>
    </w:p>
    <w:p w:rsidR="00AF7035" w:rsidRDefault="00AF7035">
      <w:pPr>
        <w:pStyle w:val="af7"/>
        <w:jc w:val="both"/>
        <w:rPr>
          <w:sz w:val="22"/>
          <w:szCs w:val="22"/>
        </w:rPr>
      </w:pPr>
      <w:r>
        <w:rPr>
          <w:rFonts w:ascii="Times New Roman" w:hAnsi="Times New Roman" w:cs="Times New Roman"/>
          <w:sz w:val="22"/>
          <w:szCs w:val="22"/>
        </w:rPr>
        <w:t>1.6) Федерального закона Российской Федерации от 27.07.2004 № 79-ФЗ «О государственной гражданской службе Российской Федерации»;</w:t>
      </w:r>
    </w:p>
    <w:p w:rsidR="00AF7035" w:rsidRDefault="00AF7035">
      <w:pPr>
        <w:jc w:val="both"/>
        <w:rPr>
          <w:sz w:val="22"/>
          <w:szCs w:val="22"/>
        </w:rPr>
      </w:pPr>
      <w:r>
        <w:rPr>
          <w:sz w:val="22"/>
          <w:szCs w:val="22"/>
        </w:rPr>
        <w:t>1.7) Федерального закона от 27.07.2006 N 152-ФЗ «О персональных данных»;</w:t>
      </w:r>
    </w:p>
    <w:p w:rsidR="00AF7035" w:rsidRDefault="00AF7035">
      <w:pPr>
        <w:jc w:val="both"/>
        <w:rPr>
          <w:sz w:val="22"/>
          <w:szCs w:val="22"/>
        </w:rPr>
      </w:pPr>
      <w:r>
        <w:rPr>
          <w:sz w:val="22"/>
          <w:szCs w:val="22"/>
        </w:rPr>
        <w:t>1.8) Федерального закона от 31.07.1998 № 155-ФЗ «О внутренних морских водах, территориальном море и прилежащей зоне Российской Федерации»;</w:t>
      </w:r>
    </w:p>
    <w:p w:rsidR="00AF7035" w:rsidRDefault="00AF7035">
      <w:pPr>
        <w:jc w:val="both"/>
        <w:rPr>
          <w:sz w:val="22"/>
          <w:szCs w:val="22"/>
        </w:rPr>
      </w:pPr>
      <w:r>
        <w:rPr>
          <w:sz w:val="22"/>
          <w:szCs w:val="22"/>
        </w:rPr>
        <w:t>1.9) Федерального закона от 17.12.1998 № 191-ФЗ «Об исключительной экономической зоне Российской Федерации»;</w:t>
      </w:r>
    </w:p>
    <w:p w:rsidR="00AF7035" w:rsidRDefault="00AF7035">
      <w:pPr>
        <w:jc w:val="both"/>
        <w:rPr>
          <w:sz w:val="22"/>
          <w:szCs w:val="22"/>
        </w:rPr>
      </w:pPr>
      <w:r>
        <w:rPr>
          <w:sz w:val="22"/>
          <w:szCs w:val="22"/>
        </w:rPr>
        <w:t>1.10) Федерального закона от 30.11.1995 № 187-ФЗ «О континентальном шельфе Российской Федерации»;</w:t>
      </w:r>
    </w:p>
    <w:p w:rsidR="00AF7035" w:rsidRDefault="00AF7035">
      <w:pPr>
        <w:jc w:val="both"/>
        <w:rPr>
          <w:sz w:val="22"/>
          <w:szCs w:val="22"/>
        </w:rPr>
      </w:pPr>
      <w:r>
        <w:rPr>
          <w:sz w:val="22"/>
          <w:szCs w:val="22"/>
        </w:rPr>
        <w:lastRenderedPageBreak/>
        <w:t>1.11) Федерального закона от 19.07.1997 № 109-ФЗ «О безопасном обращении с пестицидами и агрохимикатами»;</w:t>
      </w:r>
    </w:p>
    <w:p w:rsidR="00AF7035" w:rsidRDefault="00AF7035">
      <w:pPr>
        <w:jc w:val="both"/>
        <w:rPr>
          <w:sz w:val="22"/>
          <w:szCs w:val="22"/>
        </w:rPr>
      </w:pPr>
      <w:r>
        <w:rPr>
          <w:sz w:val="22"/>
          <w:szCs w:val="22"/>
        </w:rPr>
        <w:t>1.12) Постановления Правительства РФ от 30.06.2021 N 1096 "О федеральном государственном экологическом контроле (надзоре)" (вместе с "Положением о федеральном государственном экологическом контроле (надзоре)").</w:t>
      </w:r>
    </w:p>
    <w:p w:rsidR="00AF7035" w:rsidRDefault="00AF7035">
      <w:pPr>
        <w:pStyle w:val="ad"/>
        <w:ind w:firstLine="567"/>
        <w:rPr>
          <w:b/>
          <w:sz w:val="22"/>
          <w:szCs w:val="22"/>
        </w:rPr>
      </w:pPr>
      <w:r>
        <w:rPr>
          <w:sz w:val="22"/>
          <w:szCs w:val="22"/>
        </w:rPr>
        <w:t xml:space="preserve"> Гражданский служащий, замещающий должность Главного специалиста-эксперта,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Росприроднадзора и других государственных органов, регулирующие вопросы, связанные с областью и видом его профессиональной служебной деятельности.</w:t>
      </w:r>
    </w:p>
    <w:p w:rsidR="00AF7035" w:rsidRDefault="00AF7035">
      <w:pPr>
        <w:pStyle w:val="ad"/>
        <w:ind w:firstLine="567"/>
        <w:rPr>
          <w:sz w:val="22"/>
          <w:szCs w:val="22"/>
        </w:rPr>
      </w:pPr>
      <w:r>
        <w:rPr>
          <w:b/>
          <w:sz w:val="22"/>
          <w:szCs w:val="22"/>
        </w:rPr>
        <w:t>Иные профессиональные знания:</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1) использование программно-целевых методов управления в области охраны окружающей среды;</w:t>
      </w:r>
    </w:p>
    <w:p w:rsidR="00AF7035" w:rsidRDefault="00AF7035">
      <w:pPr>
        <w:pStyle w:val="ConsPlusNonformat"/>
        <w:jc w:val="both"/>
        <w:rPr>
          <w:b/>
          <w:sz w:val="22"/>
          <w:szCs w:val="22"/>
        </w:rPr>
      </w:pPr>
      <w:r>
        <w:rPr>
          <w:rFonts w:ascii="Times New Roman" w:hAnsi="Times New Roman" w:cs="Times New Roman"/>
          <w:sz w:val="22"/>
          <w:szCs w:val="22"/>
        </w:rPr>
        <w:t>2) понятие, цели и порядок организации государственного экологического надзора.</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умениями:</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1) работы с федеральными информационными ресурсами и информационными системами в сфере природопользования и охраны окружающей среды;</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2) практического применения нормативно-правовых актов в области охраны окружающей среды;</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3) работы со статистическими и отчетными данными;</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4) работы в системе электронного документооборота, используемой в Росприроднадзоре;</w:t>
      </w:r>
    </w:p>
    <w:p w:rsidR="00AF7035" w:rsidRDefault="00AF7035">
      <w:pPr>
        <w:pStyle w:val="ConsPlusNonformat"/>
        <w:jc w:val="both"/>
        <w:rPr>
          <w:b/>
          <w:sz w:val="22"/>
          <w:szCs w:val="22"/>
        </w:rPr>
      </w:pPr>
      <w:r>
        <w:rPr>
          <w:rFonts w:ascii="Times New Roman" w:hAnsi="Times New Roman" w:cs="Times New Roman"/>
          <w:sz w:val="22"/>
          <w:szCs w:val="22"/>
        </w:rPr>
        <w:t>5) работы со справочными правовыми системами «Консультант Плюс», «Гарант» на профессиональном уровне.</w:t>
      </w:r>
    </w:p>
    <w:p w:rsidR="00AF7035" w:rsidRDefault="00AF7035">
      <w:pPr>
        <w:pStyle w:val="ad"/>
        <w:ind w:firstLine="567"/>
        <w:rPr>
          <w:sz w:val="22"/>
          <w:szCs w:val="22"/>
        </w:rPr>
      </w:pPr>
      <w:r>
        <w:rPr>
          <w:b/>
          <w:sz w:val="22"/>
          <w:szCs w:val="22"/>
        </w:rPr>
        <w:t>Должен обладать следующими функциональными знаниями:</w:t>
      </w:r>
    </w:p>
    <w:p w:rsidR="00AF7035" w:rsidRDefault="00AF7035">
      <w:pPr>
        <w:tabs>
          <w:tab w:val="left" w:pos="1276"/>
        </w:tabs>
        <w:spacing w:after="1" w:line="220" w:lineRule="atLeast"/>
        <w:jc w:val="both"/>
        <w:rPr>
          <w:sz w:val="22"/>
          <w:szCs w:val="22"/>
          <w:lang w:val="x-none"/>
        </w:rPr>
      </w:pPr>
      <w:r>
        <w:rPr>
          <w:sz w:val="22"/>
          <w:szCs w:val="22"/>
          <w:lang w:val="x-none"/>
        </w:rPr>
        <w:t>1) принципов, методов, механизмов осуществления государственного контроля (надзора);</w:t>
      </w:r>
    </w:p>
    <w:p w:rsidR="00AF7035" w:rsidRDefault="00AF7035">
      <w:pPr>
        <w:tabs>
          <w:tab w:val="left" w:pos="1276"/>
        </w:tabs>
        <w:spacing w:after="1" w:line="220" w:lineRule="atLeast"/>
        <w:jc w:val="both"/>
        <w:rPr>
          <w:sz w:val="22"/>
          <w:szCs w:val="22"/>
          <w:lang w:val="x-none"/>
        </w:rPr>
      </w:pPr>
      <w:r>
        <w:rPr>
          <w:sz w:val="22"/>
          <w:szCs w:val="22"/>
          <w:lang w:val="x-none"/>
        </w:rPr>
        <w:t>2) понятия риск-ориентированного подхода при осуществлении государственного контроля (надзора);</w:t>
      </w:r>
    </w:p>
    <w:p w:rsidR="00AF7035" w:rsidRDefault="00AF7035">
      <w:pPr>
        <w:tabs>
          <w:tab w:val="left" w:pos="1276"/>
        </w:tabs>
        <w:spacing w:after="1" w:line="220" w:lineRule="atLeast"/>
        <w:jc w:val="both"/>
        <w:rPr>
          <w:sz w:val="22"/>
          <w:szCs w:val="22"/>
          <w:lang w:val="x-none"/>
        </w:rPr>
      </w:pPr>
      <w:r>
        <w:rPr>
          <w:sz w:val="22"/>
          <w:szCs w:val="22"/>
          <w:lang w:val="x-none"/>
        </w:rPr>
        <w:t>3) видов, оснований контрольных (надзорных) и профилактических мероприятий;</w:t>
      </w:r>
    </w:p>
    <w:p w:rsidR="00AF7035" w:rsidRDefault="00AF7035">
      <w:pPr>
        <w:tabs>
          <w:tab w:val="left" w:pos="1276"/>
        </w:tabs>
        <w:spacing w:after="1" w:line="220" w:lineRule="atLeast"/>
        <w:jc w:val="both"/>
        <w:rPr>
          <w:sz w:val="22"/>
          <w:szCs w:val="22"/>
          <w:lang w:val="x-none"/>
        </w:rPr>
      </w:pPr>
      <w:r>
        <w:rPr>
          <w:sz w:val="22"/>
          <w:szCs w:val="22"/>
          <w:lang w:val="x-none"/>
        </w:rPr>
        <w:t>4) процедуры организации контрольных (надзорных) мероприятий: порядок, контрольные (надзорные) действия, оформление результатов;</w:t>
      </w:r>
    </w:p>
    <w:p w:rsidR="00AF7035" w:rsidRDefault="00AF7035">
      <w:pPr>
        <w:tabs>
          <w:tab w:val="left" w:pos="1276"/>
        </w:tabs>
        <w:spacing w:after="1" w:line="220" w:lineRule="atLeast"/>
        <w:jc w:val="both"/>
        <w:rPr>
          <w:sz w:val="22"/>
          <w:szCs w:val="22"/>
          <w:lang w:val="x-none"/>
        </w:rPr>
      </w:pPr>
      <w:r>
        <w:rPr>
          <w:sz w:val="22"/>
          <w:szCs w:val="22"/>
          <w:lang w:val="x-none"/>
        </w:rPr>
        <w:t>5) решений, принимаемых по результатам контрольных (надзорных) мероприятий;</w:t>
      </w:r>
    </w:p>
    <w:p w:rsidR="00AF7035" w:rsidRDefault="00AF7035">
      <w:pPr>
        <w:tabs>
          <w:tab w:val="left" w:pos="1276"/>
        </w:tabs>
        <w:spacing w:after="1" w:line="220" w:lineRule="atLeast"/>
        <w:jc w:val="both"/>
        <w:rPr>
          <w:sz w:val="22"/>
          <w:szCs w:val="22"/>
          <w:lang w:val="x-none"/>
        </w:rPr>
      </w:pPr>
      <w:r>
        <w:rPr>
          <w:sz w:val="22"/>
          <w:szCs w:val="22"/>
          <w:lang w:val="x-none"/>
        </w:rPr>
        <w:t>6) оснований и особенностей проведения внеплановых контрольных (надзорных) мероприятий;</w:t>
      </w:r>
    </w:p>
    <w:p w:rsidR="00AF7035" w:rsidRDefault="00AF7035">
      <w:pPr>
        <w:tabs>
          <w:tab w:val="left" w:pos="1276"/>
        </w:tabs>
        <w:spacing w:after="1" w:line="220" w:lineRule="atLeast"/>
        <w:jc w:val="both"/>
        <w:rPr>
          <w:sz w:val="22"/>
          <w:szCs w:val="22"/>
          <w:lang w:val="x-none"/>
        </w:rPr>
      </w:pPr>
      <w:r>
        <w:rPr>
          <w:sz w:val="22"/>
          <w:szCs w:val="22"/>
          <w:lang w:val="x-none"/>
        </w:rPr>
        <w:t xml:space="preserve">7) особенностей рассмотрения обращений (заявлений) граждан и организаций, содержащих сведения о причинении вреда (ущерба) или об угрозе причинения вреда (ущерба); </w:t>
      </w:r>
    </w:p>
    <w:p w:rsidR="00AF7035" w:rsidRDefault="00AF7035">
      <w:pPr>
        <w:tabs>
          <w:tab w:val="left" w:pos="1276"/>
        </w:tabs>
        <w:spacing w:after="1" w:line="220" w:lineRule="atLeast"/>
        <w:jc w:val="both"/>
        <w:rPr>
          <w:sz w:val="22"/>
          <w:szCs w:val="22"/>
          <w:lang w:val="x-none"/>
        </w:rPr>
      </w:pPr>
      <w:r>
        <w:rPr>
          <w:sz w:val="22"/>
          <w:szCs w:val="22"/>
          <w:lang w:val="x-none"/>
        </w:rPr>
        <w:t>8) понятия единого реестра контрольных (надзорных) мероприятий, процедура его формирования;</w:t>
      </w:r>
    </w:p>
    <w:p w:rsidR="00AF7035" w:rsidRDefault="00AF7035">
      <w:pPr>
        <w:tabs>
          <w:tab w:val="left" w:pos="1276"/>
        </w:tabs>
        <w:spacing w:after="1" w:line="220" w:lineRule="atLeast"/>
        <w:jc w:val="both"/>
        <w:rPr>
          <w:sz w:val="22"/>
          <w:szCs w:val="22"/>
          <w:lang w:val="x-none"/>
        </w:rPr>
      </w:pPr>
      <w:r>
        <w:rPr>
          <w:sz w:val="22"/>
          <w:szCs w:val="22"/>
          <w:lang w:val="x-none"/>
        </w:rPr>
        <w:t>9) института досудебного обжалования решений контрольных (надзорных) органов, действий (бездействия) их должностных лиц при осуществлении государственного контроля (надзора);</w:t>
      </w:r>
    </w:p>
    <w:p w:rsidR="00AF7035" w:rsidRDefault="00AF7035">
      <w:pPr>
        <w:tabs>
          <w:tab w:val="left" w:pos="426"/>
        </w:tabs>
        <w:spacing w:after="1" w:line="220" w:lineRule="atLeast"/>
        <w:jc w:val="both"/>
        <w:rPr>
          <w:sz w:val="22"/>
          <w:szCs w:val="22"/>
          <w:lang w:val="x-none"/>
        </w:rPr>
      </w:pPr>
      <w:r>
        <w:rPr>
          <w:sz w:val="22"/>
          <w:szCs w:val="22"/>
          <w:lang w:val="x-none"/>
        </w:rPr>
        <w:t>10) понятия административного правонарушения, административной ответственности, видов административного наказания;</w:t>
      </w:r>
    </w:p>
    <w:p w:rsidR="00AF7035" w:rsidRDefault="00AF7035">
      <w:pPr>
        <w:tabs>
          <w:tab w:val="left" w:pos="1276"/>
        </w:tabs>
        <w:spacing w:after="1" w:line="220" w:lineRule="atLeast"/>
        <w:jc w:val="both"/>
        <w:rPr>
          <w:b/>
          <w:sz w:val="22"/>
          <w:szCs w:val="22"/>
        </w:rPr>
      </w:pPr>
      <w:r>
        <w:rPr>
          <w:sz w:val="22"/>
          <w:szCs w:val="22"/>
          <w:lang w:val="x-none"/>
        </w:rPr>
        <w:t>11) порядка, требований, этапов и принципов разработки и применения административного регламента.</w:t>
      </w:r>
    </w:p>
    <w:p w:rsidR="00AF7035" w:rsidRDefault="00AF7035">
      <w:pPr>
        <w:pStyle w:val="ad"/>
        <w:ind w:firstLine="567"/>
        <w:rPr>
          <w:sz w:val="22"/>
          <w:szCs w:val="22"/>
        </w:rPr>
      </w:pPr>
      <w:r>
        <w:rPr>
          <w:b/>
          <w:sz w:val="22"/>
          <w:szCs w:val="22"/>
        </w:rPr>
        <w:t>Должен обладать следующими функциональными умениями:</w:t>
      </w:r>
    </w:p>
    <w:p w:rsidR="00AF7035" w:rsidRDefault="00AF7035">
      <w:pPr>
        <w:tabs>
          <w:tab w:val="left" w:pos="1276"/>
        </w:tabs>
        <w:spacing w:after="1" w:line="220" w:lineRule="atLeast"/>
        <w:jc w:val="both"/>
        <w:rPr>
          <w:sz w:val="22"/>
          <w:szCs w:val="22"/>
          <w:lang w:val="x-none"/>
        </w:rPr>
      </w:pPr>
      <w:r>
        <w:rPr>
          <w:sz w:val="22"/>
          <w:szCs w:val="22"/>
          <w:lang w:val="x-none"/>
        </w:rPr>
        <w:t>1) проведения плановых и внеплановых контрольных (надзорных) и профилактических мероприятий;</w:t>
      </w:r>
    </w:p>
    <w:p w:rsidR="00AF7035" w:rsidRDefault="00AF7035">
      <w:pPr>
        <w:tabs>
          <w:tab w:val="left" w:pos="1276"/>
        </w:tabs>
        <w:spacing w:after="1" w:line="220" w:lineRule="atLeast"/>
        <w:jc w:val="both"/>
        <w:rPr>
          <w:sz w:val="22"/>
          <w:szCs w:val="22"/>
          <w:lang w:val="x-none"/>
        </w:rPr>
      </w:pPr>
      <w:r>
        <w:rPr>
          <w:sz w:val="22"/>
          <w:szCs w:val="22"/>
          <w:lang w:val="x-none"/>
        </w:rPr>
        <w:t>2) оформления результатов контрольного (надзорного) мероприятия;</w:t>
      </w:r>
    </w:p>
    <w:p w:rsidR="00AF7035" w:rsidRDefault="00AF7035">
      <w:pPr>
        <w:tabs>
          <w:tab w:val="left" w:pos="1276"/>
        </w:tabs>
        <w:spacing w:after="1" w:line="220" w:lineRule="atLeast"/>
        <w:jc w:val="both"/>
        <w:rPr>
          <w:sz w:val="22"/>
          <w:szCs w:val="22"/>
          <w:lang w:val="x-none"/>
        </w:rPr>
      </w:pPr>
      <w:r>
        <w:rPr>
          <w:sz w:val="22"/>
          <w:szCs w:val="22"/>
          <w:lang w:val="x-none"/>
        </w:rPr>
        <w:t>3) принятия решений по результатам контрольных (надзорных) мероприятий;</w:t>
      </w:r>
    </w:p>
    <w:p w:rsidR="00AF7035" w:rsidRDefault="00AF7035">
      <w:pPr>
        <w:tabs>
          <w:tab w:val="left" w:pos="1276"/>
        </w:tabs>
        <w:spacing w:after="1" w:line="220" w:lineRule="atLeast"/>
        <w:jc w:val="both"/>
        <w:rPr>
          <w:sz w:val="22"/>
          <w:szCs w:val="22"/>
          <w:lang w:val="x-none"/>
        </w:rPr>
      </w:pPr>
      <w:r>
        <w:rPr>
          <w:sz w:val="22"/>
          <w:szCs w:val="22"/>
          <w:lang w:val="x-none"/>
        </w:rPr>
        <w:t>4) осуществления административного производства;</w:t>
      </w:r>
    </w:p>
    <w:p w:rsidR="00AF7035" w:rsidRDefault="00AF7035">
      <w:pPr>
        <w:tabs>
          <w:tab w:val="left" w:pos="1276"/>
        </w:tabs>
        <w:spacing w:after="1" w:line="220" w:lineRule="atLeast"/>
        <w:jc w:val="both"/>
        <w:rPr>
          <w:sz w:val="22"/>
          <w:szCs w:val="22"/>
          <w:lang w:val="x-none"/>
        </w:rPr>
      </w:pPr>
      <w:r>
        <w:rPr>
          <w:sz w:val="22"/>
          <w:szCs w:val="22"/>
          <w:lang w:val="x-none"/>
        </w:rPr>
        <w:t>5) формирования и ведения реестров, перечней для обеспечения контрольных (надзорных) полномочий;</w:t>
      </w:r>
    </w:p>
    <w:p w:rsidR="00AF7035" w:rsidRDefault="00AF7035">
      <w:pPr>
        <w:tabs>
          <w:tab w:val="left" w:pos="1276"/>
        </w:tabs>
        <w:spacing w:after="1" w:line="220" w:lineRule="atLeast"/>
        <w:jc w:val="both"/>
        <w:rPr>
          <w:sz w:val="22"/>
          <w:szCs w:val="22"/>
          <w:lang w:val="x-none"/>
        </w:rPr>
      </w:pPr>
      <w:r>
        <w:rPr>
          <w:sz w:val="22"/>
          <w:szCs w:val="22"/>
          <w:lang w:val="x-none"/>
        </w:rPr>
        <w:t>6) осуществления контроля исполнения предписаний, выданных по результатам контрольных (надзорных) мероприятий;</w:t>
      </w:r>
    </w:p>
    <w:p w:rsidR="00AF7035" w:rsidRDefault="00AF7035">
      <w:pPr>
        <w:tabs>
          <w:tab w:val="left" w:pos="1276"/>
        </w:tabs>
        <w:spacing w:after="1" w:line="220" w:lineRule="atLeast"/>
        <w:jc w:val="both"/>
        <w:rPr>
          <w:sz w:val="22"/>
          <w:szCs w:val="22"/>
          <w:lang w:val="x-none"/>
        </w:rPr>
      </w:pPr>
      <w:r>
        <w:rPr>
          <w:sz w:val="22"/>
          <w:szCs w:val="22"/>
          <w:lang w:val="x-none"/>
        </w:rPr>
        <w:t>7) предоставления информации из реестров, баз данных, выдачи справок, выписок, документов, разъяснений и сведений;</w:t>
      </w:r>
    </w:p>
    <w:p w:rsidR="00AF7035" w:rsidRDefault="00AF7035">
      <w:pPr>
        <w:tabs>
          <w:tab w:val="left" w:pos="1276"/>
        </w:tabs>
        <w:spacing w:after="1" w:line="220" w:lineRule="atLeast"/>
        <w:jc w:val="both"/>
        <w:rPr>
          <w:sz w:val="22"/>
          <w:szCs w:val="22"/>
          <w:lang w:val="x-none"/>
        </w:rPr>
      </w:pPr>
      <w:r>
        <w:rPr>
          <w:sz w:val="22"/>
          <w:szCs w:val="22"/>
          <w:lang w:val="x-none"/>
        </w:rPr>
        <w:t>8) рассмотрения запросов, ходатайств, уведомлений, жалоб;</w:t>
      </w:r>
    </w:p>
    <w:p w:rsidR="00AF7035" w:rsidRDefault="00AF7035">
      <w:pPr>
        <w:tabs>
          <w:tab w:val="left" w:pos="1276"/>
        </w:tabs>
        <w:spacing w:after="1" w:line="220" w:lineRule="atLeast"/>
        <w:jc w:val="both"/>
        <w:rPr>
          <w:sz w:val="22"/>
          <w:szCs w:val="22"/>
          <w:lang w:val="x-none"/>
        </w:rPr>
      </w:pPr>
      <w:r>
        <w:rPr>
          <w:sz w:val="22"/>
          <w:szCs w:val="22"/>
          <w:lang w:val="x-none"/>
        </w:rPr>
        <w:t>9) проведения консультаций;</w:t>
      </w:r>
    </w:p>
    <w:p w:rsidR="00AF7035" w:rsidRDefault="00AF7035">
      <w:pPr>
        <w:tabs>
          <w:tab w:val="left" w:pos="1276"/>
        </w:tabs>
        <w:spacing w:after="1" w:line="220" w:lineRule="atLeast"/>
        <w:jc w:val="both"/>
        <w:rPr>
          <w:b/>
          <w:i/>
          <w:sz w:val="22"/>
          <w:szCs w:val="22"/>
        </w:rPr>
      </w:pPr>
      <w:r>
        <w:rPr>
          <w:sz w:val="22"/>
          <w:szCs w:val="22"/>
          <w:lang w:val="x-none"/>
        </w:rPr>
        <w:t>10) навыков делового письма.</w:t>
      </w:r>
    </w:p>
    <w:p w:rsidR="00AF7035" w:rsidRDefault="00AF7035">
      <w:pPr>
        <w:pStyle w:val="ad"/>
        <w:tabs>
          <w:tab w:val="left" w:pos="993"/>
        </w:tabs>
        <w:ind w:firstLine="567"/>
        <w:jc w:val="center"/>
        <w:rPr>
          <w:b/>
          <w:sz w:val="22"/>
          <w:szCs w:val="22"/>
        </w:rPr>
      </w:pPr>
      <w:r>
        <w:rPr>
          <w:b/>
          <w:i/>
          <w:sz w:val="22"/>
          <w:szCs w:val="22"/>
        </w:rPr>
        <w:t>Положения должностного регламента:</w:t>
      </w:r>
    </w:p>
    <w:p w:rsidR="00AF7035" w:rsidRDefault="00AF7035">
      <w:pPr>
        <w:spacing w:line="240" w:lineRule="atLeast"/>
        <w:ind w:firstLine="567"/>
        <w:jc w:val="both"/>
        <w:rPr>
          <w:sz w:val="22"/>
          <w:szCs w:val="22"/>
        </w:rPr>
      </w:pPr>
      <w:r>
        <w:rPr>
          <w:b/>
          <w:sz w:val="22"/>
          <w:szCs w:val="22"/>
        </w:rPr>
        <w:t>Должностные обязанности:</w:t>
      </w:r>
    </w:p>
    <w:p w:rsidR="00AF7035" w:rsidRDefault="00AF7035">
      <w:pPr>
        <w:jc w:val="both"/>
        <w:rPr>
          <w:sz w:val="22"/>
          <w:szCs w:val="22"/>
        </w:rPr>
      </w:pPr>
      <w:r>
        <w:rPr>
          <w:sz w:val="22"/>
          <w:szCs w:val="22"/>
        </w:rPr>
        <w:t>8.1. Главный специалист-эксперт исполняет обязанности, установленные статьей 15 Федерального закона от 27 июля 2004 г. № 79-ФЗ «О государственной гражданской службе Российской Федерации» (далее – Федеральный закон о гражданской службе);</w:t>
      </w:r>
    </w:p>
    <w:p w:rsidR="00AF7035" w:rsidRDefault="00AF7035">
      <w:pPr>
        <w:jc w:val="both"/>
        <w:rPr>
          <w:sz w:val="22"/>
          <w:szCs w:val="22"/>
        </w:rPr>
      </w:pPr>
      <w:r>
        <w:rPr>
          <w:sz w:val="22"/>
          <w:szCs w:val="22"/>
        </w:rPr>
        <w:t>8.2. Главный специалист-эксперт исполняет обязанности, соблюдает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противодействии коррупции и иным законодательством Российской Федерации;</w:t>
      </w:r>
    </w:p>
    <w:p w:rsidR="00AF7035" w:rsidRDefault="00AF7035">
      <w:pPr>
        <w:jc w:val="both"/>
        <w:rPr>
          <w:sz w:val="22"/>
          <w:szCs w:val="22"/>
        </w:rPr>
      </w:pPr>
      <w:r>
        <w:rPr>
          <w:sz w:val="22"/>
          <w:szCs w:val="22"/>
        </w:rPr>
        <w:lastRenderedPageBreak/>
        <w:t>8.3. В целях реализации функций, возложенных на отдел государственного экологического надзора, Главный специалист-эксперт обязан:</w:t>
      </w:r>
    </w:p>
    <w:p w:rsidR="00AF7035" w:rsidRDefault="00AF7035">
      <w:pPr>
        <w:shd w:val="clear" w:color="auto" w:fill="FFFFFF"/>
        <w:tabs>
          <w:tab w:val="left" w:pos="1258"/>
        </w:tabs>
        <w:ind w:left="14" w:right="5"/>
        <w:jc w:val="both"/>
        <w:rPr>
          <w:sz w:val="22"/>
          <w:szCs w:val="22"/>
        </w:rPr>
      </w:pPr>
      <w:r>
        <w:rPr>
          <w:sz w:val="22"/>
          <w:szCs w:val="22"/>
        </w:rPr>
        <w:t>8.3.1. Исполнять должностные обязанности в соответствии с должностным регламентом.</w:t>
      </w:r>
    </w:p>
    <w:p w:rsidR="00AF7035" w:rsidRDefault="00AF7035">
      <w:pPr>
        <w:shd w:val="clear" w:color="auto" w:fill="FFFFFF"/>
        <w:tabs>
          <w:tab w:val="left" w:pos="567"/>
        </w:tabs>
        <w:ind w:left="5"/>
        <w:jc w:val="both"/>
        <w:rPr>
          <w:sz w:val="22"/>
          <w:szCs w:val="22"/>
        </w:rPr>
      </w:pPr>
      <w:r>
        <w:rPr>
          <w:sz w:val="22"/>
          <w:szCs w:val="22"/>
        </w:rPr>
        <w:t>8.3.2.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F7035" w:rsidRDefault="00AF7035">
      <w:pPr>
        <w:widowControl w:val="0"/>
        <w:shd w:val="clear" w:color="auto" w:fill="FFFFFF"/>
        <w:tabs>
          <w:tab w:val="left" w:pos="1334"/>
        </w:tabs>
        <w:ind w:right="10"/>
        <w:jc w:val="both"/>
        <w:rPr>
          <w:sz w:val="22"/>
          <w:szCs w:val="22"/>
        </w:rPr>
      </w:pPr>
      <w:r>
        <w:rPr>
          <w:sz w:val="22"/>
          <w:szCs w:val="22"/>
        </w:rPr>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AF7035" w:rsidRDefault="00AF7035">
      <w:pPr>
        <w:widowControl w:val="0"/>
        <w:shd w:val="clear" w:color="auto" w:fill="FFFFFF"/>
        <w:tabs>
          <w:tab w:val="left" w:pos="709"/>
        </w:tabs>
        <w:ind w:left="5"/>
        <w:jc w:val="both"/>
        <w:rPr>
          <w:sz w:val="22"/>
          <w:szCs w:val="22"/>
        </w:rPr>
      </w:pPr>
      <w:r>
        <w:rPr>
          <w:sz w:val="22"/>
          <w:szCs w:val="22"/>
        </w:rPr>
        <w:t>8.3.4. Соблюдать при исполнении должностных обязанностей права и законные интересы граждан и организаций.</w:t>
      </w:r>
    </w:p>
    <w:p w:rsidR="00AF7035" w:rsidRDefault="00AF7035">
      <w:pPr>
        <w:widowControl w:val="0"/>
        <w:shd w:val="clear" w:color="auto" w:fill="FFFFFF"/>
        <w:tabs>
          <w:tab w:val="left" w:pos="709"/>
        </w:tabs>
        <w:ind w:left="5"/>
        <w:jc w:val="both"/>
        <w:rPr>
          <w:sz w:val="22"/>
          <w:szCs w:val="22"/>
        </w:rPr>
      </w:pPr>
      <w:r>
        <w:rPr>
          <w:sz w:val="22"/>
          <w:szCs w:val="22"/>
        </w:rPr>
        <w:t>8.3.5. Поддерживать уровень квалификации, необходимый для надлежащего исполнения должностных обязанностей.</w:t>
      </w:r>
    </w:p>
    <w:p w:rsidR="00AF7035" w:rsidRDefault="00AF7035">
      <w:pPr>
        <w:shd w:val="clear" w:color="auto" w:fill="FFFFFF"/>
        <w:ind w:left="10" w:right="5"/>
        <w:jc w:val="both"/>
        <w:rPr>
          <w:sz w:val="22"/>
          <w:szCs w:val="22"/>
        </w:rPr>
      </w:pPr>
      <w:r>
        <w:rPr>
          <w:sz w:val="22"/>
          <w:szCs w:val="22"/>
        </w:rPr>
        <w:t>8.3.6.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F7035" w:rsidRDefault="00AF7035">
      <w:pPr>
        <w:widowControl w:val="0"/>
        <w:shd w:val="clear" w:color="auto" w:fill="FFFFFF"/>
        <w:tabs>
          <w:tab w:val="left" w:pos="709"/>
        </w:tabs>
        <w:ind w:left="5"/>
        <w:jc w:val="both"/>
        <w:rPr>
          <w:sz w:val="22"/>
          <w:szCs w:val="22"/>
        </w:rPr>
      </w:pPr>
      <w:r>
        <w:rPr>
          <w:sz w:val="22"/>
          <w:szCs w:val="22"/>
        </w:rPr>
        <w:t>8.3.7. Беречь государственное имущество, в том числе предоставленное ему для исполнения должностных обязанностей.</w:t>
      </w:r>
    </w:p>
    <w:p w:rsidR="00AF7035" w:rsidRDefault="00AF7035">
      <w:pPr>
        <w:widowControl w:val="0"/>
        <w:shd w:val="clear" w:color="auto" w:fill="FFFFFF"/>
        <w:tabs>
          <w:tab w:val="left" w:pos="1214"/>
        </w:tabs>
        <w:jc w:val="both"/>
        <w:rPr>
          <w:sz w:val="22"/>
          <w:szCs w:val="22"/>
        </w:rPr>
      </w:pPr>
      <w:r>
        <w:rPr>
          <w:sz w:val="22"/>
          <w:szCs w:val="22"/>
        </w:rPr>
        <w:t xml:space="preserve">8.3.8. Представлять в установленном порядке предусмотренные федеральным законом сведения о себе и 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 </w:t>
      </w:r>
    </w:p>
    <w:p w:rsidR="00AF7035" w:rsidRDefault="00AF7035">
      <w:pPr>
        <w:pStyle w:val="af4"/>
        <w:widowControl w:val="0"/>
        <w:numPr>
          <w:ilvl w:val="2"/>
          <w:numId w:val="9"/>
        </w:numPr>
        <w:shd w:val="clear" w:color="auto" w:fill="FFFFFF"/>
        <w:tabs>
          <w:tab w:val="left" w:pos="709"/>
        </w:tabs>
        <w:overflowPunct/>
        <w:ind w:left="0" w:right="5" w:firstLine="0"/>
        <w:jc w:val="both"/>
        <w:textAlignment w:val="auto"/>
        <w:rPr>
          <w:sz w:val="22"/>
          <w:szCs w:val="22"/>
        </w:rPr>
      </w:pPr>
      <w:r>
        <w:rPr>
          <w:sz w:val="22"/>
          <w:szCs w:val="22"/>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F7035" w:rsidRDefault="00AF7035">
      <w:pPr>
        <w:pStyle w:val="af4"/>
        <w:numPr>
          <w:ilvl w:val="2"/>
          <w:numId w:val="9"/>
        </w:numPr>
        <w:overflowPunct/>
        <w:ind w:left="0" w:firstLine="0"/>
        <w:jc w:val="both"/>
        <w:textAlignment w:val="auto"/>
        <w:rPr>
          <w:sz w:val="22"/>
          <w:szCs w:val="22"/>
        </w:rPr>
      </w:pPr>
      <w:r>
        <w:rPr>
          <w:sz w:val="22"/>
          <w:szCs w:val="22"/>
        </w:rPr>
        <w:t>Сообщать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AF7035" w:rsidRDefault="00AF7035">
      <w:pPr>
        <w:pStyle w:val="af4"/>
        <w:numPr>
          <w:ilvl w:val="2"/>
          <w:numId w:val="9"/>
        </w:numPr>
        <w:tabs>
          <w:tab w:val="left" w:pos="851"/>
        </w:tabs>
        <w:overflowPunct/>
        <w:ind w:left="0" w:firstLine="0"/>
        <w:jc w:val="both"/>
        <w:textAlignment w:val="auto"/>
        <w:rPr>
          <w:sz w:val="22"/>
          <w:szCs w:val="22"/>
        </w:rPr>
      </w:pPr>
      <w:r>
        <w:rPr>
          <w:sz w:val="22"/>
          <w:szCs w:val="22"/>
        </w:rPr>
        <w:t>Отказаться от исполнения данного, по мнению Главного специалиста-эксперта, неправомерного поручения, и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w:t>
      </w:r>
    </w:p>
    <w:p w:rsidR="00AF7035" w:rsidRDefault="00AF7035">
      <w:pPr>
        <w:pStyle w:val="af4"/>
        <w:numPr>
          <w:ilvl w:val="2"/>
          <w:numId w:val="9"/>
        </w:numPr>
        <w:shd w:val="clear" w:color="auto" w:fill="FFFFFF"/>
        <w:tabs>
          <w:tab w:val="left" w:pos="851"/>
          <w:tab w:val="left" w:pos="993"/>
        </w:tabs>
        <w:overflowPunct/>
        <w:ind w:left="5" w:right="10" w:firstLine="0"/>
        <w:jc w:val="both"/>
        <w:textAlignment w:val="auto"/>
        <w:rPr>
          <w:sz w:val="22"/>
          <w:szCs w:val="22"/>
        </w:rPr>
      </w:pPr>
      <w:r>
        <w:rPr>
          <w:sz w:val="22"/>
          <w:szCs w:val="22"/>
        </w:rPr>
        <w:t>Письменно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AF7035" w:rsidRDefault="00AF7035">
      <w:pPr>
        <w:pStyle w:val="af4"/>
        <w:numPr>
          <w:ilvl w:val="2"/>
          <w:numId w:val="9"/>
        </w:numPr>
        <w:shd w:val="clear" w:color="auto" w:fill="FFFFFF"/>
        <w:tabs>
          <w:tab w:val="left" w:pos="851"/>
        </w:tabs>
        <w:overflowPunct/>
        <w:spacing w:before="5"/>
        <w:ind w:left="5" w:right="5" w:firstLine="0"/>
        <w:jc w:val="both"/>
        <w:textAlignment w:val="auto"/>
        <w:rPr>
          <w:sz w:val="22"/>
          <w:szCs w:val="22"/>
        </w:rPr>
      </w:pPr>
      <w:r>
        <w:rPr>
          <w:sz w:val="22"/>
          <w:szCs w:val="22"/>
        </w:rPr>
        <w:t>Соблюдать служебный распорядок Управления.</w:t>
      </w:r>
    </w:p>
    <w:p w:rsidR="00AF7035" w:rsidRDefault="00AF7035">
      <w:pPr>
        <w:pStyle w:val="af4"/>
        <w:numPr>
          <w:ilvl w:val="2"/>
          <w:numId w:val="9"/>
        </w:numPr>
        <w:tabs>
          <w:tab w:val="left" w:pos="851"/>
        </w:tabs>
        <w:ind w:left="0" w:firstLine="0"/>
        <w:jc w:val="both"/>
        <w:rPr>
          <w:sz w:val="22"/>
          <w:szCs w:val="22"/>
        </w:rPr>
      </w:pPr>
      <w:r>
        <w:rPr>
          <w:sz w:val="22"/>
          <w:szCs w:val="22"/>
        </w:rPr>
        <w:t>Задачами Главного специалиста-эксперта являются: предупреждение, выявление и пресечение нарушений юридическими лицами, индивидуальными предпринимателями и гражданами требований в области охраны окружающей среды, установленных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принятие предусмотренных законодательством Российской Федерации мер по пресечению и (или) устранению последствий выявленных нарушений, а также выдача согласований, подготовка в Росприроднадзор заключений, предложений о возможности согласований в области охраны окружающей среды и природопользования в пределах компетенции Отдела на территории Магаданской области.</w:t>
      </w:r>
    </w:p>
    <w:p w:rsidR="00AF7035" w:rsidRDefault="00AF7035">
      <w:pPr>
        <w:pStyle w:val="ConsPlusNormal0"/>
        <w:widowControl/>
        <w:numPr>
          <w:ilvl w:val="2"/>
          <w:numId w:val="9"/>
        </w:numPr>
        <w:tabs>
          <w:tab w:val="left" w:pos="851"/>
        </w:tabs>
        <w:ind w:left="0" w:firstLine="0"/>
        <w:jc w:val="both"/>
        <w:rPr>
          <w:rFonts w:ascii="Times New Roman" w:hAnsi="Times New Roman" w:cs="Times New Roman"/>
          <w:sz w:val="22"/>
          <w:szCs w:val="22"/>
        </w:rPr>
      </w:pPr>
      <w:r>
        <w:rPr>
          <w:rFonts w:ascii="Times New Roman" w:hAnsi="Times New Roman" w:cs="Times New Roman"/>
          <w:sz w:val="22"/>
          <w:szCs w:val="22"/>
        </w:rPr>
        <w:t>В соответствии с возложенными на него задачами, Главный специалист-эксперт осуществляет в пределах своей компетенции федеральный государственный экологический надзор, включающий в себя:</w:t>
      </w:r>
    </w:p>
    <w:p w:rsidR="00AF7035" w:rsidRDefault="00AF7035">
      <w:pPr>
        <w:pStyle w:val="ConsPlusNormal0"/>
        <w:widowControl/>
        <w:numPr>
          <w:ilvl w:val="3"/>
          <w:numId w:val="9"/>
        </w:numPr>
        <w:ind w:left="0" w:firstLine="0"/>
        <w:jc w:val="both"/>
        <w:rPr>
          <w:rFonts w:ascii="Times New Roman" w:hAnsi="Times New Roman" w:cs="Times New Roman"/>
          <w:sz w:val="22"/>
          <w:szCs w:val="22"/>
        </w:rPr>
      </w:pPr>
      <w:r>
        <w:rPr>
          <w:rFonts w:ascii="Times New Roman" w:hAnsi="Times New Roman" w:cs="Times New Roman"/>
          <w:sz w:val="22"/>
          <w:szCs w:val="22"/>
        </w:rPr>
        <w:t>государственный надзор в области охраны атмосферного воздуха;</w:t>
      </w:r>
    </w:p>
    <w:p w:rsidR="00AF7035" w:rsidRDefault="00AF7035">
      <w:pPr>
        <w:pStyle w:val="ConsPlusNormal0"/>
        <w:widowControl/>
        <w:numPr>
          <w:ilvl w:val="3"/>
          <w:numId w:val="9"/>
        </w:numPr>
        <w:ind w:left="0" w:firstLine="0"/>
        <w:jc w:val="both"/>
        <w:rPr>
          <w:rStyle w:val="FontStyle28"/>
          <w:sz w:val="22"/>
          <w:szCs w:val="22"/>
        </w:rPr>
      </w:pPr>
      <w:r>
        <w:rPr>
          <w:rFonts w:ascii="Times New Roman" w:hAnsi="Times New Roman" w:cs="Times New Roman"/>
          <w:sz w:val="22"/>
          <w:szCs w:val="22"/>
        </w:rPr>
        <w:t>государственный надзор в области обращения с отходами;</w:t>
      </w:r>
    </w:p>
    <w:p w:rsidR="00AF7035" w:rsidRDefault="00AF7035">
      <w:pPr>
        <w:pStyle w:val="af4"/>
        <w:numPr>
          <w:ilvl w:val="3"/>
          <w:numId w:val="9"/>
        </w:numPr>
        <w:ind w:left="0" w:firstLine="0"/>
        <w:jc w:val="both"/>
        <w:rPr>
          <w:rStyle w:val="FontStyle28"/>
          <w:sz w:val="22"/>
          <w:szCs w:val="22"/>
        </w:rPr>
      </w:pPr>
      <w:r>
        <w:rPr>
          <w:rStyle w:val="FontStyle28"/>
          <w:sz w:val="22"/>
          <w:szCs w:val="22"/>
        </w:rPr>
        <w:t>государственный надзор за соблюдением требований к обращению с веществами, разрушающими озоновый слой;</w:t>
      </w:r>
    </w:p>
    <w:p w:rsidR="00AF7035" w:rsidRDefault="00AF7035">
      <w:pPr>
        <w:pStyle w:val="af4"/>
        <w:numPr>
          <w:ilvl w:val="3"/>
          <w:numId w:val="9"/>
        </w:numPr>
        <w:ind w:left="0" w:firstLine="0"/>
        <w:jc w:val="both"/>
        <w:rPr>
          <w:rStyle w:val="FontStyle28"/>
          <w:sz w:val="22"/>
          <w:szCs w:val="22"/>
        </w:rPr>
      </w:pPr>
      <w:r>
        <w:rPr>
          <w:rStyle w:val="FontStyle28"/>
          <w:sz w:val="22"/>
          <w:szCs w:val="22"/>
        </w:rPr>
        <w:t>государственный экологический надзор на континентальном шельфе Российской Федерации (по поручению Росприроднадзора);</w:t>
      </w:r>
    </w:p>
    <w:p w:rsidR="00AF7035" w:rsidRDefault="00AF7035">
      <w:pPr>
        <w:pStyle w:val="af4"/>
        <w:numPr>
          <w:ilvl w:val="3"/>
          <w:numId w:val="9"/>
        </w:numPr>
        <w:ind w:left="0" w:firstLine="0"/>
        <w:jc w:val="both"/>
        <w:rPr>
          <w:rStyle w:val="FontStyle28"/>
          <w:sz w:val="22"/>
          <w:szCs w:val="22"/>
        </w:rPr>
      </w:pPr>
      <w:r>
        <w:rPr>
          <w:rStyle w:val="FontStyle28"/>
          <w:sz w:val="22"/>
          <w:szCs w:val="22"/>
        </w:rPr>
        <w:t>государственный экологический надзор в исключительной экономической зоне Российской Федерации (по поручению Росприроднадзора).</w:t>
      </w:r>
    </w:p>
    <w:p w:rsidR="00AF7035" w:rsidRDefault="00AF7035">
      <w:pPr>
        <w:pStyle w:val="af4"/>
        <w:ind w:left="0"/>
        <w:jc w:val="both"/>
        <w:rPr>
          <w:rStyle w:val="FontStyle28"/>
          <w:sz w:val="22"/>
          <w:szCs w:val="22"/>
        </w:rPr>
      </w:pPr>
      <w:r>
        <w:rPr>
          <w:rStyle w:val="FontStyle28"/>
          <w:sz w:val="22"/>
          <w:szCs w:val="22"/>
        </w:rPr>
        <w:t>8.3.16. Осуществлять государственный надзор в области безопасного обращения с пестицидами и агрохимикатами при осуществлении федерального государственного экологического надзора.</w:t>
      </w:r>
    </w:p>
    <w:p w:rsidR="00AF7035" w:rsidRDefault="00AF7035">
      <w:pPr>
        <w:pStyle w:val="af4"/>
        <w:ind w:left="0"/>
        <w:jc w:val="both"/>
        <w:rPr>
          <w:rStyle w:val="FontStyle29"/>
          <w:sz w:val="22"/>
          <w:szCs w:val="22"/>
        </w:rPr>
      </w:pPr>
      <w:r>
        <w:rPr>
          <w:rStyle w:val="FontStyle28"/>
          <w:sz w:val="22"/>
          <w:szCs w:val="22"/>
        </w:rPr>
        <w:lastRenderedPageBreak/>
        <w:t xml:space="preserve">8.3.17. </w:t>
      </w:r>
      <w:r>
        <w:rPr>
          <w:rStyle w:val="FontStyle29"/>
          <w:sz w:val="22"/>
          <w:szCs w:val="22"/>
        </w:rPr>
        <w:t>Осуществлять</w:t>
      </w:r>
      <w:r w:rsidR="00EB45E2">
        <w:rPr>
          <w:rStyle w:val="FontStyle29"/>
          <w:sz w:val="22"/>
          <w:szCs w:val="22"/>
        </w:rPr>
        <w:t xml:space="preserve"> </w:t>
      </w:r>
      <w:r>
        <w:rPr>
          <w:rStyle w:val="FontStyle27"/>
          <w:sz w:val="22"/>
          <w:szCs w:val="22"/>
        </w:rPr>
        <w:t xml:space="preserve">государственный </w:t>
      </w:r>
      <w:r>
        <w:rPr>
          <w:rStyle w:val="FontStyle29"/>
          <w:sz w:val="22"/>
          <w:szCs w:val="22"/>
        </w:rPr>
        <w:t>контроль (надзор) за соблюдением требований технического регламента Таможенного союза «О безопасности маломерных судов», принятого Решением Совета Евразийской экономической комиссии от 15.06.2012 № 33, в рамках осуществления федерального государственного экологического надзора.</w:t>
      </w:r>
    </w:p>
    <w:p w:rsidR="00AF7035" w:rsidRDefault="00AF7035">
      <w:pPr>
        <w:pStyle w:val="af4"/>
        <w:ind w:left="0"/>
        <w:jc w:val="both"/>
        <w:rPr>
          <w:sz w:val="22"/>
          <w:szCs w:val="22"/>
        </w:rPr>
      </w:pPr>
      <w:r>
        <w:rPr>
          <w:rStyle w:val="FontStyle29"/>
          <w:sz w:val="22"/>
          <w:szCs w:val="22"/>
        </w:rPr>
        <w:t>8.3.18</w:t>
      </w:r>
      <w:r>
        <w:rPr>
          <w:rStyle w:val="FontStyle28"/>
          <w:sz w:val="22"/>
          <w:szCs w:val="22"/>
        </w:rPr>
        <w:t>. Осуществлять прием от юридических лиц и индивидуальных предпринимателей отчетов об организации и о результатах осуществления производственного экологического контроля.</w:t>
      </w:r>
    </w:p>
    <w:p w:rsidR="00AF7035" w:rsidRDefault="00AF7035">
      <w:pPr>
        <w:pStyle w:val="ad"/>
        <w:rPr>
          <w:sz w:val="22"/>
          <w:szCs w:val="22"/>
        </w:rPr>
      </w:pPr>
      <w:r>
        <w:rPr>
          <w:sz w:val="22"/>
          <w:szCs w:val="22"/>
        </w:rPr>
        <w:t>8.3.19. Рассматривать для согласования Управлением проекты работ по ликвидации накопленного вреда окружающей среде.</w:t>
      </w:r>
    </w:p>
    <w:p w:rsidR="00AF7035" w:rsidRDefault="00AF7035">
      <w:pPr>
        <w:pStyle w:val="ad"/>
        <w:rPr>
          <w:rStyle w:val="FontStyle28"/>
          <w:sz w:val="22"/>
          <w:szCs w:val="22"/>
        </w:rPr>
      </w:pPr>
      <w:r>
        <w:rPr>
          <w:sz w:val="22"/>
          <w:szCs w:val="22"/>
        </w:rPr>
        <w:t>8.3.20. Осуществлять в пределах своей компетенции производство по делам об административных правонарушениях.</w:t>
      </w:r>
    </w:p>
    <w:p w:rsidR="00AF7035" w:rsidRDefault="00AF7035">
      <w:pPr>
        <w:pStyle w:val="af4"/>
        <w:ind w:left="0"/>
        <w:jc w:val="both"/>
        <w:rPr>
          <w:sz w:val="22"/>
          <w:szCs w:val="22"/>
        </w:rPr>
      </w:pPr>
      <w:r>
        <w:rPr>
          <w:rStyle w:val="FontStyle28"/>
          <w:sz w:val="22"/>
          <w:szCs w:val="22"/>
        </w:rPr>
        <w:t>8.3.21. Направлять через Управление в судебные инстанции, органы прокуратуры Российской Федерации,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w:t>
      </w:r>
    </w:p>
    <w:p w:rsidR="00AF7035" w:rsidRDefault="00AF7035">
      <w:pPr>
        <w:pStyle w:val="af4"/>
        <w:ind w:left="0"/>
        <w:jc w:val="both"/>
        <w:rPr>
          <w:rStyle w:val="FontStyle28"/>
          <w:sz w:val="22"/>
          <w:szCs w:val="22"/>
        </w:rPr>
      </w:pPr>
      <w:r>
        <w:rPr>
          <w:sz w:val="22"/>
          <w:szCs w:val="22"/>
        </w:rPr>
        <w:t>8.3.22. Главный специалист-эксперт осуществляет Административные процедуры в соответствии с Административным регламентом Федеральной службы по надзору в сфере природопользования по осуществлению федерального государственного экологического надзора, утвержденным приказомРосприроднадзора от 06.07.2020 N 783.</w:t>
      </w:r>
    </w:p>
    <w:p w:rsidR="00AF7035" w:rsidRDefault="00AF7035">
      <w:pPr>
        <w:pStyle w:val="af4"/>
        <w:ind w:left="0"/>
        <w:jc w:val="both"/>
        <w:rPr>
          <w:sz w:val="22"/>
          <w:szCs w:val="22"/>
        </w:rPr>
      </w:pPr>
      <w:r>
        <w:rPr>
          <w:rStyle w:val="FontStyle28"/>
          <w:sz w:val="22"/>
          <w:szCs w:val="22"/>
        </w:rPr>
        <w:t xml:space="preserve">8.3.23. </w:t>
      </w:r>
      <w:r>
        <w:rPr>
          <w:sz w:val="22"/>
          <w:szCs w:val="22"/>
        </w:rPr>
        <w:t>Осуществлять</w:t>
      </w:r>
      <w:r>
        <w:rPr>
          <w:rStyle w:val="FontStyle28"/>
          <w:sz w:val="22"/>
          <w:szCs w:val="22"/>
        </w:rPr>
        <w:t xml:space="preserve"> прием отчетности об образовании, использовании, обезвреживании, о размещении отходов, представляемой в уведомительном порядке юридическими лицами и индивидуальными предпринимателями, осуществляющими хозяйственную и (или) иную деятельность на объектах III категории, подлежащих федеральному государственному экологическому надзору.</w:t>
      </w:r>
    </w:p>
    <w:p w:rsidR="00AF7035" w:rsidRDefault="00AF7035">
      <w:pPr>
        <w:tabs>
          <w:tab w:val="left" w:pos="1560"/>
        </w:tabs>
        <w:jc w:val="both"/>
        <w:rPr>
          <w:sz w:val="22"/>
          <w:szCs w:val="22"/>
        </w:rPr>
      </w:pPr>
      <w:r>
        <w:rPr>
          <w:sz w:val="22"/>
          <w:szCs w:val="22"/>
        </w:rPr>
        <w:t>8.3.24.</w:t>
      </w:r>
      <w:r>
        <w:rPr>
          <w:sz w:val="22"/>
          <w:szCs w:val="22"/>
        </w:rPr>
        <w:tab/>
        <w:t xml:space="preserve"> Производить расчет размера вреда, причинённого окружающей среде и ее компонентам вследствие нарушений обязательных требований.</w:t>
      </w:r>
    </w:p>
    <w:p w:rsidR="00AF7035" w:rsidRDefault="00AF7035">
      <w:pPr>
        <w:pStyle w:val="af4"/>
        <w:ind w:left="0"/>
        <w:jc w:val="both"/>
        <w:rPr>
          <w:sz w:val="22"/>
          <w:szCs w:val="22"/>
        </w:rPr>
      </w:pPr>
      <w:r>
        <w:rPr>
          <w:sz w:val="22"/>
          <w:szCs w:val="22"/>
        </w:rPr>
        <w:t>8.3.25. Осуществлять полномочия общего характера:</w:t>
      </w:r>
    </w:p>
    <w:p w:rsidR="00AF7035" w:rsidRDefault="00AF7035">
      <w:pPr>
        <w:pStyle w:val="ad"/>
        <w:rPr>
          <w:rFonts w:eastAsia="Calibri"/>
          <w:sz w:val="22"/>
          <w:szCs w:val="22"/>
        </w:rPr>
      </w:pPr>
      <w:r>
        <w:rPr>
          <w:sz w:val="22"/>
          <w:szCs w:val="22"/>
        </w:rPr>
        <w:t>- сбор, обобщение и анализ информации о результатах контрольной и надзорной деятельности в области охраны окружающей среды на территории Магаданской области с представлением ее Управлению в составе, объеме и в сроки, устанавливаемые Росприроднадзором, Управлением;</w:t>
      </w:r>
    </w:p>
    <w:p w:rsidR="00AF7035" w:rsidRDefault="00AF7035">
      <w:pPr>
        <w:pStyle w:val="ad"/>
        <w:rPr>
          <w:rFonts w:eastAsia="Calibri"/>
          <w:sz w:val="22"/>
          <w:szCs w:val="22"/>
        </w:rPr>
      </w:pPr>
      <w:r>
        <w:rPr>
          <w:rFonts w:eastAsia="Calibri"/>
          <w:sz w:val="22"/>
          <w:szCs w:val="22"/>
        </w:rPr>
        <w:t>- ведение реестров Управления;</w:t>
      </w:r>
    </w:p>
    <w:p w:rsidR="00AF7035" w:rsidRDefault="00AF7035">
      <w:pPr>
        <w:pStyle w:val="ad"/>
        <w:rPr>
          <w:rFonts w:eastAsia="Calibri"/>
          <w:sz w:val="22"/>
          <w:szCs w:val="22"/>
        </w:rPr>
      </w:pPr>
      <w:r>
        <w:rPr>
          <w:rFonts w:eastAsia="Calibri"/>
          <w:sz w:val="22"/>
          <w:szCs w:val="22"/>
        </w:rPr>
        <w:t>- пополнение ПТК «Госконтроль»;</w:t>
      </w:r>
    </w:p>
    <w:p w:rsidR="00AF7035" w:rsidRDefault="00AF7035">
      <w:pPr>
        <w:pStyle w:val="ad"/>
        <w:rPr>
          <w:sz w:val="22"/>
          <w:szCs w:val="22"/>
        </w:rPr>
      </w:pPr>
      <w:r>
        <w:rPr>
          <w:rFonts w:eastAsia="Calibri"/>
          <w:sz w:val="22"/>
          <w:szCs w:val="22"/>
        </w:rPr>
        <w:t>- ведение Единого реестра проверок;</w:t>
      </w:r>
    </w:p>
    <w:p w:rsidR="00AF7035" w:rsidRDefault="00AF7035">
      <w:pPr>
        <w:pStyle w:val="ad"/>
        <w:rPr>
          <w:sz w:val="22"/>
          <w:szCs w:val="22"/>
        </w:rPr>
      </w:pPr>
      <w:r>
        <w:rPr>
          <w:sz w:val="22"/>
          <w:szCs w:val="22"/>
        </w:rPr>
        <w:t>- обеспечивает своевременное и полное рассмотрение обращений граждан, принятие по ним решения и направление заявителям ответа в установленный законодательством Российской Федерации срок;</w:t>
      </w:r>
    </w:p>
    <w:p w:rsidR="00AF7035" w:rsidRDefault="00AF7035">
      <w:pPr>
        <w:pStyle w:val="af4"/>
        <w:shd w:val="clear" w:color="auto" w:fill="FFFFFF"/>
        <w:ind w:left="0"/>
        <w:jc w:val="both"/>
        <w:rPr>
          <w:sz w:val="22"/>
          <w:szCs w:val="22"/>
        </w:rPr>
      </w:pPr>
      <w:r>
        <w:rPr>
          <w:sz w:val="22"/>
          <w:szCs w:val="22"/>
        </w:rPr>
        <w:t>- подготовка материалов и письменного мнения (при необходимости) по вопросам, отнесенным к компетенции Отдела, для направления в арбитражные суды, суды общей юрисдикции исков, заявлений, отзывов, возражений на заявления;</w:t>
      </w:r>
    </w:p>
    <w:p w:rsidR="00AF7035" w:rsidRDefault="00AF7035">
      <w:pPr>
        <w:pStyle w:val="af4"/>
        <w:shd w:val="clear" w:color="auto" w:fill="FFFFFF"/>
        <w:ind w:left="0"/>
        <w:jc w:val="both"/>
        <w:rPr>
          <w:sz w:val="22"/>
          <w:szCs w:val="22"/>
        </w:rPr>
      </w:pPr>
      <w:r>
        <w:rPr>
          <w:sz w:val="22"/>
          <w:szCs w:val="22"/>
        </w:rPr>
        <w:t>- обеспечение учета, регистрации, формирования и хранения материалов проверок, дел об административных правонарушениях;</w:t>
      </w:r>
    </w:p>
    <w:p w:rsidR="00AF7035" w:rsidRDefault="00AF7035">
      <w:pPr>
        <w:pStyle w:val="af4"/>
        <w:shd w:val="clear" w:color="auto" w:fill="FFFFFF"/>
        <w:ind w:left="0"/>
        <w:jc w:val="both"/>
        <w:rPr>
          <w:sz w:val="22"/>
          <w:szCs w:val="22"/>
        </w:rPr>
      </w:pPr>
      <w:r>
        <w:rPr>
          <w:sz w:val="22"/>
          <w:szCs w:val="22"/>
        </w:rPr>
        <w:t>- подготовка проектов приказов, распоряжений и иных документов Управления по вопросам, входящим в его компетенцию;</w:t>
      </w:r>
    </w:p>
    <w:p w:rsidR="00AF7035" w:rsidRDefault="00AF7035">
      <w:pPr>
        <w:pStyle w:val="ad"/>
        <w:tabs>
          <w:tab w:val="left" w:pos="851"/>
        </w:tabs>
        <w:rPr>
          <w:sz w:val="22"/>
          <w:szCs w:val="22"/>
        </w:rPr>
      </w:pPr>
      <w:r>
        <w:rPr>
          <w:sz w:val="22"/>
          <w:szCs w:val="22"/>
        </w:rPr>
        <w:t xml:space="preserve">- </w:t>
      </w:r>
      <w:r>
        <w:rPr>
          <w:rFonts w:eastAsia="Calibri"/>
          <w:sz w:val="22"/>
          <w:szCs w:val="22"/>
        </w:rPr>
        <w:t xml:space="preserve">ведение </w:t>
      </w:r>
      <w:r>
        <w:rPr>
          <w:sz w:val="22"/>
          <w:szCs w:val="22"/>
        </w:rPr>
        <w:t>учета комплектование, хранение документов, образовавшихся в деятельности Отдела, а также передача на уничтожение по истечении срока их хранения.</w:t>
      </w:r>
    </w:p>
    <w:p w:rsidR="00AF7035" w:rsidRDefault="00AF7035">
      <w:pPr>
        <w:tabs>
          <w:tab w:val="left" w:pos="1560"/>
        </w:tabs>
        <w:jc w:val="both"/>
        <w:rPr>
          <w:sz w:val="22"/>
          <w:szCs w:val="22"/>
        </w:rPr>
      </w:pPr>
      <w:r>
        <w:rPr>
          <w:sz w:val="22"/>
          <w:szCs w:val="22"/>
        </w:rPr>
        <w:t>8.3.26.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AF7035" w:rsidRDefault="00AF7035">
      <w:pPr>
        <w:tabs>
          <w:tab w:val="left" w:pos="1134"/>
        </w:tabs>
        <w:ind w:left="5"/>
        <w:jc w:val="both"/>
        <w:rPr>
          <w:sz w:val="22"/>
          <w:szCs w:val="22"/>
        </w:rPr>
      </w:pPr>
      <w:r>
        <w:rPr>
          <w:sz w:val="22"/>
          <w:szCs w:val="22"/>
        </w:rPr>
        <w:t>8.3.27. Осуществлять иные обязанности, необходимые для реализации возложенных на Отдел задач, в рамках своей компетенции, исполнять поручения руководителя  и заместителя руководителя Управления, начальника отдела.</w:t>
      </w:r>
    </w:p>
    <w:p w:rsidR="00AF7035" w:rsidRDefault="00AF7035">
      <w:pPr>
        <w:tabs>
          <w:tab w:val="left" w:pos="1560"/>
        </w:tabs>
        <w:jc w:val="both"/>
        <w:rPr>
          <w:b/>
          <w:sz w:val="22"/>
          <w:szCs w:val="22"/>
        </w:rPr>
      </w:pPr>
      <w:r>
        <w:rPr>
          <w:sz w:val="22"/>
          <w:szCs w:val="22"/>
        </w:rPr>
        <w:t>8.3.28. Главный специалист-эксперт одновременно по должности является – государственным инспектором Российской Федерации в области охраны окружающей среды Северо-Восточного межрегионального управления Росприроднадзора.</w:t>
      </w:r>
    </w:p>
    <w:p w:rsidR="00AF7035" w:rsidRDefault="00AF7035">
      <w:pPr>
        <w:ind w:firstLine="567"/>
        <w:rPr>
          <w:sz w:val="22"/>
          <w:szCs w:val="22"/>
        </w:rPr>
      </w:pPr>
      <w:r>
        <w:rPr>
          <w:b/>
          <w:sz w:val="22"/>
          <w:szCs w:val="22"/>
        </w:rPr>
        <w:t>Права:</w:t>
      </w:r>
    </w:p>
    <w:p w:rsidR="00AF7035" w:rsidRDefault="00AF7035">
      <w:pPr>
        <w:pStyle w:val="ad"/>
        <w:rPr>
          <w:sz w:val="22"/>
          <w:szCs w:val="22"/>
        </w:rPr>
      </w:pPr>
      <w:r>
        <w:rPr>
          <w:sz w:val="22"/>
          <w:szCs w:val="22"/>
        </w:rPr>
        <w:t>9.1. Главный специалист-эксперт имеет права, установленные статьей 14 Федерального закона о гражданской службе;</w:t>
      </w:r>
    </w:p>
    <w:p w:rsidR="00AF7035" w:rsidRDefault="00AF7035">
      <w:pPr>
        <w:pStyle w:val="ad"/>
        <w:rPr>
          <w:sz w:val="22"/>
          <w:szCs w:val="22"/>
        </w:rPr>
      </w:pPr>
      <w:r>
        <w:rPr>
          <w:sz w:val="22"/>
          <w:szCs w:val="22"/>
        </w:rPr>
        <w:t>9.2. В целях исполнения своих должностных обязанностей Главный специалист-эксперт имеет право:</w:t>
      </w:r>
    </w:p>
    <w:p w:rsidR="00AF7035" w:rsidRDefault="00AF7035">
      <w:pPr>
        <w:jc w:val="both"/>
        <w:rPr>
          <w:sz w:val="22"/>
          <w:szCs w:val="22"/>
        </w:rPr>
      </w:pPr>
      <w:r>
        <w:rPr>
          <w:sz w:val="22"/>
          <w:szCs w:val="22"/>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F7035" w:rsidRDefault="00AF7035">
      <w:pPr>
        <w:jc w:val="both"/>
        <w:rPr>
          <w:sz w:val="22"/>
          <w:szCs w:val="22"/>
        </w:rPr>
      </w:pPr>
      <w:r>
        <w:rPr>
          <w:sz w:val="22"/>
          <w:szCs w:val="22"/>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F7035" w:rsidRDefault="00AF7035">
      <w:pPr>
        <w:jc w:val="both"/>
        <w:rPr>
          <w:sz w:val="22"/>
          <w:szCs w:val="22"/>
        </w:rPr>
      </w:pPr>
      <w:r>
        <w:rPr>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F7035" w:rsidRDefault="00AF7035">
      <w:pPr>
        <w:jc w:val="both"/>
        <w:rPr>
          <w:sz w:val="22"/>
          <w:szCs w:val="22"/>
        </w:rPr>
      </w:pPr>
      <w:r>
        <w:rPr>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F7035" w:rsidRDefault="00AF7035">
      <w:pPr>
        <w:jc w:val="both"/>
        <w:rPr>
          <w:sz w:val="22"/>
          <w:szCs w:val="22"/>
        </w:rPr>
      </w:pPr>
      <w:r>
        <w:rPr>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F7035" w:rsidRDefault="00AF7035">
      <w:pPr>
        <w:jc w:val="both"/>
        <w:rPr>
          <w:sz w:val="22"/>
          <w:szCs w:val="22"/>
        </w:rPr>
      </w:pPr>
      <w:r>
        <w:rPr>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F7035" w:rsidRDefault="00AF7035">
      <w:pPr>
        <w:jc w:val="both"/>
        <w:rPr>
          <w:sz w:val="22"/>
          <w:szCs w:val="22"/>
        </w:rPr>
      </w:pPr>
      <w:r>
        <w:rPr>
          <w:sz w:val="22"/>
          <w:szCs w:val="22"/>
        </w:rPr>
        <w:t xml:space="preserve">7) обращаться в соответствии с Федеральным </w:t>
      </w:r>
      <w:hyperlink r:id="rId41" w:history="1">
        <w:r>
          <w:rPr>
            <w:rStyle w:val="a5"/>
            <w:sz w:val="22"/>
            <w:szCs w:val="22"/>
          </w:rPr>
          <w:t>законом</w:t>
        </w:r>
      </w:hyperlink>
      <w:r>
        <w:rPr>
          <w:sz w:val="22"/>
          <w:szCs w:val="22"/>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F7035" w:rsidRDefault="00AF7035">
      <w:pPr>
        <w:jc w:val="both"/>
        <w:rPr>
          <w:sz w:val="22"/>
          <w:szCs w:val="22"/>
        </w:rPr>
      </w:pPr>
      <w:r>
        <w:rPr>
          <w:sz w:val="22"/>
          <w:szCs w:val="22"/>
        </w:rPr>
        <w:t>8) совершать иные действия, предусмотренные Положением о федеральном государственном экологическом контроле (надзоре);</w:t>
      </w:r>
    </w:p>
    <w:p w:rsidR="00AF7035" w:rsidRDefault="00AF7035">
      <w:pPr>
        <w:jc w:val="both"/>
        <w:rPr>
          <w:sz w:val="22"/>
          <w:szCs w:val="22"/>
        </w:rPr>
      </w:pPr>
      <w:r>
        <w:rPr>
          <w:sz w:val="22"/>
          <w:szCs w:val="22"/>
        </w:rPr>
        <w:t>9)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7035" w:rsidRDefault="00AF7035">
      <w:pPr>
        <w:tabs>
          <w:tab w:val="left" w:pos="1276"/>
        </w:tabs>
        <w:jc w:val="both"/>
        <w:rPr>
          <w:sz w:val="22"/>
          <w:szCs w:val="22"/>
        </w:rPr>
      </w:pPr>
      <w:r>
        <w:rPr>
          <w:sz w:val="22"/>
          <w:szCs w:val="22"/>
        </w:rPr>
        <w:t>9.3. С целью реализации полномочий в установленной сфере деятельности имеет право:</w:t>
      </w:r>
    </w:p>
    <w:p w:rsidR="00AF7035" w:rsidRDefault="00AF7035">
      <w:pPr>
        <w:tabs>
          <w:tab w:val="left" w:pos="0"/>
        </w:tabs>
        <w:jc w:val="both"/>
        <w:rPr>
          <w:sz w:val="22"/>
          <w:szCs w:val="22"/>
        </w:rPr>
      </w:pPr>
      <w:r>
        <w:rPr>
          <w:sz w:val="22"/>
          <w:szCs w:val="22"/>
        </w:rPr>
        <w:t>1)</w:t>
      </w:r>
      <w:r>
        <w:rPr>
          <w:sz w:val="22"/>
          <w:szCs w:val="22"/>
        </w:rPr>
        <w:tab/>
        <w:t>вносить на рассмотрение руководству Управления вопросы, относящиеся к деятельности Отдела, а также участвовать в совещаниях, созываемых руководством Управления для рассмотрения таких вопросов;</w:t>
      </w:r>
    </w:p>
    <w:p w:rsidR="00AF7035" w:rsidRDefault="00AF7035">
      <w:pPr>
        <w:tabs>
          <w:tab w:val="left" w:pos="0"/>
        </w:tabs>
        <w:jc w:val="both"/>
        <w:rPr>
          <w:sz w:val="22"/>
          <w:szCs w:val="22"/>
        </w:rPr>
      </w:pPr>
      <w:r>
        <w:rPr>
          <w:sz w:val="22"/>
          <w:szCs w:val="22"/>
        </w:rPr>
        <w:t>2)</w:t>
      </w:r>
      <w:r>
        <w:rPr>
          <w:sz w:val="22"/>
          <w:szCs w:val="22"/>
        </w:rPr>
        <w:tab/>
        <w:t>участвовать, по поручениям руководства Управления, в совещаниях, конференциях, форумах и иных мероприятиях  по вопросам, относящимся к компетенции Отдела;</w:t>
      </w:r>
    </w:p>
    <w:p w:rsidR="00AF7035" w:rsidRDefault="00AF7035">
      <w:pPr>
        <w:shd w:val="clear" w:color="auto" w:fill="FFFFFF"/>
        <w:tabs>
          <w:tab w:val="left" w:pos="0"/>
        </w:tabs>
        <w:ind w:right="-1"/>
        <w:jc w:val="both"/>
        <w:rPr>
          <w:sz w:val="22"/>
          <w:szCs w:val="22"/>
        </w:rPr>
      </w:pPr>
      <w:r>
        <w:rPr>
          <w:sz w:val="22"/>
          <w:szCs w:val="22"/>
        </w:rPr>
        <w:t>3)</w:t>
      </w:r>
      <w:r>
        <w:rPr>
          <w:sz w:val="22"/>
          <w:szCs w:val="22"/>
        </w:rPr>
        <w:tab/>
        <w:t xml:space="preserve">давать разъяснения государственным органам, органам местного самоуправления, юридическим и физическим лицам по вопросам, отнесенным к компетенции Отдела; </w:t>
      </w:r>
    </w:p>
    <w:p w:rsidR="00AF7035" w:rsidRDefault="00AF7035">
      <w:pPr>
        <w:shd w:val="clear" w:color="auto" w:fill="FFFFFF"/>
        <w:tabs>
          <w:tab w:val="left" w:pos="0"/>
          <w:tab w:val="left" w:pos="142"/>
        </w:tabs>
        <w:ind w:right="-1"/>
        <w:jc w:val="both"/>
        <w:rPr>
          <w:sz w:val="22"/>
          <w:szCs w:val="22"/>
        </w:rPr>
      </w:pPr>
      <w:r>
        <w:rPr>
          <w:sz w:val="22"/>
          <w:szCs w:val="22"/>
        </w:rPr>
        <w:t>4)</w:t>
      </w:r>
      <w:r>
        <w:rPr>
          <w:sz w:val="22"/>
          <w:szCs w:val="22"/>
        </w:rPr>
        <w:tab/>
        <w:t>запрашивать и получать в установленном порядке от других подразделений Управления, от федеральных органов исполнительной власти и их территориальных органов, органов государственной власти и органов местного самоуправления Магаданской области, организаций информацию по вопросам, отнесенным к компетенции Отдела;</w:t>
      </w:r>
    </w:p>
    <w:p w:rsidR="00AF7035" w:rsidRDefault="00AF7035">
      <w:pPr>
        <w:tabs>
          <w:tab w:val="left" w:pos="0"/>
        </w:tabs>
        <w:jc w:val="both"/>
        <w:rPr>
          <w:sz w:val="22"/>
          <w:szCs w:val="22"/>
        </w:rPr>
      </w:pPr>
      <w:r>
        <w:rPr>
          <w:sz w:val="22"/>
          <w:szCs w:val="22"/>
        </w:rPr>
        <w:t>5)</w:t>
      </w:r>
      <w:r>
        <w:rPr>
          <w:sz w:val="22"/>
          <w:szCs w:val="22"/>
        </w:rPr>
        <w:tab/>
        <w:t>вести переписку по вопросам, относящимся к компетенции Отдела;</w:t>
      </w:r>
    </w:p>
    <w:p w:rsidR="00AF7035" w:rsidRDefault="00AF7035">
      <w:pPr>
        <w:tabs>
          <w:tab w:val="left" w:pos="709"/>
          <w:tab w:val="left" w:pos="1134"/>
        </w:tabs>
        <w:jc w:val="both"/>
        <w:rPr>
          <w:sz w:val="22"/>
          <w:szCs w:val="22"/>
        </w:rPr>
      </w:pPr>
      <w:r>
        <w:rPr>
          <w:sz w:val="22"/>
          <w:szCs w:val="22"/>
        </w:rPr>
        <w:t>6)</w:t>
      </w:r>
      <w:r>
        <w:rPr>
          <w:sz w:val="22"/>
          <w:szCs w:val="22"/>
        </w:rPr>
        <w:tab/>
        <w:t>представлять интересы Управления в органах государственной власти и органах местного самоуправления Магаданской области по вопросам, отнесенным к компетенции Отдела;</w:t>
      </w:r>
    </w:p>
    <w:p w:rsidR="00AF7035" w:rsidRDefault="00AF7035">
      <w:pPr>
        <w:tabs>
          <w:tab w:val="left" w:pos="709"/>
          <w:tab w:val="left" w:pos="1134"/>
        </w:tabs>
        <w:ind w:right="-1"/>
        <w:jc w:val="both"/>
        <w:rPr>
          <w:sz w:val="22"/>
          <w:szCs w:val="22"/>
        </w:rPr>
      </w:pPr>
      <w:r>
        <w:rPr>
          <w:sz w:val="22"/>
          <w:szCs w:val="22"/>
        </w:rPr>
        <w:t>7)</w:t>
      </w:r>
      <w:r>
        <w:rPr>
          <w:sz w:val="22"/>
          <w:szCs w:val="22"/>
        </w:rPr>
        <w:tab/>
        <w:t>н</w:t>
      </w:r>
      <w:r>
        <w:rPr>
          <w:spacing w:val="1"/>
          <w:sz w:val="22"/>
          <w:szCs w:val="22"/>
        </w:rPr>
        <w:t>аправлять через Управление в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AF7035" w:rsidRDefault="00AF7035">
      <w:pPr>
        <w:pStyle w:val="af"/>
        <w:tabs>
          <w:tab w:val="left" w:pos="0"/>
        </w:tabs>
        <w:rPr>
          <w:spacing w:val="-7"/>
          <w:sz w:val="22"/>
          <w:szCs w:val="22"/>
        </w:rPr>
      </w:pPr>
      <w:r>
        <w:rPr>
          <w:sz w:val="22"/>
          <w:szCs w:val="22"/>
        </w:rPr>
        <w:t>9.4. Носить форменную одежду и нагрудные знаки установленного образца.</w:t>
      </w:r>
    </w:p>
    <w:p w:rsidR="00AF7035" w:rsidRDefault="00AF7035">
      <w:pPr>
        <w:jc w:val="both"/>
        <w:rPr>
          <w:spacing w:val="-7"/>
          <w:sz w:val="22"/>
          <w:szCs w:val="22"/>
        </w:rPr>
      </w:pPr>
      <w:r>
        <w:rPr>
          <w:spacing w:val="-7"/>
          <w:sz w:val="22"/>
          <w:szCs w:val="22"/>
        </w:rPr>
        <w:t>10. Главный специалист-эксперт осуществляет иные права и обязанности, предусмотренные законодательством Российской Федерации, актами Президента Российской Федерации и Правительства Российской Федерации, нормативными правовыми актами Минприроды России, нормативными и иными правовыми актами Росприроднадзора.</w:t>
      </w:r>
    </w:p>
    <w:p w:rsidR="00AF7035" w:rsidRDefault="00AF7035">
      <w:pPr>
        <w:jc w:val="both"/>
        <w:rPr>
          <w:sz w:val="22"/>
          <w:szCs w:val="22"/>
        </w:rPr>
      </w:pPr>
      <w:r>
        <w:rPr>
          <w:spacing w:val="-7"/>
          <w:sz w:val="22"/>
          <w:szCs w:val="22"/>
        </w:rPr>
        <w:t>11.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7035" w:rsidRDefault="00AF7035">
      <w:pPr>
        <w:shd w:val="clear" w:color="auto" w:fill="FFFFFF"/>
        <w:tabs>
          <w:tab w:val="left" w:pos="567"/>
        </w:tabs>
        <w:jc w:val="both"/>
        <w:rPr>
          <w:spacing w:val="-7"/>
          <w:sz w:val="22"/>
          <w:szCs w:val="22"/>
        </w:rPr>
      </w:pPr>
      <w:r>
        <w:rPr>
          <w:sz w:val="22"/>
          <w:szCs w:val="22"/>
        </w:rPr>
        <w:tab/>
      </w:r>
      <w:r>
        <w:rPr>
          <w:b/>
          <w:sz w:val="22"/>
          <w:szCs w:val="22"/>
        </w:rPr>
        <w:t>Ответственность:</w:t>
      </w:r>
    </w:p>
    <w:p w:rsidR="00AF7035" w:rsidRDefault="00AF7035">
      <w:pPr>
        <w:jc w:val="both"/>
        <w:rPr>
          <w:b/>
          <w:sz w:val="22"/>
          <w:szCs w:val="22"/>
        </w:rPr>
      </w:pPr>
      <w:r>
        <w:rPr>
          <w:spacing w:val="-7"/>
          <w:sz w:val="22"/>
          <w:szCs w:val="22"/>
        </w:rPr>
        <w:t>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7035" w:rsidRDefault="00AF7035">
      <w:pPr>
        <w:pStyle w:val="ad"/>
        <w:ind w:firstLine="567"/>
        <w:rPr>
          <w:sz w:val="22"/>
          <w:szCs w:val="22"/>
        </w:rPr>
      </w:pPr>
      <w:r>
        <w:rPr>
          <w:b/>
          <w:sz w:val="22"/>
          <w:szCs w:val="22"/>
        </w:rPr>
        <w:t>Эффективность и результативность профессиональной служебной деятельности</w:t>
      </w:r>
      <w:r>
        <w:rPr>
          <w:sz w:val="22"/>
          <w:szCs w:val="22"/>
        </w:rPr>
        <w:t xml:space="preserve"> </w:t>
      </w:r>
      <w:r>
        <w:rPr>
          <w:sz w:val="22"/>
          <w:szCs w:val="22"/>
          <w:lang w:val="ru-RU"/>
        </w:rPr>
        <w:t>главного</w:t>
      </w:r>
      <w:r>
        <w:rPr>
          <w:sz w:val="22"/>
          <w:szCs w:val="22"/>
        </w:rPr>
        <w:t xml:space="preserve"> специалиста-эксперта оцениваются по следующим показателям:</w:t>
      </w:r>
    </w:p>
    <w:p w:rsidR="00AF7035" w:rsidRDefault="00AF7035">
      <w:pPr>
        <w:pStyle w:val="ad"/>
        <w:rPr>
          <w:sz w:val="22"/>
          <w:szCs w:val="22"/>
        </w:rPr>
      </w:pPr>
      <w:r>
        <w:rPr>
          <w:sz w:val="22"/>
          <w:szCs w:val="22"/>
        </w:rPr>
        <w:t>- 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AF7035" w:rsidRDefault="00AF7035">
      <w:pPr>
        <w:pStyle w:val="ad"/>
        <w:rPr>
          <w:sz w:val="22"/>
          <w:szCs w:val="22"/>
        </w:rPr>
      </w:pPr>
      <w:r>
        <w:rPr>
          <w:sz w:val="22"/>
          <w:szCs w:val="22"/>
        </w:rPr>
        <w:lastRenderedPageBreak/>
        <w:t>- 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F7035" w:rsidRDefault="00AF7035">
      <w:pPr>
        <w:pStyle w:val="ad"/>
        <w:rPr>
          <w:sz w:val="22"/>
          <w:szCs w:val="22"/>
        </w:rPr>
      </w:pPr>
      <w:r>
        <w:rPr>
          <w:sz w:val="22"/>
          <w:szCs w:val="22"/>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F7035" w:rsidRDefault="00AF7035">
      <w:pPr>
        <w:pStyle w:val="ad"/>
        <w:rPr>
          <w:sz w:val="22"/>
          <w:szCs w:val="22"/>
        </w:rPr>
      </w:pPr>
      <w:r>
        <w:rPr>
          <w:sz w:val="22"/>
          <w:szCs w:val="22"/>
        </w:rPr>
        <w:t>- умению рационально использовать рабочее время, расставлять приоритеты;</w:t>
      </w:r>
    </w:p>
    <w:p w:rsidR="00AF7035" w:rsidRDefault="00AF7035">
      <w:pPr>
        <w:pStyle w:val="ad"/>
        <w:rPr>
          <w:sz w:val="22"/>
          <w:szCs w:val="22"/>
        </w:rPr>
      </w:pPr>
      <w:r>
        <w:rPr>
          <w:sz w:val="22"/>
          <w:szCs w:val="22"/>
        </w:rPr>
        <w:t>- 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AF7035" w:rsidRDefault="00AF7035">
      <w:pPr>
        <w:pStyle w:val="ad"/>
        <w:rPr>
          <w:color w:val="FF0000"/>
          <w:sz w:val="22"/>
          <w:szCs w:val="22"/>
          <w:lang w:val="ru-RU"/>
        </w:rPr>
      </w:pPr>
      <w:r>
        <w:rPr>
          <w:sz w:val="22"/>
          <w:szCs w:val="22"/>
        </w:rPr>
        <w:t>- осознанию ответственности за последствия своих действий, принимаемых решений.</w:t>
      </w:r>
    </w:p>
    <w:p w:rsidR="00AF7035" w:rsidRDefault="00AF7035">
      <w:pPr>
        <w:pStyle w:val="ad"/>
        <w:rPr>
          <w:color w:val="FF0000"/>
          <w:sz w:val="22"/>
          <w:szCs w:val="22"/>
          <w:lang w:val="ru-RU"/>
        </w:rPr>
      </w:pPr>
    </w:p>
    <w:p w:rsidR="00AF7035" w:rsidRDefault="00AF7035">
      <w:pPr>
        <w:pStyle w:val="ad"/>
        <w:rPr>
          <w:color w:val="FF0000"/>
          <w:sz w:val="22"/>
          <w:szCs w:val="22"/>
          <w:lang w:val="ru-RU"/>
        </w:rPr>
      </w:pPr>
      <w:r>
        <w:rPr>
          <w:color w:val="FF0000"/>
          <w:sz w:val="22"/>
          <w:szCs w:val="22"/>
        </w:rPr>
        <w:t>Примерный размер денежного содержания (оплаты труда):</w:t>
      </w:r>
      <w:r>
        <w:rPr>
          <w:b/>
          <w:i/>
          <w:color w:val="FF0000"/>
          <w:sz w:val="22"/>
          <w:szCs w:val="22"/>
        </w:rPr>
        <w:t xml:space="preserve"> </w:t>
      </w:r>
      <w:r>
        <w:rPr>
          <w:color w:val="FF0000"/>
          <w:sz w:val="22"/>
          <w:szCs w:val="22"/>
        </w:rPr>
        <w:t xml:space="preserve">от </w:t>
      </w:r>
      <w:r w:rsidR="00006FCC">
        <w:rPr>
          <w:color w:val="FF0000"/>
          <w:sz w:val="22"/>
          <w:szCs w:val="22"/>
          <w:lang w:val="ru-RU"/>
        </w:rPr>
        <w:t>60</w:t>
      </w:r>
      <w:r>
        <w:rPr>
          <w:color w:val="FF0000"/>
          <w:sz w:val="22"/>
          <w:szCs w:val="22"/>
          <w:lang w:val="ru-RU"/>
        </w:rPr>
        <w:t xml:space="preserve"> 000</w:t>
      </w:r>
      <w:r>
        <w:rPr>
          <w:color w:val="FF0000"/>
          <w:sz w:val="22"/>
          <w:szCs w:val="22"/>
        </w:rPr>
        <w:t xml:space="preserve"> руб. до </w:t>
      </w:r>
      <w:r w:rsidR="00006FCC">
        <w:rPr>
          <w:color w:val="FF0000"/>
          <w:sz w:val="22"/>
          <w:szCs w:val="22"/>
          <w:lang w:val="ru-RU"/>
        </w:rPr>
        <w:t>98</w:t>
      </w:r>
      <w:r>
        <w:rPr>
          <w:color w:val="FF0000"/>
          <w:sz w:val="22"/>
          <w:szCs w:val="22"/>
          <w:lang w:val="ru-RU"/>
        </w:rPr>
        <w:t xml:space="preserve"> 000</w:t>
      </w:r>
      <w:r>
        <w:rPr>
          <w:color w:val="FF0000"/>
          <w:sz w:val="22"/>
          <w:szCs w:val="22"/>
        </w:rPr>
        <w:t xml:space="preserve"> руб. </w:t>
      </w:r>
    </w:p>
    <w:p w:rsidR="00AF7035" w:rsidRDefault="00AF7035">
      <w:pPr>
        <w:pStyle w:val="ad"/>
        <w:spacing w:after="240"/>
        <w:rPr>
          <w:b/>
          <w:sz w:val="22"/>
          <w:szCs w:val="22"/>
          <w:u w:val="single"/>
          <w:lang w:val="ru-RU"/>
        </w:rPr>
      </w:pPr>
      <w:r>
        <w:rPr>
          <w:color w:val="FF0000"/>
          <w:sz w:val="22"/>
          <w:szCs w:val="22"/>
          <w:lang w:val="ru-RU"/>
        </w:rPr>
        <w:t>Место расположения – г. Магадан.</w:t>
      </w:r>
    </w:p>
    <w:p w:rsidR="00AF7035" w:rsidRDefault="00AF7035">
      <w:pPr>
        <w:pStyle w:val="ad"/>
        <w:tabs>
          <w:tab w:val="left" w:pos="993"/>
        </w:tabs>
        <w:ind w:left="567"/>
        <w:jc w:val="center"/>
        <w:rPr>
          <w:b/>
          <w:i/>
          <w:sz w:val="22"/>
          <w:szCs w:val="22"/>
        </w:rPr>
      </w:pPr>
      <w:r>
        <w:rPr>
          <w:b/>
          <w:sz w:val="22"/>
          <w:szCs w:val="22"/>
          <w:u w:val="single"/>
          <w:lang w:val="ru-RU"/>
        </w:rPr>
        <w:t>Ведущий специалист-эксперт</w:t>
      </w:r>
      <w:r>
        <w:rPr>
          <w:b/>
          <w:sz w:val="22"/>
          <w:szCs w:val="22"/>
          <w:u w:val="single"/>
        </w:rPr>
        <w:t xml:space="preserve"> отдела </w:t>
      </w:r>
      <w:r>
        <w:rPr>
          <w:b/>
          <w:sz w:val="22"/>
          <w:szCs w:val="22"/>
          <w:u w:val="single"/>
          <w:lang w:val="ru-RU"/>
        </w:rPr>
        <w:t>бухгалтерского и финансового обеспечения</w:t>
      </w:r>
      <w:r>
        <w:rPr>
          <w:b/>
          <w:sz w:val="22"/>
          <w:szCs w:val="22"/>
          <w:u w:val="single"/>
        </w:rPr>
        <w:t>:</w:t>
      </w:r>
    </w:p>
    <w:p w:rsidR="00AF7035" w:rsidRDefault="00AF7035">
      <w:pPr>
        <w:pStyle w:val="ad"/>
        <w:tabs>
          <w:tab w:val="left" w:pos="993"/>
        </w:tabs>
        <w:spacing w:before="120"/>
        <w:ind w:firstLine="567"/>
        <w:rPr>
          <w:sz w:val="22"/>
          <w:szCs w:val="22"/>
        </w:rPr>
      </w:pPr>
      <w:r>
        <w:rPr>
          <w:b/>
          <w:i/>
          <w:sz w:val="22"/>
          <w:szCs w:val="22"/>
        </w:rPr>
        <w:t xml:space="preserve">Квалификационные требования для замещения должности: </w:t>
      </w:r>
    </w:p>
    <w:p w:rsidR="00AF7035" w:rsidRDefault="00AF7035">
      <w:pPr>
        <w:pStyle w:val="ad"/>
        <w:tabs>
          <w:tab w:val="left" w:pos="993"/>
        </w:tabs>
        <w:ind w:firstLine="567"/>
        <w:rPr>
          <w:sz w:val="22"/>
          <w:szCs w:val="22"/>
          <w:lang w:val="ru-RU"/>
        </w:rPr>
      </w:pPr>
      <w:r>
        <w:rPr>
          <w:sz w:val="22"/>
          <w:szCs w:val="22"/>
        </w:rPr>
        <w:t>- высшее образование не ниже уровня бакалавриата;</w:t>
      </w:r>
    </w:p>
    <w:p w:rsidR="00AF7035" w:rsidRDefault="00AF7035">
      <w:pPr>
        <w:pStyle w:val="ad"/>
        <w:ind w:firstLine="567"/>
        <w:rPr>
          <w:sz w:val="22"/>
          <w:szCs w:val="22"/>
          <w:lang w:val="ru-RU"/>
        </w:rPr>
      </w:pPr>
      <w:r>
        <w:rPr>
          <w:sz w:val="22"/>
          <w:szCs w:val="22"/>
          <w:lang w:val="ru-RU"/>
        </w:rPr>
        <w:t xml:space="preserve">- </w:t>
      </w:r>
      <w:r>
        <w:rPr>
          <w:sz w:val="22"/>
          <w:szCs w:val="22"/>
        </w:rPr>
        <w:t>гражданский служащий, замещающий должность Ведущего специалиста-эксперта, должен иметь</w:t>
      </w:r>
      <w:r>
        <w:rPr>
          <w:sz w:val="22"/>
          <w:szCs w:val="22"/>
          <w:lang w:val="ru-RU"/>
        </w:rPr>
        <w:t xml:space="preserve"> </w:t>
      </w:r>
      <w:r>
        <w:rPr>
          <w:sz w:val="22"/>
          <w:szCs w:val="22"/>
        </w:rPr>
        <w:t xml:space="preserve">высшее профессиональное образование по следующим специальностям, направлениям подготовки: </w:t>
      </w:r>
      <w:r>
        <w:rPr>
          <w:rStyle w:val="FontStyle28"/>
          <w:sz w:val="22"/>
          <w:szCs w:val="22"/>
        </w:rPr>
        <w:t>«Экономика и управление», «Финансы и кредит», «Бухгалтерский учет, анализ и аудит»</w:t>
      </w:r>
      <w:r>
        <w:rPr>
          <w:sz w:val="22"/>
          <w:szCs w:val="22"/>
        </w:rPr>
        <w:t xml:space="preserve"> и иным специальностям, направлениям подготовки, соответствующим должностному регламенту, а также функциям и конкретным задачам, возложенным на отдел</w:t>
      </w:r>
      <w:r>
        <w:rPr>
          <w:sz w:val="22"/>
          <w:szCs w:val="22"/>
          <w:lang w:val="ru-RU"/>
        </w:rPr>
        <w:t>;</w:t>
      </w:r>
    </w:p>
    <w:p w:rsidR="00AF7035" w:rsidRDefault="00AF7035">
      <w:pPr>
        <w:pStyle w:val="ad"/>
        <w:ind w:firstLine="567"/>
        <w:rPr>
          <w:b/>
          <w:sz w:val="22"/>
          <w:szCs w:val="22"/>
        </w:rPr>
      </w:pPr>
      <w:r>
        <w:rPr>
          <w:sz w:val="22"/>
          <w:szCs w:val="22"/>
          <w:lang w:val="ru-RU"/>
        </w:rPr>
        <w:t xml:space="preserve">- </w:t>
      </w:r>
      <w:r>
        <w:rPr>
          <w:sz w:val="22"/>
          <w:szCs w:val="22"/>
        </w:rPr>
        <w:t>без предъявления требования к стажу государственной гражданской службы или работы по специальности</w:t>
      </w:r>
      <w:r>
        <w:rPr>
          <w:sz w:val="22"/>
          <w:szCs w:val="22"/>
          <w:lang w:val="ru-RU"/>
        </w:rPr>
        <w:t>.</w:t>
      </w:r>
    </w:p>
    <w:p w:rsidR="00AF7035" w:rsidRDefault="00AF7035">
      <w:pPr>
        <w:pStyle w:val="ad"/>
        <w:spacing w:line="240" w:lineRule="atLeast"/>
        <w:ind w:firstLine="567"/>
        <w:rPr>
          <w:sz w:val="22"/>
          <w:szCs w:val="22"/>
        </w:rPr>
      </w:pPr>
      <w:r>
        <w:rPr>
          <w:b/>
          <w:sz w:val="22"/>
          <w:szCs w:val="22"/>
        </w:rPr>
        <w:t>Должен обладать следующими знаниями:</w:t>
      </w:r>
    </w:p>
    <w:p w:rsidR="00AF7035" w:rsidRDefault="00AF7035">
      <w:pPr>
        <w:pStyle w:val="ad"/>
        <w:rPr>
          <w:sz w:val="22"/>
          <w:szCs w:val="22"/>
        </w:rPr>
      </w:pPr>
      <w:r>
        <w:rPr>
          <w:sz w:val="22"/>
          <w:szCs w:val="22"/>
        </w:rPr>
        <w:t>1) государственного языка Российской Федерации (русского языка);</w:t>
      </w:r>
    </w:p>
    <w:p w:rsidR="00AF7035" w:rsidRDefault="00AF7035">
      <w:pPr>
        <w:pStyle w:val="ad"/>
        <w:rPr>
          <w:sz w:val="22"/>
          <w:szCs w:val="22"/>
        </w:rPr>
      </w:pPr>
      <w:r>
        <w:rPr>
          <w:sz w:val="22"/>
          <w:szCs w:val="22"/>
        </w:rPr>
        <w:t>2) основ Конституции Российской Федерации, законодательства о гражданской службе, труде и противодействия коррупции;</w:t>
      </w:r>
    </w:p>
    <w:p w:rsidR="00AF7035" w:rsidRDefault="00AF7035">
      <w:pPr>
        <w:pStyle w:val="ad"/>
        <w:rPr>
          <w:sz w:val="22"/>
          <w:szCs w:val="22"/>
        </w:rPr>
      </w:pPr>
      <w:r>
        <w:rPr>
          <w:sz w:val="22"/>
          <w:szCs w:val="22"/>
        </w:rPr>
        <w:t>3) основ делопроизводства;</w:t>
      </w:r>
    </w:p>
    <w:p w:rsidR="00AF7035" w:rsidRDefault="00AF7035">
      <w:pPr>
        <w:pStyle w:val="ad"/>
        <w:rPr>
          <w:b/>
          <w:sz w:val="22"/>
          <w:szCs w:val="22"/>
        </w:rPr>
      </w:pPr>
      <w:r>
        <w:rPr>
          <w:sz w:val="22"/>
          <w:szCs w:val="22"/>
        </w:rPr>
        <w:t>4) информационно-коммуникационных технологий (далее – ИКТ);</w:t>
      </w:r>
    </w:p>
    <w:p w:rsidR="00AF7035" w:rsidRDefault="00AF7035">
      <w:pPr>
        <w:pStyle w:val="ad"/>
        <w:spacing w:line="240" w:lineRule="atLeast"/>
        <w:ind w:firstLine="567"/>
        <w:rPr>
          <w:sz w:val="22"/>
          <w:szCs w:val="22"/>
        </w:rPr>
      </w:pPr>
      <w:r>
        <w:rPr>
          <w:b/>
          <w:sz w:val="22"/>
          <w:szCs w:val="22"/>
        </w:rPr>
        <w:t>Должен обладать следующими умениями:</w:t>
      </w:r>
    </w:p>
    <w:p w:rsidR="00AF7035" w:rsidRDefault="00AF7035">
      <w:pPr>
        <w:pStyle w:val="ad"/>
        <w:rPr>
          <w:sz w:val="22"/>
          <w:szCs w:val="22"/>
        </w:rPr>
      </w:pPr>
      <w:r>
        <w:rPr>
          <w:sz w:val="22"/>
          <w:szCs w:val="22"/>
        </w:rPr>
        <w:t>1) Общими:</w:t>
      </w:r>
    </w:p>
    <w:p w:rsidR="00AF7035" w:rsidRDefault="00AF7035">
      <w:pPr>
        <w:pStyle w:val="ad"/>
        <w:rPr>
          <w:sz w:val="22"/>
          <w:szCs w:val="22"/>
        </w:rPr>
      </w:pPr>
      <w:r>
        <w:rPr>
          <w:sz w:val="22"/>
          <w:szCs w:val="22"/>
        </w:rPr>
        <w:t>а) мыслить системно (стратегически);</w:t>
      </w:r>
    </w:p>
    <w:p w:rsidR="00AF7035" w:rsidRDefault="00AF7035">
      <w:pPr>
        <w:pStyle w:val="ad"/>
        <w:rPr>
          <w:sz w:val="22"/>
          <w:szCs w:val="22"/>
        </w:rPr>
      </w:pPr>
      <w:r>
        <w:rPr>
          <w:sz w:val="22"/>
          <w:szCs w:val="22"/>
        </w:rPr>
        <w:t>б) планировать, рационально использовать служебное время и достигать результата;</w:t>
      </w:r>
    </w:p>
    <w:p w:rsidR="00AF7035" w:rsidRDefault="00AF7035">
      <w:pPr>
        <w:pStyle w:val="ad"/>
        <w:rPr>
          <w:sz w:val="22"/>
          <w:szCs w:val="22"/>
        </w:rPr>
      </w:pPr>
      <w:r>
        <w:rPr>
          <w:sz w:val="22"/>
          <w:szCs w:val="22"/>
        </w:rPr>
        <w:t>в) коммуникативными умениями;</w:t>
      </w:r>
    </w:p>
    <w:p w:rsidR="00AF7035" w:rsidRDefault="00AF7035">
      <w:pPr>
        <w:pStyle w:val="ad"/>
        <w:rPr>
          <w:sz w:val="22"/>
          <w:szCs w:val="22"/>
        </w:rPr>
      </w:pPr>
      <w:r>
        <w:rPr>
          <w:sz w:val="22"/>
          <w:szCs w:val="22"/>
        </w:rPr>
        <w:t>г) управлять изменениями;</w:t>
      </w:r>
    </w:p>
    <w:p w:rsidR="00AF7035" w:rsidRDefault="00AF7035">
      <w:pPr>
        <w:pStyle w:val="ad"/>
        <w:rPr>
          <w:sz w:val="22"/>
          <w:szCs w:val="22"/>
        </w:rPr>
      </w:pPr>
      <w:r>
        <w:rPr>
          <w:sz w:val="22"/>
          <w:szCs w:val="22"/>
        </w:rPr>
        <w:t>2) В области ИКТ:</w:t>
      </w:r>
    </w:p>
    <w:p w:rsidR="00AF7035" w:rsidRDefault="00AF7035">
      <w:pPr>
        <w:pStyle w:val="ad"/>
        <w:rPr>
          <w:sz w:val="22"/>
          <w:szCs w:val="22"/>
        </w:rPr>
      </w:pPr>
      <w:r>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AF7035" w:rsidRDefault="00AF7035">
      <w:pPr>
        <w:pStyle w:val="ad"/>
        <w:rPr>
          <w:sz w:val="22"/>
          <w:szCs w:val="22"/>
        </w:rPr>
      </w:pPr>
      <w:r>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Pr>
          <w:sz w:val="22"/>
          <w:szCs w:val="22"/>
          <w:lang w:val="en-US"/>
        </w:rPr>
        <w:t>pravo</w:t>
      </w:r>
      <w:r>
        <w:rPr>
          <w:sz w:val="22"/>
          <w:szCs w:val="22"/>
        </w:rPr>
        <w:t>.</w:t>
      </w:r>
      <w:r>
        <w:rPr>
          <w:sz w:val="22"/>
          <w:szCs w:val="22"/>
          <w:lang w:val="en-US"/>
        </w:rPr>
        <w:t>gov</w:t>
      </w:r>
      <w:r>
        <w:rPr>
          <w:sz w:val="22"/>
          <w:szCs w:val="22"/>
        </w:rPr>
        <w:t>.</w:t>
      </w:r>
      <w:r>
        <w:rPr>
          <w:sz w:val="22"/>
          <w:szCs w:val="22"/>
          <w:lang w:val="en-US"/>
        </w:rPr>
        <w:t>ru</w:t>
      </w:r>
      <w:r>
        <w:rPr>
          <w:sz w:val="22"/>
          <w:szCs w:val="22"/>
        </w:rPr>
        <w:t>);</w:t>
      </w:r>
    </w:p>
    <w:p w:rsidR="00AF7035" w:rsidRDefault="00AF7035">
      <w:pPr>
        <w:pStyle w:val="ad"/>
        <w:rPr>
          <w:sz w:val="22"/>
          <w:szCs w:val="22"/>
        </w:rPr>
      </w:pPr>
      <w:r>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F7035" w:rsidRDefault="00AF7035">
      <w:pPr>
        <w:pStyle w:val="ad"/>
        <w:rPr>
          <w:sz w:val="22"/>
          <w:szCs w:val="22"/>
        </w:rPr>
      </w:pPr>
      <w:r>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AF7035" w:rsidRDefault="00AF7035">
      <w:pPr>
        <w:pStyle w:val="ad"/>
        <w:rPr>
          <w:sz w:val="22"/>
          <w:szCs w:val="22"/>
        </w:rPr>
      </w:pPr>
      <w:r>
        <w:rPr>
          <w:sz w:val="22"/>
          <w:szCs w:val="22"/>
        </w:rPr>
        <w:t xml:space="preserve">д) работать с общими сетевыми ресурсами (сетевыми дисками, папками); </w:t>
      </w:r>
    </w:p>
    <w:p w:rsidR="00AF7035" w:rsidRDefault="00AF7035">
      <w:pPr>
        <w:pStyle w:val="ad"/>
        <w:rPr>
          <w:sz w:val="22"/>
          <w:szCs w:val="22"/>
        </w:rPr>
      </w:pPr>
      <w:r>
        <w:rPr>
          <w:sz w:val="22"/>
          <w:szCs w:val="22"/>
        </w:rPr>
        <w:t>3) Управленческими:</w:t>
      </w:r>
    </w:p>
    <w:p w:rsidR="00AF7035" w:rsidRDefault="00AF7035">
      <w:pPr>
        <w:pStyle w:val="ad"/>
        <w:rPr>
          <w:sz w:val="22"/>
          <w:szCs w:val="22"/>
        </w:rPr>
      </w:pPr>
      <w:r>
        <w:rPr>
          <w:sz w:val="22"/>
          <w:szCs w:val="22"/>
        </w:rPr>
        <w:t>а) эффективно планировать работу</w:t>
      </w:r>
      <w:r>
        <w:rPr>
          <w:sz w:val="22"/>
          <w:szCs w:val="22"/>
          <w:lang w:val="ru-RU"/>
        </w:rPr>
        <w:t>;</w:t>
      </w:r>
    </w:p>
    <w:p w:rsidR="00AF7035" w:rsidRDefault="00AF7035">
      <w:pPr>
        <w:pStyle w:val="ad"/>
        <w:spacing w:line="240" w:lineRule="atLeast"/>
        <w:rPr>
          <w:b/>
          <w:sz w:val="22"/>
          <w:szCs w:val="22"/>
        </w:rPr>
      </w:pPr>
      <w:r>
        <w:rPr>
          <w:sz w:val="22"/>
          <w:szCs w:val="22"/>
        </w:rPr>
        <w:t>б) реализовывать управленческие решения</w:t>
      </w:r>
      <w:r>
        <w:rPr>
          <w:sz w:val="22"/>
          <w:szCs w:val="22"/>
          <w:lang w:val="ru-RU"/>
        </w:rPr>
        <w:t>.</w:t>
      </w:r>
      <w:r>
        <w:rPr>
          <w:b/>
          <w:sz w:val="22"/>
          <w:szCs w:val="22"/>
        </w:rPr>
        <w:t xml:space="preserve"> </w:t>
      </w:r>
    </w:p>
    <w:p w:rsidR="00AF7035" w:rsidRDefault="00AF7035">
      <w:pPr>
        <w:pStyle w:val="ad"/>
        <w:spacing w:line="240" w:lineRule="atLeast"/>
        <w:ind w:firstLine="567"/>
        <w:rPr>
          <w:rStyle w:val="FontStyle28"/>
          <w:sz w:val="22"/>
          <w:szCs w:val="22"/>
        </w:rPr>
      </w:pPr>
      <w:r>
        <w:rPr>
          <w:b/>
          <w:sz w:val="22"/>
          <w:szCs w:val="22"/>
        </w:rPr>
        <w:t>Должен обладать следующими профессиональными знаниями:</w:t>
      </w:r>
    </w:p>
    <w:p w:rsidR="00AF7035" w:rsidRDefault="00AF7035">
      <w:pPr>
        <w:pStyle w:val="Style21"/>
        <w:widowControl/>
        <w:tabs>
          <w:tab w:val="left" w:pos="0"/>
        </w:tabs>
        <w:spacing w:line="240" w:lineRule="auto"/>
        <w:ind w:firstLine="0"/>
        <w:rPr>
          <w:sz w:val="22"/>
          <w:szCs w:val="22"/>
        </w:rPr>
      </w:pPr>
      <w:r>
        <w:rPr>
          <w:rStyle w:val="FontStyle28"/>
          <w:sz w:val="22"/>
          <w:szCs w:val="22"/>
        </w:rPr>
        <w:t xml:space="preserve">1) </w:t>
      </w:r>
      <w:r>
        <w:rPr>
          <w:sz w:val="22"/>
          <w:szCs w:val="22"/>
        </w:rPr>
        <w:t>Бюджетного кодекса Российской Федерации от 31.07.1998 № 145-ФЗ;</w:t>
      </w:r>
    </w:p>
    <w:p w:rsidR="00AF7035" w:rsidRDefault="00AF7035">
      <w:pPr>
        <w:pStyle w:val="Style21"/>
        <w:widowControl/>
        <w:tabs>
          <w:tab w:val="left" w:pos="0"/>
        </w:tabs>
        <w:spacing w:line="240" w:lineRule="auto"/>
        <w:ind w:firstLine="0"/>
        <w:rPr>
          <w:rStyle w:val="FontStyle28"/>
          <w:sz w:val="22"/>
          <w:szCs w:val="22"/>
        </w:rPr>
      </w:pPr>
      <w:r>
        <w:rPr>
          <w:sz w:val="22"/>
          <w:szCs w:val="22"/>
        </w:rPr>
        <w:t>2) Налогового кодекса Российской Федерации;</w:t>
      </w:r>
    </w:p>
    <w:p w:rsidR="00AF7035" w:rsidRDefault="00AF7035">
      <w:pPr>
        <w:pStyle w:val="Style21"/>
        <w:widowControl/>
        <w:tabs>
          <w:tab w:val="left" w:pos="0"/>
        </w:tabs>
        <w:spacing w:line="240" w:lineRule="auto"/>
        <w:ind w:firstLine="0"/>
        <w:rPr>
          <w:sz w:val="22"/>
          <w:szCs w:val="22"/>
        </w:rPr>
      </w:pPr>
      <w:r>
        <w:rPr>
          <w:rStyle w:val="FontStyle28"/>
          <w:sz w:val="22"/>
          <w:szCs w:val="22"/>
        </w:rPr>
        <w:t>3) Федерального закона от 06.12.2011 № 402-ФЗ «О бухгалтерском учете»;</w:t>
      </w:r>
    </w:p>
    <w:p w:rsidR="00AF7035" w:rsidRDefault="00AF7035">
      <w:pPr>
        <w:pStyle w:val="af4"/>
        <w:tabs>
          <w:tab w:val="left" w:pos="0"/>
          <w:tab w:val="left" w:pos="1134"/>
        </w:tabs>
        <w:overflowPunct/>
        <w:ind w:left="0"/>
        <w:jc w:val="both"/>
        <w:textAlignment w:val="auto"/>
        <w:rPr>
          <w:sz w:val="22"/>
          <w:szCs w:val="22"/>
        </w:rPr>
      </w:pPr>
      <w:r>
        <w:rPr>
          <w:sz w:val="22"/>
          <w:szCs w:val="22"/>
        </w:rPr>
        <w:t>4) Федерального закона от 27.07.2006 N 152-ФЗ «О персональных данных»;</w:t>
      </w:r>
    </w:p>
    <w:p w:rsidR="00AF7035" w:rsidRDefault="00AF7035">
      <w:pPr>
        <w:pStyle w:val="Style21"/>
        <w:widowControl/>
        <w:tabs>
          <w:tab w:val="left" w:pos="0"/>
        </w:tabs>
        <w:spacing w:line="240" w:lineRule="auto"/>
        <w:ind w:firstLine="0"/>
        <w:rPr>
          <w:rStyle w:val="FontStyle28"/>
          <w:sz w:val="22"/>
          <w:szCs w:val="22"/>
        </w:rPr>
      </w:pPr>
      <w:r>
        <w:rPr>
          <w:sz w:val="22"/>
          <w:szCs w:val="22"/>
        </w:rPr>
        <w:t xml:space="preserve">5) </w:t>
      </w:r>
      <w:hyperlink r:id="rId42" w:history="1">
        <w:r>
          <w:rPr>
            <w:rStyle w:val="a5"/>
            <w:sz w:val="22"/>
            <w:szCs w:val="22"/>
          </w:rPr>
          <w:t>Постановления</w:t>
        </w:r>
      </w:hyperlink>
      <w:r>
        <w:rPr>
          <w:sz w:val="22"/>
          <w:szCs w:val="22"/>
        </w:rPr>
        <w:t>Правительства Российской Федерации от 16.07.2007 № 447 «О совершенствовании учета федерального имущества»;</w:t>
      </w:r>
    </w:p>
    <w:p w:rsidR="00AF7035" w:rsidRDefault="00AF7035">
      <w:pPr>
        <w:pStyle w:val="Style21"/>
        <w:widowControl/>
        <w:tabs>
          <w:tab w:val="left" w:pos="0"/>
          <w:tab w:val="left" w:pos="1061"/>
        </w:tabs>
        <w:spacing w:line="240" w:lineRule="auto"/>
        <w:ind w:firstLine="0"/>
        <w:rPr>
          <w:rStyle w:val="FontStyle28"/>
          <w:sz w:val="22"/>
          <w:szCs w:val="22"/>
        </w:rPr>
      </w:pPr>
      <w:r>
        <w:rPr>
          <w:rStyle w:val="FontStyle28"/>
          <w:sz w:val="22"/>
          <w:szCs w:val="22"/>
        </w:rPr>
        <w:t>6)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AF7035" w:rsidRDefault="00AF7035">
      <w:pPr>
        <w:pStyle w:val="Style21"/>
        <w:widowControl/>
        <w:tabs>
          <w:tab w:val="left" w:pos="0"/>
          <w:tab w:val="left" w:pos="1061"/>
        </w:tabs>
        <w:spacing w:line="240" w:lineRule="auto"/>
        <w:ind w:firstLine="0"/>
        <w:rPr>
          <w:rStyle w:val="FontStyle28"/>
          <w:sz w:val="22"/>
          <w:szCs w:val="22"/>
        </w:rPr>
      </w:pPr>
      <w:r>
        <w:rPr>
          <w:rStyle w:val="FontStyle28"/>
          <w:sz w:val="22"/>
          <w:szCs w:val="22"/>
        </w:rPr>
        <w:lastRenderedPageBreak/>
        <w:t>7) Приказа Минфина России от 01.07.2013 № 65н «Об утверждении Указаний о порядке применения бюджетной классификации Российской Федерации»;</w:t>
      </w:r>
    </w:p>
    <w:p w:rsidR="00AF7035" w:rsidRDefault="00AF7035">
      <w:pPr>
        <w:pStyle w:val="Style21"/>
        <w:widowControl/>
        <w:tabs>
          <w:tab w:val="left" w:pos="0"/>
          <w:tab w:val="left" w:pos="1061"/>
        </w:tabs>
        <w:spacing w:line="240" w:lineRule="auto"/>
        <w:ind w:firstLine="0"/>
        <w:rPr>
          <w:rStyle w:val="FontStyle28"/>
          <w:sz w:val="22"/>
          <w:szCs w:val="22"/>
        </w:rPr>
      </w:pPr>
      <w:r>
        <w:rPr>
          <w:rStyle w:val="FontStyle28"/>
          <w:sz w:val="22"/>
          <w:szCs w:val="22"/>
        </w:rPr>
        <w:t>8) Приказа Минфина России от 06.12.2010 № 162н «Об утверждении Плана счетов бюджетного учета и Инструкции по его применению»;</w:t>
      </w:r>
    </w:p>
    <w:p w:rsidR="00AF7035" w:rsidRDefault="00AF7035">
      <w:pPr>
        <w:pStyle w:val="ad"/>
        <w:tabs>
          <w:tab w:val="left" w:pos="0"/>
        </w:tabs>
        <w:rPr>
          <w:sz w:val="22"/>
          <w:szCs w:val="22"/>
        </w:rPr>
      </w:pPr>
      <w:r>
        <w:rPr>
          <w:rStyle w:val="FontStyle28"/>
          <w:sz w:val="22"/>
          <w:szCs w:val="22"/>
        </w:rPr>
        <w:t>9)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F7035" w:rsidRDefault="00AF7035">
      <w:pPr>
        <w:pStyle w:val="ad"/>
        <w:ind w:firstLine="720"/>
        <w:rPr>
          <w:b/>
          <w:sz w:val="22"/>
          <w:szCs w:val="22"/>
        </w:rPr>
      </w:pPr>
      <w:r>
        <w:rPr>
          <w:sz w:val="22"/>
          <w:szCs w:val="22"/>
        </w:rPr>
        <w:t>Гражданский служащий, замещающий должность Ведущего специалиста-эксперта,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Росприроднадзора и других государственных органов, регулирующие вопросы, связанные с областью и видом его профессиональной служебной деятельности.</w:t>
      </w:r>
    </w:p>
    <w:p w:rsidR="00AF7035" w:rsidRDefault="00AF7035">
      <w:pPr>
        <w:pStyle w:val="ad"/>
        <w:ind w:firstLine="567"/>
        <w:rPr>
          <w:sz w:val="22"/>
          <w:szCs w:val="22"/>
        </w:rPr>
      </w:pPr>
      <w:r>
        <w:rPr>
          <w:b/>
          <w:sz w:val="22"/>
          <w:szCs w:val="22"/>
        </w:rPr>
        <w:t>Иные профессиональные знания:</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1) понятия и видов плана счетов бюджетного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инструкция по его применению;</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2) порядка ведения бюджетного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3) порядка составления, представления годовой, квартальной бюджетной отчетности государственных (муниципальных) бюджетных учреждений;</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4) основных направлений бюджетной политики на очередной финансовый год и плановый период;</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5) методов экономического анализа финансово-хозяйственной деятельности Управления, выявления внутрихозяйственных резервов;</w:t>
      </w:r>
    </w:p>
    <w:p w:rsidR="00AF7035" w:rsidRDefault="00AF7035">
      <w:pPr>
        <w:pStyle w:val="ConsPlusNormal0"/>
        <w:ind w:firstLine="0"/>
        <w:jc w:val="both"/>
        <w:rPr>
          <w:b/>
          <w:sz w:val="22"/>
          <w:szCs w:val="22"/>
        </w:rPr>
      </w:pPr>
      <w:r>
        <w:rPr>
          <w:rFonts w:ascii="Times New Roman" w:hAnsi="Times New Roman" w:cs="Times New Roman"/>
          <w:sz w:val="22"/>
          <w:szCs w:val="22"/>
        </w:rPr>
        <w:t xml:space="preserve">6) порядка применения налогового законодательства РФ. </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умениями:</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1) работы с федеральными информационными ресурсами и информационными системами в сфере природопользования и охраны окружающей среды;</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2) ведения бюджетного учета и отчетности в автоматизированных системах;</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3) составления годовой, квартальной, месячной и оперативной отчетности;</w:t>
      </w:r>
    </w:p>
    <w:p w:rsidR="00AF7035" w:rsidRDefault="00AF7035">
      <w:pPr>
        <w:pStyle w:val="ConsPlusNormal0"/>
        <w:ind w:firstLine="0"/>
        <w:jc w:val="both"/>
        <w:rPr>
          <w:b/>
          <w:sz w:val="22"/>
          <w:szCs w:val="22"/>
        </w:rPr>
      </w:pPr>
      <w:r>
        <w:rPr>
          <w:rFonts w:ascii="Times New Roman" w:hAnsi="Times New Roman" w:cs="Times New Roman"/>
          <w:sz w:val="22"/>
          <w:szCs w:val="22"/>
        </w:rPr>
        <w:t xml:space="preserve">4) обобщения практики применения методологии учета государственных финансов, федеральных стандартов бухгалтерского учета для организаций государственного сектора. </w:t>
      </w:r>
    </w:p>
    <w:p w:rsidR="00AF7035" w:rsidRDefault="00AF7035">
      <w:pPr>
        <w:pStyle w:val="ad"/>
        <w:ind w:firstLine="567"/>
        <w:rPr>
          <w:sz w:val="22"/>
          <w:szCs w:val="22"/>
        </w:rPr>
      </w:pPr>
      <w:r>
        <w:rPr>
          <w:b/>
          <w:sz w:val="22"/>
          <w:szCs w:val="22"/>
        </w:rPr>
        <w:t>Должен обладать следующими функциональными знаниями:</w:t>
      </w:r>
    </w:p>
    <w:p w:rsidR="00AF7035" w:rsidRDefault="00AF7035">
      <w:pPr>
        <w:pStyle w:val="ad"/>
        <w:rPr>
          <w:sz w:val="22"/>
          <w:szCs w:val="22"/>
        </w:rPr>
      </w:pPr>
      <w:r>
        <w:rPr>
          <w:sz w:val="22"/>
          <w:szCs w:val="22"/>
        </w:rPr>
        <w:t>1)</w:t>
      </w:r>
      <w:r>
        <w:rPr>
          <w:sz w:val="22"/>
          <w:szCs w:val="22"/>
          <w:lang w:val="ru-RU"/>
        </w:rPr>
        <w:t xml:space="preserve"> </w:t>
      </w:r>
      <w:r>
        <w:rPr>
          <w:sz w:val="22"/>
          <w:szCs w:val="22"/>
        </w:rPr>
        <w:t>методов бюджетного планирования;</w:t>
      </w:r>
    </w:p>
    <w:p w:rsidR="00AF7035" w:rsidRDefault="00AF7035">
      <w:pPr>
        <w:pStyle w:val="ad"/>
        <w:rPr>
          <w:b/>
          <w:sz w:val="22"/>
          <w:szCs w:val="22"/>
        </w:rPr>
      </w:pPr>
      <w:r>
        <w:rPr>
          <w:sz w:val="22"/>
          <w:szCs w:val="22"/>
        </w:rPr>
        <w:t>2) принципов бюджетного учета и отчетности.</w:t>
      </w:r>
    </w:p>
    <w:p w:rsidR="00AF7035" w:rsidRDefault="00AF7035">
      <w:pPr>
        <w:pStyle w:val="ad"/>
        <w:ind w:firstLine="567"/>
        <w:rPr>
          <w:sz w:val="22"/>
          <w:szCs w:val="22"/>
        </w:rPr>
      </w:pPr>
      <w:r>
        <w:rPr>
          <w:b/>
          <w:sz w:val="22"/>
          <w:szCs w:val="22"/>
        </w:rPr>
        <w:t>Должен обладать следующими функциональными умениями:</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1) ведения учета федерального имущества, находящегося в ведении государственного органа и его подведомственных организаций;</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2) проведения инвентаризации товарно-материальных ценностей и подготовка пакета документов на списание движимого имущества;</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3) проведения инвентаризации денежных средств, товарно-материальных ценностей, расчетов с поставщиками и подрядчиками;</w:t>
      </w:r>
    </w:p>
    <w:p w:rsidR="00AF7035" w:rsidRDefault="00AF7035">
      <w:pPr>
        <w:pStyle w:val="ConsPlusNormal0"/>
        <w:ind w:firstLine="0"/>
        <w:jc w:val="both"/>
        <w:rPr>
          <w:b/>
          <w:i/>
          <w:sz w:val="22"/>
          <w:szCs w:val="22"/>
        </w:rPr>
      </w:pPr>
      <w:r>
        <w:rPr>
          <w:rFonts w:ascii="Times New Roman" w:hAnsi="Times New Roman" w:cs="Times New Roman"/>
          <w:sz w:val="22"/>
          <w:szCs w:val="22"/>
        </w:rPr>
        <w:t>4) анализа результативности расходования бюджетных средств.</w:t>
      </w:r>
    </w:p>
    <w:p w:rsidR="00AF7035" w:rsidRDefault="00AF7035">
      <w:pPr>
        <w:pStyle w:val="ad"/>
        <w:tabs>
          <w:tab w:val="left" w:pos="993"/>
        </w:tabs>
        <w:ind w:firstLine="567"/>
        <w:jc w:val="center"/>
        <w:rPr>
          <w:b/>
          <w:sz w:val="22"/>
          <w:szCs w:val="22"/>
        </w:rPr>
      </w:pPr>
      <w:r>
        <w:rPr>
          <w:b/>
          <w:i/>
          <w:sz w:val="22"/>
          <w:szCs w:val="22"/>
        </w:rPr>
        <w:t>Положения должностного регламента:</w:t>
      </w:r>
    </w:p>
    <w:p w:rsidR="00AF7035" w:rsidRDefault="00AF7035">
      <w:pPr>
        <w:spacing w:line="240" w:lineRule="atLeast"/>
        <w:ind w:firstLine="567"/>
        <w:jc w:val="both"/>
        <w:rPr>
          <w:sz w:val="22"/>
          <w:szCs w:val="22"/>
        </w:rPr>
      </w:pPr>
      <w:r>
        <w:rPr>
          <w:b/>
          <w:sz w:val="22"/>
          <w:szCs w:val="22"/>
        </w:rPr>
        <w:t>Должностные обязанности:</w:t>
      </w:r>
    </w:p>
    <w:p w:rsidR="00AF7035" w:rsidRDefault="00AF7035">
      <w:pPr>
        <w:jc w:val="both"/>
        <w:rPr>
          <w:sz w:val="22"/>
          <w:szCs w:val="22"/>
        </w:rPr>
      </w:pPr>
      <w:r>
        <w:rPr>
          <w:sz w:val="22"/>
          <w:szCs w:val="22"/>
        </w:rPr>
        <w:t>8.1. Ведущий специалист-эксперт исполняет обязанности, установленные статьей 15 Федерального закона от 27 июля 2004 г. № 79-ФЗ «О государственной гражданской службе Российской Федерации» (далее – Федеральный закон о гражданской службе);</w:t>
      </w:r>
    </w:p>
    <w:p w:rsidR="00AF7035" w:rsidRDefault="00AF7035">
      <w:pPr>
        <w:jc w:val="both"/>
        <w:rPr>
          <w:sz w:val="22"/>
          <w:szCs w:val="22"/>
        </w:rPr>
      </w:pPr>
      <w:r>
        <w:rPr>
          <w:sz w:val="22"/>
          <w:szCs w:val="22"/>
        </w:rPr>
        <w:t>8.2. Ведущий специалист-эксперт исполняет обязанности, соблюдает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противодействии коррупции и иным законодательством Российской Федерации;</w:t>
      </w:r>
    </w:p>
    <w:p w:rsidR="00AF7035" w:rsidRDefault="00AF7035">
      <w:pPr>
        <w:jc w:val="both"/>
        <w:rPr>
          <w:sz w:val="22"/>
          <w:szCs w:val="22"/>
        </w:rPr>
      </w:pPr>
      <w:r>
        <w:rPr>
          <w:sz w:val="22"/>
          <w:szCs w:val="22"/>
        </w:rPr>
        <w:t>8.3. В целях реализации функций, возложенных на отдел бухгалтерского и финансового обеспечения, Ведущий специалист-эксперт обязан:</w:t>
      </w:r>
    </w:p>
    <w:p w:rsidR="00AF7035" w:rsidRDefault="00AF7035">
      <w:pPr>
        <w:shd w:val="clear" w:color="auto" w:fill="FFFFFF"/>
        <w:tabs>
          <w:tab w:val="left" w:pos="1258"/>
        </w:tabs>
        <w:ind w:left="14" w:right="5"/>
        <w:jc w:val="both"/>
        <w:rPr>
          <w:sz w:val="22"/>
          <w:szCs w:val="22"/>
        </w:rPr>
      </w:pPr>
      <w:r>
        <w:rPr>
          <w:sz w:val="22"/>
          <w:szCs w:val="22"/>
        </w:rPr>
        <w:t>8.3.1. Исполнять должностные обязанности в соответствии с должностным регламентом.</w:t>
      </w:r>
    </w:p>
    <w:p w:rsidR="00AF7035" w:rsidRDefault="00AF7035">
      <w:pPr>
        <w:shd w:val="clear" w:color="auto" w:fill="FFFFFF"/>
        <w:tabs>
          <w:tab w:val="left" w:pos="0"/>
        </w:tabs>
        <w:ind w:left="5"/>
        <w:jc w:val="both"/>
        <w:rPr>
          <w:sz w:val="22"/>
          <w:szCs w:val="22"/>
        </w:rPr>
      </w:pPr>
      <w:r>
        <w:rPr>
          <w:sz w:val="22"/>
          <w:szCs w:val="22"/>
        </w:rPr>
        <w:t xml:space="preserve">8.3.2.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w:t>
      </w:r>
      <w:r>
        <w:rPr>
          <w:sz w:val="22"/>
          <w:szCs w:val="22"/>
        </w:rPr>
        <w:lastRenderedPageBreak/>
        <w:t>законы и иные нормативные правовые акты субъектов Российской Федерации и обеспечивать их исполнение.</w:t>
      </w:r>
    </w:p>
    <w:p w:rsidR="00AF7035" w:rsidRDefault="00AF7035">
      <w:pPr>
        <w:widowControl w:val="0"/>
        <w:shd w:val="clear" w:color="auto" w:fill="FFFFFF"/>
        <w:tabs>
          <w:tab w:val="left" w:pos="1334"/>
        </w:tabs>
        <w:ind w:right="10"/>
        <w:jc w:val="both"/>
        <w:rPr>
          <w:sz w:val="22"/>
          <w:szCs w:val="22"/>
        </w:rPr>
      </w:pPr>
      <w:r>
        <w:rPr>
          <w:sz w:val="22"/>
          <w:szCs w:val="22"/>
        </w:rPr>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AF7035" w:rsidRDefault="00AF7035">
      <w:pPr>
        <w:widowControl w:val="0"/>
        <w:shd w:val="clear" w:color="auto" w:fill="FFFFFF"/>
        <w:tabs>
          <w:tab w:val="left" w:pos="709"/>
        </w:tabs>
        <w:ind w:left="5"/>
        <w:jc w:val="both"/>
        <w:rPr>
          <w:sz w:val="22"/>
          <w:szCs w:val="22"/>
        </w:rPr>
      </w:pPr>
      <w:r>
        <w:rPr>
          <w:sz w:val="22"/>
          <w:szCs w:val="22"/>
        </w:rPr>
        <w:t>8.3.4. Соблюдать при исполнении должностных обязанностей права и законные интересы граждан и организаций.</w:t>
      </w:r>
    </w:p>
    <w:p w:rsidR="00AF7035" w:rsidRDefault="00AF7035">
      <w:pPr>
        <w:widowControl w:val="0"/>
        <w:shd w:val="clear" w:color="auto" w:fill="FFFFFF"/>
        <w:tabs>
          <w:tab w:val="left" w:pos="709"/>
        </w:tabs>
        <w:ind w:left="5"/>
        <w:jc w:val="both"/>
        <w:rPr>
          <w:sz w:val="22"/>
          <w:szCs w:val="22"/>
        </w:rPr>
      </w:pPr>
      <w:r>
        <w:rPr>
          <w:sz w:val="22"/>
          <w:szCs w:val="22"/>
        </w:rPr>
        <w:t>8.3.5. Поддерживать уровень квалификации, необходимый для надлежащего исполнения должностных обязанностей.</w:t>
      </w:r>
    </w:p>
    <w:p w:rsidR="00AF7035" w:rsidRDefault="00AF7035">
      <w:pPr>
        <w:shd w:val="clear" w:color="auto" w:fill="FFFFFF"/>
        <w:tabs>
          <w:tab w:val="left" w:pos="0"/>
        </w:tabs>
        <w:ind w:left="10" w:right="5"/>
        <w:jc w:val="both"/>
        <w:rPr>
          <w:sz w:val="22"/>
          <w:szCs w:val="22"/>
        </w:rPr>
      </w:pPr>
      <w:r>
        <w:rPr>
          <w:sz w:val="22"/>
          <w:szCs w:val="22"/>
        </w:rPr>
        <w:t>8.3.6.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F7035" w:rsidRDefault="00AF7035">
      <w:pPr>
        <w:widowControl w:val="0"/>
        <w:shd w:val="clear" w:color="auto" w:fill="FFFFFF"/>
        <w:tabs>
          <w:tab w:val="left" w:pos="709"/>
        </w:tabs>
        <w:ind w:left="5"/>
        <w:jc w:val="both"/>
        <w:rPr>
          <w:sz w:val="22"/>
          <w:szCs w:val="22"/>
        </w:rPr>
      </w:pPr>
      <w:r>
        <w:rPr>
          <w:sz w:val="22"/>
          <w:szCs w:val="22"/>
        </w:rPr>
        <w:t>8.3.7. Беречь государственное имущество, в том числе предоставленное ему для исполнения должностных обязанностей.</w:t>
      </w:r>
    </w:p>
    <w:p w:rsidR="00AF7035" w:rsidRDefault="00AF7035">
      <w:pPr>
        <w:widowControl w:val="0"/>
        <w:shd w:val="clear" w:color="auto" w:fill="FFFFFF"/>
        <w:tabs>
          <w:tab w:val="left" w:pos="1214"/>
        </w:tabs>
        <w:jc w:val="both"/>
        <w:rPr>
          <w:sz w:val="22"/>
          <w:szCs w:val="22"/>
        </w:rPr>
      </w:pPr>
      <w:r>
        <w:rPr>
          <w:sz w:val="22"/>
          <w:szCs w:val="22"/>
        </w:rPr>
        <w:t>8.3.8. Представлять в установленном порядке предусмотренные федеральным законом сведения о себе и 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w:t>
      </w:r>
    </w:p>
    <w:p w:rsidR="00AF7035" w:rsidRDefault="000C496F" w:rsidP="000C496F">
      <w:pPr>
        <w:pStyle w:val="af4"/>
        <w:widowControl w:val="0"/>
        <w:shd w:val="clear" w:color="auto" w:fill="FFFFFF"/>
        <w:overflowPunct/>
        <w:ind w:left="0" w:right="5"/>
        <w:jc w:val="both"/>
        <w:textAlignment w:val="auto"/>
        <w:rPr>
          <w:sz w:val="22"/>
          <w:szCs w:val="22"/>
        </w:rPr>
      </w:pPr>
      <w:r>
        <w:rPr>
          <w:sz w:val="22"/>
          <w:szCs w:val="22"/>
        </w:rPr>
        <w:t xml:space="preserve">8.3.9 </w:t>
      </w:r>
      <w:r w:rsidR="00AF7035">
        <w:rPr>
          <w:sz w:val="22"/>
          <w:szCs w:val="22"/>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F7035" w:rsidRDefault="00AF7035" w:rsidP="000C496F">
      <w:pPr>
        <w:pStyle w:val="af4"/>
        <w:numPr>
          <w:ilvl w:val="2"/>
          <w:numId w:val="12"/>
        </w:numPr>
        <w:overflowPunct/>
        <w:ind w:left="0" w:firstLine="0"/>
        <w:jc w:val="both"/>
        <w:textAlignment w:val="auto"/>
        <w:rPr>
          <w:sz w:val="22"/>
          <w:szCs w:val="22"/>
        </w:rPr>
      </w:pPr>
      <w:r>
        <w:rPr>
          <w:sz w:val="22"/>
          <w:szCs w:val="22"/>
        </w:rPr>
        <w:t>Сообщать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AF7035" w:rsidRDefault="00AF7035" w:rsidP="000C496F">
      <w:pPr>
        <w:pStyle w:val="af4"/>
        <w:numPr>
          <w:ilvl w:val="2"/>
          <w:numId w:val="12"/>
        </w:numPr>
        <w:overflowPunct/>
        <w:ind w:left="0" w:firstLine="0"/>
        <w:jc w:val="both"/>
        <w:textAlignment w:val="auto"/>
        <w:rPr>
          <w:sz w:val="22"/>
          <w:szCs w:val="22"/>
        </w:rPr>
      </w:pPr>
      <w:r>
        <w:rPr>
          <w:sz w:val="22"/>
          <w:szCs w:val="22"/>
        </w:rPr>
        <w:t>Отказаться от исполнения данного, по мнению Главного специалиста-эксперта, неправомерного поручения, и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w:t>
      </w:r>
    </w:p>
    <w:p w:rsidR="00AF7035" w:rsidRDefault="00AF7035" w:rsidP="000C496F">
      <w:pPr>
        <w:pStyle w:val="af4"/>
        <w:numPr>
          <w:ilvl w:val="2"/>
          <w:numId w:val="12"/>
        </w:numPr>
        <w:shd w:val="clear" w:color="auto" w:fill="FFFFFF"/>
        <w:overflowPunct/>
        <w:ind w:left="0" w:right="10" w:firstLine="0"/>
        <w:jc w:val="both"/>
        <w:textAlignment w:val="auto"/>
        <w:rPr>
          <w:sz w:val="22"/>
          <w:szCs w:val="22"/>
        </w:rPr>
      </w:pPr>
      <w:r>
        <w:rPr>
          <w:sz w:val="22"/>
          <w:szCs w:val="22"/>
        </w:rPr>
        <w:t>Письменно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AF7035" w:rsidRDefault="00AF7035" w:rsidP="000C496F">
      <w:pPr>
        <w:pStyle w:val="af4"/>
        <w:numPr>
          <w:ilvl w:val="2"/>
          <w:numId w:val="12"/>
        </w:numPr>
        <w:shd w:val="clear" w:color="auto" w:fill="FFFFFF"/>
        <w:tabs>
          <w:tab w:val="left" w:pos="0"/>
        </w:tabs>
        <w:overflowPunct/>
        <w:ind w:left="5" w:right="10" w:firstLine="0"/>
        <w:jc w:val="both"/>
        <w:textAlignment w:val="auto"/>
        <w:rPr>
          <w:sz w:val="22"/>
          <w:szCs w:val="22"/>
        </w:rPr>
      </w:pPr>
      <w:r>
        <w:rPr>
          <w:sz w:val="22"/>
          <w:szCs w:val="22"/>
        </w:rPr>
        <w:t xml:space="preserve"> Соблюдать служебный распорядок Управления.</w:t>
      </w:r>
    </w:p>
    <w:p w:rsidR="00AF7035" w:rsidRDefault="00AF7035" w:rsidP="000C496F">
      <w:pPr>
        <w:pStyle w:val="ConsPlusNormal0"/>
        <w:numPr>
          <w:ilvl w:val="2"/>
          <w:numId w:val="12"/>
        </w:numPr>
        <w:tabs>
          <w:tab w:val="left" w:pos="0"/>
        </w:tabs>
        <w:ind w:left="0" w:firstLine="0"/>
        <w:jc w:val="both"/>
        <w:rPr>
          <w:rFonts w:ascii="Times New Roman" w:hAnsi="Times New Roman" w:cs="Times New Roman"/>
          <w:sz w:val="22"/>
          <w:szCs w:val="22"/>
        </w:rPr>
      </w:pPr>
      <w:r>
        <w:rPr>
          <w:rFonts w:ascii="Times New Roman" w:hAnsi="Times New Roman" w:cs="Times New Roman"/>
          <w:sz w:val="22"/>
          <w:szCs w:val="22"/>
        </w:rPr>
        <w:t>Следить за сохранностью бухгалтерских документов и оформлять их в соответствии с установленным порядком для передачи в архив.</w:t>
      </w:r>
    </w:p>
    <w:p w:rsidR="00AF7035" w:rsidRDefault="00AF7035" w:rsidP="000C496F">
      <w:pPr>
        <w:pStyle w:val="ConsPlusNormal0"/>
        <w:numPr>
          <w:ilvl w:val="2"/>
          <w:numId w:val="12"/>
        </w:numPr>
        <w:tabs>
          <w:tab w:val="left" w:pos="0"/>
        </w:tabs>
        <w:ind w:left="0" w:firstLine="0"/>
        <w:jc w:val="both"/>
        <w:rPr>
          <w:rFonts w:ascii="Times New Roman" w:hAnsi="Times New Roman" w:cs="Times New Roman"/>
          <w:sz w:val="22"/>
          <w:szCs w:val="22"/>
        </w:rPr>
      </w:pPr>
      <w:r>
        <w:rPr>
          <w:rFonts w:ascii="Times New Roman" w:hAnsi="Times New Roman" w:cs="Times New Roman"/>
          <w:sz w:val="22"/>
          <w:szCs w:val="22"/>
        </w:rPr>
        <w:t>Проверять, подготавливать и представлять документы, необходимые для выдачи денежных средств в подотчет.</w:t>
      </w:r>
    </w:p>
    <w:p w:rsidR="00AF7035" w:rsidRDefault="00AF7035" w:rsidP="000C496F">
      <w:pPr>
        <w:pStyle w:val="ConsPlusNormal0"/>
        <w:numPr>
          <w:ilvl w:val="2"/>
          <w:numId w:val="12"/>
        </w:numPr>
        <w:tabs>
          <w:tab w:val="left" w:pos="0"/>
        </w:tabs>
        <w:ind w:left="0" w:firstLine="0"/>
        <w:jc w:val="both"/>
        <w:rPr>
          <w:rFonts w:ascii="Times New Roman" w:hAnsi="Times New Roman" w:cs="Times New Roman"/>
          <w:spacing w:val="-8"/>
          <w:sz w:val="22"/>
          <w:szCs w:val="22"/>
        </w:rPr>
      </w:pPr>
      <w:r>
        <w:rPr>
          <w:rFonts w:ascii="Times New Roman" w:hAnsi="Times New Roman" w:cs="Times New Roman"/>
          <w:sz w:val="22"/>
          <w:szCs w:val="22"/>
        </w:rPr>
        <w:t>Вести учет и контролировать своевременность и качественность предоставления материально-ответственными лицами первичной документации для отражения движения нефинансовых активов в бухгалтерском учете.</w:t>
      </w:r>
    </w:p>
    <w:p w:rsidR="00AF7035" w:rsidRDefault="00AF7035" w:rsidP="000C496F">
      <w:pPr>
        <w:pStyle w:val="ConsPlusNormal0"/>
        <w:numPr>
          <w:ilvl w:val="2"/>
          <w:numId w:val="12"/>
        </w:numPr>
        <w:tabs>
          <w:tab w:val="left" w:pos="0"/>
        </w:tabs>
        <w:ind w:left="0" w:firstLine="0"/>
        <w:jc w:val="both"/>
        <w:rPr>
          <w:rFonts w:ascii="Times New Roman" w:hAnsi="Times New Roman" w:cs="Times New Roman"/>
          <w:sz w:val="22"/>
          <w:szCs w:val="22"/>
        </w:rPr>
      </w:pPr>
      <w:r>
        <w:rPr>
          <w:rFonts w:ascii="Times New Roman" w:hAnsi="Times New Roman" w:cs="Times New Roman"/>
          <w:spacing w:val="-8"/>
          <w:sz w:val="22"/>
          <w:szCs w:val="22"/>
        </w:rPr>
        <w:t>О</w:t>
      </w:r>
      <w:r>
        <w:rPr>
          <w:rFonts w:ascii="Times New Roman" w:hAnsi="Times New Roman" w:cs="Times New Roman"/>
          <w:sz w:val="22"/>
          <w:szCs w:val="22"/>
        </w:rPr>
        <w:t>существлять контроль за своевременным и правильным оформлением первичных учетных документов, применяемых для оформления хозяйственной деятельности Управления, и законностью совершаемых операций, контроль за целевым и экономным расходованием средств, в соответствии с утвержденными Росприроднадзором сметами расходов средств федерального бюджета (в части полномочий, установленных должностным регламентом).</w:t>
      </w:r>
    </w:p>
    <w:p w:rsidR="00AF7035" w:rsidRDefault="00AF7035" w:rsidP="000C496F">
      <w:pPr>
        <w:pStyle w:val="ConsPlusNormal0"/>
        <w:numPr>
          <w:ilvl w:val="2"/>
          <w:numId w:val="12"/>
        </w:numPr>
        <w:tabs>
          <w:tab w:val="left" w:pos="0"/>
        </w:tabs>
        <w:ind w:left="0" w:firstLine="0"/>
        <w:jc w:val="both"/>
        <w:rPr>
          <w:rFonts w:ascii="Times New Roman" w:hAnsi="Times New Roman" w:cs="Times New Roman"/>
          <w:sz w:val="22"/>
          <w:szCs w:val="22"/>
        </w:rPr>
      </w:pPr>
      <w:r>
        <w:rPr>
          <w:rFonts w:ascii="Times New Roman" w:hAnsi="Times New Roman" w:cs="Times New Roman"/>
          <w:sz w:val="22"/>
          <w:szCs w:val="22"/>
        </w:rPr>
        <w:t>Обеспечивать своевременное и полное документальное оформление операций по поступлению, движению и выбытию прав пользования активами, основных средств, нематериальных активов, материальных запасов и денежных средств в разрезе материально ответственных лиц и мест эксплуатации в бухгалтерском учете.</w:t>
      </w:r>
    </w:p>
    <w:p w:rsidR="00AF7035" w:rsidRDefault="00AF7035" w:rsidP="000C496F">
      <w:pPr>
        <w:pStyle w:val="ConsPlusNormal0"/>
        <w:numPr>
          <w:ilvl w:val="2"/>
          <w:numId w:val="12"/>
        </w:numPr>
        <w:tabs>
          <w:tab w:val="left" w:pos="0"/>
        </w:tabs>
        <w:ind w:left="0" w:firstLine="0"/>
        <w:jc w:val="both"/>
        <w:rPr>
          <w:rFonts w:ascii="Times New Roman" w:hAnsi="Times New Roman" w:cs="Times New Roman"/>
          <w:sz w:val="22"/>
          <w:szCs w:val="22"/>
        </w:rPr>
      </w:pPr>
      <w:r>
        <w:rPr>
          <w:rFonts w:ascii="Times New Roman" w:hAnsi="Times New Roman" w:cs="Times New Roman"/>
          <w:sz w:val="22"/>
          <w:szCs w:val="22"/>
        </w:rPr>
        <w:t>Отражать в бухгалтерском учете операции, связанные с поступлением, движением и списанием денежных средств, товарно-материальных ценностей и объектов основных средств.</w:t>
      </w:r>
    </w:p>
    <w:p w:rsidR="00AF7035" w:rsidRDefault="00AF7035" w:rsidP="000C496F">
      <w:pPr>
        <w:pStyle w:val="ConsPlusNormal0"/>
        <w:numPr>
          <w:ilvl w:val="2"/>
          <w:numId w:val="12"/>
        </w:numPr>
        <w:tabs>
          <w:tab w:val="left" w:pos="0"/>
        </w:tabs>
        <w:ind w:left="0" w:firstLine="0"/>
        <w:jc w:val="both"/>
        <w:rPr>
          <w:rFonts w:ascii="Times New Roman" w:hAnsi="Times New Roman" w:cs="Times New Roman"/>
          <w:sz w:val="22"/>
          <w:szCs w:val="22"/>
        </w:rPr>
      </w:pPr>
      <w:r>
        <w:rPr>
          <w:rFonts w:ascii="Times New Roman" w:hAnsi="Times New Roman" w:cs="Times New Roman"/>
          <w:sz w:val="22"/>
          <w:szCs w:val="22"/>
        </w:rPr>
        <w:t>Отражать в бухгалтерском учете операции, связанные с поступлением, движением и выбытием прав пользования активами, основных средств, нематериальных активов, основных средств, материальных запасов и денежных средств.</w:t>
      </w:r>
    </w:p>
    <w:p w:rsidR="00AF7035" w:rsidRDefault="00AF7035" w:rsidP="000C496F">
      <w:pPr>
        <w:pStyle w:val="ConsPlusNormal0"/>
        <w:numPr>
          <w:ilvl w:val="2"/>
          <w:numId w:val="12"/>
        </w:numPr>
        <w:tabs>
          <w:tab w:val="left" w:pos="0"/>
        </w:tabs>
        <w:ind w:left="0" w:firstLine="0"/>
        <w:jc w:val="both"/>
        <w:rPr>
          <w:rFonts w:ascii="Times New Roman" w:hAnsi="Times New Roman" w:cs="Times New Roman"/>
          <w:sz w:val="22"/>
          <w:szCs w:val="22"/>
        </w:rPr>
      </w:pPr>
      <w:r>
        <w:rPr>
          <w:rFonts w:ascii="Times New Roman" w:hAnsi="Times New Roman" w:cs="Times New Roman"/>
          <w:sz w:val="22"/>
          <w:szCs w:val="22"/>
        </w:rPr>
        <w:t>Осуществлять контроль за своевременным и качественным отражением в ЭДО Облачный портал 1С БГУ всех документов необходимых для отражения финансово-хозяйственной деятельности Управления.</w:t>
      </w:r>
    </w:p>
    <w:p w:rsidR="00AF7035" w:rsidRPr="000C496F" w:rsidRDefault="00AF7035" w:rsidP="000C496F">
      <w:pPr>
        <w:pStyle w:val="ConsPlusNormal0"/>
        <w:numPr>
          <w:ilvl w:val="2"/>
          <w:numId w:val="12"/>
        </w:numPr>
        <w:tabs>
          <w:tab w:val="left" w:pos="0"/>
        </w:tabs>
        <w:ind w:left="0" w:firstLine="0"/>
        <w:jc w:val="both"/>
        <w:rPr>
          <w:rFonts w:ascii="Times New Roman" w:hAnsi="Times New Roman" w:cs="Times New Roman"/>
          <w:sz w:val="22"/>
          <w:szCs w:val="22"/>
        </w:rPr>
      </w:pPr>
      <w:r>
        <w:rPr>
          <w:rFonts w:ascii="Times New Roman" w:hAnsi="Times New Roman" w:cs="Times New Roman"/>
          <w:sz w:val="22"/>
          <w:szCs w:val="22"/>
        </w:rPr>
        <w:t>Подготавливать и представлять статистическую отчетность.</w:t>
      </w:r>
    </w:p>
    <w:p w:rsidR="00AF7035" w:rsidRDefault="00AF7035">
      <w:pPr>
        <w:pStyle w:val="af4"/>
        <w:tabs>
          <w:tab w:val="left" w:pos="0"/>
          <w:tab w:val="left" w:pos="1560"/>
        </w:tabs>
        <w:ind w:left="0"/>
        <w:jc w:val="both"/>
        <w:rPr>
          <w:sz w:val="22"/>
          <w:szCs w:val="22"/>
        </w:rPr>
      </w:pPr>
      <w:r>
        <w:rPr>
          <w:sz w:val="22"/>
          <w:szCs w:val="22"/>
        </w:rPr>
        <w:t>8.3.23.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AF7035" w:rsidRDefault="00AF7035">
      <w:pPr>
        <w:pStyle w:val="ad"/>
        <w:tabs>
          <w:tab w:val="left" w:pos="0"/>
        </w:tabs>
        <w:rPr>
          <w:sz w:val="22"/>
          <w:szCs w:val="22"/>
        </w:rPr>
      </w:pPr>
      <w:r>
        <w:rPr>
          <w:sz w:val="22"/>
          <w:szCs w:val="22"/>
        </w:rPr>
        <w:lastRenderedPageBreak/>
        <w:t>8.3.24. Осуществлять полномочия общего характера:</w:t>
      </w:r>
    </w:p>
    <w:p w:rsidR="00AF7035" w:rsidRDefault="00AF7035">
      <w:pPr>
        <w:pStyle w:val="ad"/>
        <w:tabs>
          <w:tab w:val="left" w:pos="0"/>
        </w:tabs>
        <w:rPr>
          <w:rFonts w:eastAsia="Calibri"/>
          <w:sz w:val="22"/>
          <w:szCs w:val="22"/>
        </w:rPr>
      </w:pPr>
      <w:r>
        <w:rPr>
          <w:sz w:val="22"/>
          <w:szCs w:val="22"/>
        </w:rPr>
        <w:t>- сбор, обобщение и анализ информации о результатах работы Отдела с представлением ее Управлению в составе, объеме и в сроки, устанавливаемые Росприроднадзором, Управлением;</w:t>
      </w:r>
    </w:p>
    <w:p w:rsidR="00AF7035" w:rsidRDefault="00AF7035">
      <w:pPr>
        <w:pStyle w:val="ad"/>
        <w:tabs>
          <w:tab w:val="left" w:pos="0"/>
        </w:tabs>
        <w:rPr>
          <w:rFonts w:eastAsia="Calibri"/>
          <w:sz w:val="22"/>
          <w:szCs w:val="22"/>
        </w:rPr>
      </w:pPr>
      <w:r>
        <w:rPr>
          <w:rFonts w:eastAsia="Calibri"/>
          <w:sz w:val="22"/>
          <w:szCs w:val="22"/>
        </w:rPr>
        <w:t>- вести реестры Отдела;</w:t>
      </w:r>
    </w:p>
    <w:p w:rsidR="00AF7035" w:rsidRDefault="00AF7035">
      <w:pPr>
        <w:pStyle w:val="ad"/>
        <w:rPr>
          <w:sz w:val="22"/>
          <w:szCs w:val="22"/>
        </w:rPr>
      </w:pPr>
      <w:r>
        <w:rPr>
          <w:rFonts w:eastAsia="Calibri"/>
          <w:sz w:val="22"/>
          <w:szCs w:val="22"/>
        </w:rPr>
        <w:t>- вести журналы, отнесенные к компетенции Отдела;</w:t>
      </w:r>
    </w:p>
    <w:p w:rsidR="00AF7035" w:rsidRDefault="00AF7035">
      <w:pPr>
        <w:pStyle w:val="ConsPlusNormal0"/>
        <w:ind w:firstLine="0"/>
        <w:jc w:val="both"/>
        <w:rPr>
          <w:sz w:val="22"/>
          <w:szCs w:val="22"/>
        </w:rPr>
      </w:pPr>
      <w:r>
        <w:rPr>
          <w:rFonts w:ascii="Times New Roman" w:hAnsi="Times New Roman" w:cs="Times New Roman"/>
          <w:sz w:val="22"/>
          <w:szCs w:val="22"/>
        </w:rPr>
        <w:t>- вести табель учета служебного времени гражданских служащих Отдела;</w:t>
      </w:r>
    </w:p>
    <w:p w:rsidR="00AF7035" w:rsidRDefault="00AF7035">
      <w:pPr>
        <w:jc w:val="both"/>
        <w:rPr>
          <w:sz w:val="22"/>
          <w:szCs w:val="22"/>
        </w:rPr>
      </w:pPr>
      <w:r>
        <w:rPr>
          <w:sz w:val="22"/>
          <w:szCs w:val="22"/>
        </w:rPr>
        <w:t>- вести архив дел, документов, а также уничтожать документы Отдела, с истекшим сроком хранения;</w:t>
      </w:r>
    </w:p>
    <w:p w:rsidR="00AF7035" w:rsidRDefault="00AF7035">
      <w:pPr>
        <w:pStyle w:val="ad"/>
        <w:rPr>
          <w:sz w:val="22"/>
          <w:szCs w:val="22"/>
        </w:rPr>
      </w:pPr>
      <w:r>
        <w:rPr>
          <w:sz w:val="22"/>
          <w:szCs w:val="22"/>
        </w:rPr>
        <w:t>- принимать участие в рассмотрении обращений граждан и юридических лиц (в части компетенции Отдела), принятии по ним решения и направления заявителям ответа в установленный законодательством Российской Федерации срок;</w:t>
      </w:r>
    </w:p>
    <w:p w:rsidR="00AF7035" w:rsidRDefault="00AF7035">
      <w:pPr>
        <w:pStyle w:val="af4"/>
        <w:tabs>
          <w:tab w:val="left" w:pos="1560"/>
        </w:tabs>
        <w:ind w:left="0"/>
        <w:jc w:val="both"/>
        <w:rPr>
          <w:sz w:val="22"/>
          <w:szCs w:val="22"/>
        </w:rPr>
      </w:pPr>
      <w:r>
        <w:rPr>
          <w:sz w:val="22"/>
          <w:szCs w:val="22"/>
        </w:rPr>
        <w:t>- вести электронный документооборот.</w:t>
      </w:r>
    </w:p>
    <w:p w:rsidR="00AF7035" w:rsidRDefault="00AF7035">
      <w:pPr>
        <w:pStyle w:val="af4"/>
        <w:shd w:val="clear" w:color="auto" w:fill="FFFFFF"/>
        <w:tabs>
          <w:tab w:val="left" w:pos="1701"/>
        </w:tabs>
        <w:overflowPunct/>
        <w:ind w:left="0" w:right="10"/>
        <w:jc w:val="both"/>
        <w:textAlignment w:val="auto"/>
        <w:rPr>
          <w:b/>
          <w:sz w:val="22"/>
          <w:szCs w:val="22"/>
        </w:rPr>
      </w:pPr>
      <w:r>
        <w:rPr>
          <w:sz w:val="22"/>
          <w:szCs w:val="22"/>
        </w:rPr>
        <w:t>8.3.25. Осуществлять иные обязанности, необходимые для реализации возложенных на Отдел задач, в рамках своей компетенции, исполнять поручения руководителя Управления, начальника Отдела.</w:t>
      </w:r>
    </w:p>
    <w:p w:rsidR="00AF7035" w:rsidRDefault="00AF7035">
      <w:pPr>
        <w:ind w:firstLine="709"/>
        <w:rPr>
          <w:sz w:val="22"/>
          <w:szCs w:val="22"/>
        </w:rPr>
      </w:pPr>
      <w:r>
        <w:rPr>
          <w:b/>
          <w:sz w:val="22"/>
          <w:szCs w:val="22"/>
        </w:rPr>
        <w:t>Права:</w:t>
      </w:r>
    </w:p>
    <w:p w:rsidR="00AF7035" w:rsidRDefault="00AF7035">
      <w:pPr>
        <w:pStyle w:val="ad"/>
        <w:rPr>
          <w:sz w:val="22"/>
          <w:szCs w:val="22"/>
        </w:rPr>
      </w:pPr>
      <w:r>
        <w:rPr>
          <w:sz w:val="22"/>
          <w:szCs w:val="22"/>
        </w:rPr>
        <w:t>9.1. Ведущий специалист-эксперт имеет права, установленные статьей 14 Федерального закона о гражданской службе;</w:t>
      </w:r>
    </w:p>
    <w:p w:rsidR="00AF7035" w:rsidRDefault="00AF7035">
      <w:pPr>
        <w:pStyle w:val="ad"/>
        <w:rPr>
          <w:sz w:val="22"/>
          <w:szCs w:val="22"/>
        </w:rPr>
      </w:pPr>
      <w:r>
        <w:rPr>
          <w:sz w:val="22"/>
          <w:szCs w:val="22"/>
        </w:rPr>
        <w:t>9.2. В целях исполнения своих должностных обязанностей Ведущий специалист-эксперт имеет право:</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1) вносить на рассмотрение руководству Управления вопросы, относящиеся к деятельности Отдела, а также участвовать в совещаниях, созываемых руководством Управления для рассмотрения таких вопросов;</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2) участвовать, по поручениям руководства Управления, в совещаниях, конференциях, форумах и иных мероприятиях по вопросам, относящимся к компетенции Отдела;</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3) запрашивать и получать в установленном порядке от других подразделений Управления, от федеральных органов исполнительной власти и их территориальных органов, органов исполнительной власти субъектов Российской Федерации, расположенных на территории Магаданской области и Чукотского автономного округа, органов местного самоуправления, организаций сведения, необходимые для принятия решений по вопросам, отнесенным к компетенции Отдела;</w:t>
      </w:r>
    </w:p>
    <w:p w:rsidR="00AF7035" w:rsidRDefault="00AF7035">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4) вести переписку по вопросам, относящимся к компетенции Отдела;</w:t>
      </w:r>
    </w:p>
    <w:p w:rsidR="00AF7035" w:rsidRDefault="00AF7035">
      <w:pPr>
        <w:pStyle w:val="ConsPlusNormal0"/>
        <w:ind w:firstLine="0"/>
        <w:jc w:val="both"/>
        <w:rPr>
          <w:spacing w:val="-7"/>
          <w:sz w:val="22"/>
          <w:szCs w:val="22"/>
        </w:rPr>
      </w:pPr>
      <w:r>
        <w:rPr>
          <w:rFonts w:ascii="Times New Roman" w:hAnsi="Times New Roman" w:cs="Times New Roman"/>
          <w:sz w:val="22"/>
          <w:szCs w:val="22"/>
        </w:rPr>
        <w:t>5) представлять по доверенности интересы Управления в органах государственной власти и органах местного самоуправления Магаданской области и Чукотского автономного округа по вопросам, отнесенным к компетенции Отдела.</w:t>
      </w:r>
    </w:p>
    <w:p w:rsidR="00AF7035" w:rsidRDefault="00AF7035">
      <w:pPr>
        <w:jc w:val="both"/>
        <w:rPr>
          <w:sz w:val="22"/>
          <w:szCs w:val="22"/>
        </w:rPr>
      </w:pPr>
      <w:r>
        <w:rPr>
          <w:spacing w:val="-7"/>
          <w:sz w:val="22"/>
          <w:szCs w:val="22"/>
        </w:rPr>
        <w:t>10. Ведущий специалист-эксперт осуществляет иные права и обязанности, предусмотренные законодательством Российской Федерации, актами Президента Российской Федерации и Правительства Российской Федерации, нормативными правовыми актами Минприроды России, нормативными и иными правовыми актами Росприроднадзора.</w:t>
      </w:r>
    </w:p>
    <w:p w:rsidR="00AF7035" w:rsidRDefault="00AF7035">
      <w:pPr>
        <w:pStyle w:val="ad"/>
        <w:ind w:left="284" w:hanging="284"/>
        <w:rPr>
          <w:spacing w:val="-7"/>
          <w:sz w:val="22"/>
          <w:szCs w:val="22"/>
        </w:rPr>
      </w:pPr>
      <w:r>
        <w:rPr>
          <w:sz w:val="22"/>
          <w:szCs w:val="22"/>
        </w:rPr>
        <w:tab/>
      </w:r>
      <w:r>
        <w:rPr>
          <w:sz w:val="22"/>
          <w:szCs w:val="22"/>
        </w:rPr>
        <w:tab/>
      </w:r>
      <w:r>
        <w:rPr>
          <w:b/>
          <w:sz w:val="22"/>
          <w:szCs w:val="22"/>
        </w:rPr>
        <w:t>Ответственность:</w:t>
      </w:r>
    </w:p>
    <w:p w:rsidR="00AF7035" w:rsidRDefault="00AF7035">
      <w:pPr>
        <w:pStyle w:val="ad"/>
        <w:ind w:firstLine="567"/>
        <w:rPr>
          <w:b/>
          <w:sz w:val="22"/>
          <w:szCs w:val="22"/>
        </w:rPr>
      </w:pPr>
      <w:r>
        <w:rPr>
          <w:spacing w:val="-7"/>
          <w:sz w:val="22"/>
          <w:szCs w:val="22"/>
        </w:rPr>
        <w:t>Ведущий</w:t>
      </w:r>
      <w:r>
        <w:rPr>
          <w:sz w:val="22"/>
          <w:szCs w:val="22"/>
        </w:rPr>
        <w:t xml:space="preserve">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7035" w:rsidRDefault="00AF7035">
      <w:pPr>
        <w:pStyle w:val="ad"/>
        <w:rPr>
          <w:sz w:val="22"/>
          <w:szCs w:val="22"/>
          <w:lang w:val="ru-RU"/>
        </w:rPr>
      </w:pPr>
      <w:r>
        <w:rPr>
          <w:b/>
          <w:sz w:val="22"/>
          <w:szCs w:val="22"/>
        </w:rPr>
        <w:t>Эффективность и результативность профессиональной служебной деятельности</w:t>
      </w:r>
      <w:r>
        <w:rPr>
          <w:sz w:val="22"/>
          <w:szCs w:val="22"/>
        </w:rPr>
        <w:t xml:space="preserve"> Ведущего специалиста-эксперта оцениваются по следующим показателям:</w:t>
      </w:r>
    </w:p>
    <w:p w:rsidR="00AF7035" w:rsidRDefault="00AF7035">
      <w:pPr>
        <w:pStyle w:val="ad"/>
        <w:rPr>
          <w:sz w:val="22"/>
          <w:szCs w:val="22"/>
          <w:lang w:val="ru-RU"/>
        </w:rPr>
      </w:pPr>
      <w:r>
        <w:rPr>
          <w:sz w:val="22"/>
          <w:szCs w:val="22"/>
          <w:lang w:val="ru-RU"/>
        </w:rPr>
        <w:t xml:space="preserve">- </w:t>
      </w:r>
      <w:r>
        <w:rPr>
          <w:sz w:val="22"/>
          <w:szCs w:val="22"/>
        </w:rPr>
        <w:t>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AF7035" w:rsidRDefault="00AF7035">
      <w:pPr>
        <w:pStyle w:val="ad"/>
        <w:rPr>
          <w:sz w:val="22"/>
          <w:szCs w:val="22"/>
          <w:lang w:val="ru-RU"/>
        </w:rPr>
      </w:pPr>
      <w:r>
        <w:rPr>
          <w:sz w:val="22"/>
          <w:szCs w:val="22"/>
          <w:lang w:val="ru-RU"/>
        </w:rPr>
        <w:t xml:space="preserve">- </w:t>
      </w:r>
      <w:r>
        <w:rPr>
          <w:sz w:val="22"/>
          <w:szCs w:val="22"/>
        </w:rPr>
        <w:t>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F7035" w:rsidRDefault="00AF7035">
      <w:pPr>
        <w:pStyle w:val="ad"/>
        <w:rPr>
          <w:sz w:val="22"/>
          <w:szCs w:val="22"/>
          <w:lang w:val="ru-RU"/>
        </w:rPr>
      </w:pPr>
      <w:r>
        <w:rPr>
          <w:sz w:val="22"/>
          <w:szCs w:val="22"/>
          <w:lang w:val="ru-RU"/>
        </w:rPr>
        <w:t xml:space="preserve">- </w:t>
      </w:r>
      <w:r>
        <w:rPr>
          <w:sz w:val="22"/>
          <w:szCs w:val="22"/>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F7035" w:rsidRDefault="00AF7035">
      <w:pPr>
        <w:pStyle w:val="ad"/>
        <w:rPr>
          <w:sz w:val="22"/>
          <w:szCs w:val="22"/>
          <w:lang w:val="ru-RU"/>
        </w:rPr>
      </w:pPr>
      <w:r>
        <w:rPr>
          <w:sz w:val="22"/>
          <w:szCs w:val="22"/>
          <w:lang w:val="ru-RU"/>
        </w:rPr>
        <w:t xml:space="preserve">- </w:t>
      </w:r>
      <w:r>
        <w:rPr>
          <w:sz w:val="22"/>
          <w:szCs w:val="22"/>
        </w:rPr>
        <w:t>умению рационально использовать рабочее время, расставлять приоритеты;</w:t>
      </w:r>
    </w:p>
    <w:p w:rsidR="00AF7035" w:rsidRDefault="00AF7035">
      <w:pPr>
        <w:pStyle w:val="ad"/>
        <w:rPr>
          <w:sz w:val="22"/>
          <w:szCs w:val="22"/>
          <w:lang w:val="ru-RU"/>
        </w:rPr>
      </w:pPr>
      <w:r>
        <w:rPr>
          <w:sz w:val="22"/>
          <w:szCs w:val="22"/>
          <w:lang w:val="ru-RU"/>
        </w:rPr>
        <w:t xml:space="preserve">- </w:t>
      </w:r>
      <w:r>
        <w:rPr>
          <w:sz w:val="22"/>
          <w:szCs w:val="22"/>
        </w:rPr>
        <w:t>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AF7035" w:rsidRDefault="00AF7035">
      <w:pPr>
        <w:pStyle w:val="ad"/>
        <w:rPr>
          <w:color w:val="FF0000"/>
          <w:sz w:val="22"/>
          <w:szCs w:val="22"/>
        </w:rPr>
      </w:pPr>
      <w:r>
        <w:rPr>
          <w:sz w:val="22"/>
          <w:szCs w:val="22"/>
          <w:lang w:val="ru-RU"/>
        </w:rPr>
        <w:t xml:space="preserve">- </w:t>
      </w:r>
      <w:r>
        <w:rPr>
          <w:sz w:val="22"/>
          <w:szCs w:val="22"/>
        </w:rPr>
        <w:t>осознанию ответственности за последствия своих действий, принимаемых решений.</w:t>
      </w:r>
    </w:p>
    <w:p w:rsidR="00AF7035" w:rsidRDefault="00AF7035">
      <w:pPr>
        <w:pStyle w:val="ad"/>
        <w:rPr>
          <w:color w:val="FF0000"/>
          <w:sz w:val="22"/>
          <w:szCs w:val="22"/>
        </w:rPr>
      </w:pPr>
    </w:p>
    <w:p w:rsidR="00AF7035" w:rsidRDefault="00AF7035">
      <w:pPr>
        <w:pStyle w:val="ad"/>
        <w:rPr>
          <w:color w:val="FF0000"/>
          <w:sz w:val="22"/>
          <w:szCs w:val="22"/>
          <w:lang w:val="ru-RU"/>
        </w:rPr>
      </w:pPr>
      <w:r>
        <w:rPr>
          <w:color w:val="FF0000"/>
          <w:sz w:val="22"/>
          <w:szCs w:val="22"/>
        </w:rPr>
        <w:t>Примерный размер денежного содержания (оплаты труда):</w:t>
      </w:r>
      <w:r>
        <w:rPr>
          <w:b/>
          <w:i/>
          <w:color w:val="FF0000"/>
          <w:sz w:val="22"/>
          <w:szCs w:val="22"/>
        </w:rPr>
        <w:t xml:space="preserve"> </w:t>
      </w:r>
      <w:r>
        <w:rPr>
          <w:color w:val="FF0000"/>
          <w:sz w:val="22"/>
          <w:szCs w:val="22"/>
        </w:rPr>
        <w:t xml:space="preserve">от </w:t>
      </w:r>
      <w:r w:rsidR="00A77BE2">
        <w:rPr>
          <w:color w:val="FF0000"/>
          <w:sz w:val="22"/>
          <w:szCs w:val="22"/>
          <w:lang w:val="ru-RU"/>
        </w:rPr>
        <w:t>5</w:t>
      </w:r>
      <w:r w:rsidR="00951CEB">
        <w:rPr>
          <w:color w:val="FF0000"/>
          <w:sz w:val="22"/>
          <w:szCs w:val="22"/>
          <w:lang w:val="ru-RU"/>
        </w:rPr>
        <w:t>6</w:t>
      </w:r>
      <w:r>
        <w:rPr>
          <w:color w:val="FF0000"/>
          <w:sz w:val="22"/>
          <w:szCs w:val="22"/>
          <w:lang w:val="ru-RU"/>
        </w:rPr>
        <w:t xml:space="preserve"> 000</w:t>
      </w:r>
      <w:r>
        <w:rPr>
          <w:color w:val="FF0000"/>
          <w:sz w:val="22"/>
          <w:szCs w:val="22"/>
        </w:rPr>
        <w:t xml:space="preserve"> руб. до </w:t>
      </w:r>
      <w:r w:rsidR="00A77BE2">
        <w:rPr>
          <w:color w:val="FF0000"/>
          <w:sz w:val="22"/>
          <w:szCs w:val="22"/>
          <w:lang w:val="ru-RU"/>
        </w:rPr>
        <w:t>93</w:t>
      </w:r>
      <w:r>
        <w:rPr>
          <w:color w:val="FF0000"/>
          <w:sz w:val="22"/>
          <w:szCs w:val="22"/>
          <w:lang w:val="ru-RU"/>
        </w:rPr>
        <w:t xml:space="preserve"> 000</w:t>
      </w:r>
      <w:r>
        <w:rPr>
          <w:color w:val="FF0000"/>
          <w:sz w:val="22"/>
          <w:szCs w:val="22"/>
        </w:rPr>
        <w:t xml:space="preserve"> руб. </w:t>
      </w:r>
    </w:p>
    <w:p w:rsidR="00AF7035" w:rsidRDefault="00AF7035">
      <w:pPr>
        <w:pStyle w:val="ad"/>
        <w:spacing w:after="240"/>
        <w:rPr>
          <w:b/>
          <w:sz w:val="22"/>
          <w:szCs w:val="22"/>
          <w:u w:val="single"/>
        </w:rPr>
      </w:pPr>
      <w:r>
        <w:rPr>
          <w:color w:val="FF0000"/>
          <w:sz w:val="22"/>
          <w:szCs w:val="22"/>
          <w:lang w:val="ru-RU"/>
        </w:rPr>
        <w:t>Место расположения – г. Магадан.</w:t>
      </w:r>
    </w:p>
    <w:p w:rsidR="00951CEB" w:rsidRDefault="00951CEB">
      <w:pPr>
        <w:pStyle w:val="ad"/>
        <w:tabs>
          <w:tab w:val="left" w:pos="993"/>
        </w:tabs>
        <w:ind w:firstLine="567"/>
        <w:jc w:val="center"/>
        <w:rPr>
          <w:b/>
          <w:sz w:val="22"/>
          <w:szCs w:val="22"/>
          <w:u w:val="single"/>
        </w:rPr>
      </w:pPr>
    </w:p>
    <w:p w:rsidR="00951CEB" w:rsidRDefault="00951CEB">
      <w:pPr>
        <w:pStyle w:val="ad"/>
        <w:tabs>
          <w:tab w:val="left" w:pos="993"/>
        </w:tabs>
        <w:ind w:firstLine="567"/>
        <w:jc w:val="center"/>
        <w:rPr>
          <w:b/>
          <w:sz w:val="22"/>
          <w:szCs w:val="22"/>
          <w:u w:val="single"/>
        </w:rPr>
      </w:pPr>
    </w:p>
    <w:p w:rsidR="00951CEB" w:rsidRDefault="00951CEB">
      <w:pPr>
        <w:pStyle w:val="ad"/>
        <w:tabs>
          <w:tab w:val="left" w:pos="993"/>
        </w:tabs>
        <w:ind w:firstLine="567"/>
        <w:jc w:val="center"/>
        <w:rPr>
          <w:b/>
          <w:sz w:val="22"/>
          <w:szCs w:val="22"/>
          <w:u w:val="single"/>
        </w:rPr>
      </w:pPr>
    </w:p>
    <w:p w:rsidR="00AF7035" w:rsidRDefault="00AF7035">
      <w:pPr>
        <w:pStyle w:val="ad"/>
        <w:tabs>
          <w:tab w:val="left" w:pos="993"/>
        </w:tabs>
        <w:ind w:firstLine="567"/>
        <w:jc w:val="center"/>
        <w:rPr>
          <w:b/>
          <w:i/>
          <w:sz w:val="22"/>
          <w:szCs w:val="22"/>
        </w:rPr>
      </w:pPr>
      <w:r>
        <w:rPr>
          <w:b/>
          <w:sz w:val="22"/>
          <w:szCs w:val="22"/>
          <w:u w:val="single"/>
        </w:rPr>
        <w:lastRenderedPageBreak/>
        <w:t>Ведущий специалист-эксперт отдела администрирования платежей:</w:t>
      </w:r>
    </w:p>
    <w:p w:rsidR="00AF7035" w:rsidRDefault="00AF7035">
      <w:pPr>
        <w:pStyle w:val="ad"/>
        <w:tabs>
          <w:tab w:val="left" w:pos="993"/>
        </w:tabs>
        <w:ind w:firstLine="567"/>
        <w:rPr>
          <w:sz w:val="22"/>
          <w:szCs w:val="22"/>
        </w:rPr>
      </w:pPr>
      <w:r>
        <w:rPr>
          <w:b/>
          <w:i/>
          <w:sz w:val="22"/>
          <w:szCs w:val="22"/>
        </w:rPr>
        <w:t xml:space="preserve">Квалификационные требования для замещения должности: </w:t>
      </w:r>
    </w:p>
    <w:p w:rsidR="00AF7035" w:rsidRDefault="00AF7035">
      <w:pPr>
        <w:pStyle w:val="ad"/>
        <w:tabs>
          <w:tab w:val="left" w:pos="993"/>
        </w:tabs>
        <w:ind w:firstLine="567"/>
        <w:rPr>
          <w:sz w:val="22"/>
          <w:szCs w:val="22"/>
        </w:rPr>
      </w:pPr>
      <w:r>
        <w:rPr>
          <w:sz w:val="22"/>
          <w:szCs w:val="22"/>
        </w:rPr>
        <w:t>- высшее образование не ниже уровня бакалавриата;</w:t>
      </w:r>
    </w:p>
    <w:p w:rsidR="00AF7035" w:rsidRDefault="00AF7035">
      <w:pPr>
        <w:ind w:firstLine="567"/>
        <w:jc w:val="both"/>
        <w:rPr>
          <w:sz w:val="22"/>
          <w:szCs w:val="22"/>
        </w:rPr>
      </w:pPr>
      <w:r>
        <w:rPr>
          <w:sz w:val="22"/>
          <w:szCs w:val="22"/>
        </w:rPr>
        <w:t xml:space="preserve">- по следующим специальностям, направлениям подготовки: «Охрана окружающей среды и рациональное использование природных ресурсов», «Экология и природопользование», </w:t>
      </w:r>
      <w:r>
        <w:rPr>
          <w:rStyle w:val="FontStyle28"/>
          <w:sz w:val="22"/>
          <w:szCs w:val="22"/>
        </w:rPr>
        <w:t xml:space="preserve">«Экономика и управление», «Финансы и кредит», «Бухгалтерский учет, анализ и аудит» </w:t>
      </w:r>
      <w:r>
        <w:rPr>
          <w:sz w:val="22"/>
          <w:szCs w:val="22"/>
        </w:rPr>
        <w:t>и иным специальностям, направлениям подготовки, соответствующим должностному регламенту, а также функциям и конкретным задачам, возложенным на отдел;</w:t>
      </w:r>
    </w:p>
    <w:p w:rsidR="00AF7035" w:rsidRDefault="00AF7035">
      <w:pPr>
        <w:pStyle w:val="ad"/>
        <w:ind w:firstLine="567"/>
        <w:rPr>
          <w:b/>
          <w:sz w:val="22"/>
          <w:szCs w:val="22"/>
        </w:rPr>
      </w:pPr>
      <w:r>
        <w:rPr>
          <w:sz w:val="22"/>
          <w:szCs w:val="22"/>
        </w:rPr>
        <w:t>- без предъявления требования к стажу государственной гражданской службы или работы по специальности.</w:t>
      </w:r>
    </w:p>
    <w:p w:rsidR="00AF7035" w:rsidRDefault="00AF7035">
      <w:pPr>
        <w:pStyle w:val="ad"/>
        <w:spacing w:line="240" w:lineRule="atLeast"/>
        <w:ind w:firstLine="567"/>
        <w:rPr>
          <w:sz w:val="22"/>
          <w:szCs w:val="22"/>
        </w:rPr>
      </w:pPr>
      <w:r>
        <w:rPr>
          <w:b/>
          <w:sz w:val="22"/>
          <w:szCs w:val="22"/>
        </w:rPr>
        <w:t>Должен обладать следующими знаниями:</w:t>
      </w:r>
    </w:p>
    <w:p w:rsidR="00AF7035" w:rsidRDefault="00AF7035">
      <w:pPr>
        <w:pStyle w:val="ad"/>
        <w:rPr>
          <w:sz w:val="22"/>
          <w:szCs w:val="22"/>
        </w:rPr>
      </w:pPr>
      <w:r>
        <w:rPr>
          <w:sz w:val="22"/>
          <w:szCs w:val="22"/>
        </w:rPr>
        <w:t>1) государственного языка Российской Федерации (русского языка);</w:t>
      </w:r>
    </w:p>
    <w:p w:rsidR="00AF7035" w:rsidRDefault="00AF7035">
      <w:pPr>
        <w:pStyle w:val="ad"/>
        <w:rPr>
          <w:sz w:val="22"/>
          <w:szCs w:val="22"/>
        </w:rPr>
      </w:pPr>
      <w:r>
        <w:rPr>
          <w:sz w:val="22"/>
          <w:szCs w:val="22"/>
        </w:rPr>
        <w:t>2) основ Конституции Российской Федерации, законодательства о гражданской службе, труде и противодействия коррупции;</w:t>
      </w:r>
    </w:p>
    <w:p w:rsidR="00AF7035" w:rsidRDefault="00AF7035">
      <w:pPr>
        <w:pStyle w:val="ad"/>
        <w:rPr>
          <w:sz w:val="22"/>
          <w:szCs w:val="22"/>
        </w:rPr>
      </w:pPr>
      <w:r>
        <w:rPr>
          <w:sz w:val="22"/>
          <w:szCs w:val="22"/>
        </w:rPr>
        <w:t>3) основ делопроизводства;</w:t>
      </w:r>
    </w:p>
    <w:p w:rsidR="00AF7035" w:rsidRDefault="00AF7035">
      <w:pPr>
        <w:pStyle w:val="ad"/>
        <w:rPr>
          <w:b/>
          <w:sz w:val="22"/>
          <w:szCs w:val="22"/>
        </w:rPr>
      </w:pPr>
      <w:r>
        <w:rPr>
          <w:sz w:val="22"/>
          <w:szCs w:val="22"/>
        </w:rPr>
        <w:t>4) информационно-коммуникационных технологий (далее – ИКТ).</w:t>
      </w:r>
    </w:p>
    <w:p w:rsidR="00AF7035" w:rsidRDefault="00AF7035">
      <w:pPr>
        <w:pStyle w:val="ad"/>
        <w:spacing w:line="240" w:lineRule="atLeast"/>
        <w:ind w:firstLine="567"/>
        <w:rPr>
          <w:sz w:val="22"/>
          <w:szCs w:val="22"/>
        </w:rPr>
      </w:pPr>
      <w:r>
        <w:rPr>
          <w:b/>
          <w:sz w:val="22"/>
          <w:szCs w:val="22"/>
        </w:rPr>
        <w:t>Должен обладать следующими умениями:</w:t>
      </w:r>
    </w:p>
    <w:p w:rsidR="00AF7035" w:rsidRDefault="00AF7035">
      <w:pPr>
        <w:pStyle w:val="ad"/>
        <w:rPr>
          <w:sz w:val="22"/>
          <w:szCs w:val="22"/>
        </w:rPr>
      </w:pPr>
      <w:r>
        <w:rPr>
          <w:sz w:val="22"/>
          <w:szCs w:val="22"/>
        </w:rPr>
        <w:t>1) Общими:</w:t>
      </w:r>
    </w:p>
    <w:p w:rsidR="00AF7035" w:rsidRDefault="00AF7035">
      <w:pPr>
        <w:pStyle w:val="ad"/>
        <w:rPr>
          <w:sz w:val="22"/>
          <w:szCs w:val="22"/>
        </w:rPr>
      </w:pPr>
      <w:r>
        <w:rPr>
          <w:sz w:val="22"/>
          <w:szCs w:val="22"/>
        </w:rPr>
        <w:t>а) мыслить системно (стратегически);</w:t>
      </w:r>
    </w:p>
    <w:p w:rsidR="00AF7035" w:rsidRDefault="00AF7035">
      <w:pPr>
        <w:pStyle w:val="ad"/>
        <w:rPr>
          <w:sz w:val="22"/>
          <w:szCs w:val="22"/>
        </w:rPr>
      </w:pPr>
      <w:r>
        <w:rPr>
          <w:sz w:val="22"/>
          <w:szCs w:val="22"/>
        </w:rPr>
        <w:t>б) планировать, рационально использовать служебное время и достигать результата;</w:t>
      </w:r>
    </w:p>
    <w:p w:rsidR="00AF7035" w:rsidRDefault="00AF7035">
      <w:pPr>
        <w:pStyle w:val="ad"/>
        <w:rPr>
          <w:sz w:val="22"/>
          <w:szCs w:val="22"/>
        </w:rPr>
      </w:pPr>
      <w:r>
        <w:rPr>
          <w:sz w:val="22"/>
          <w:szCs w:val="22"/>
        </w:rPr>
        <w:t>в) коммуникативными умениями;</w:t>
      </w:r>
    </w:p>
    <w:p w:rsidR="00AF7035" w:rsidRDefault="00AF7035">
      <w:pPr>
        <w:pStyle w:val="ad"/>
        <w:rPr>
          <w:sz w:val="22"/>
          <w:szCs w:val="22"/>
        </w:rPr>
      </w:pPr>
      <w:r>
        <w:rPr>
          <w:sz w:val="22"/>
          <w:szCs w:val="22"/>
        </w:rPr>
        <w:t>г) управлять изменениями;</w:t>
      </w:r>
    </w:p>
    <w:p w:rsidR="00AF7035" w:rsidRDefault="00AF7035">
      <w:pPr>
        <w:pStyle w:val="ad"/>
        <w:rPr>
          <w:sz w:val="22"/>
          <w:szCs w:val="22"/>
        </w:rPr>
      </w:pPr>
      <w:r>
        <w:rPr>
          <w:sz w:val="22"/>
          <w:szCs w:val="22"/>
        </w:rPr>
        <w:t>2) В области ИКТ:</w:t>
      </w:r>
    </w:p>
    <w:p w:rsidR="00AF7035" w:rsidRDefault="00AF7035">
      <w:pPr>
        <w:pStyle w:val="ad"/>
        <w:rPr>
          <w:sz w:val="22"/>
          <w:szCs w:val="22"/>
        </w:rPr>
      </w:pPr>
      <w:r>
        <w:rPr>
          <w:sz w:val="22"/>
          <w:szCs w:val="22"/>
        </w:rPr>
        <w:t>1) Общими:</w:t>
      </w:r>
    </w:p>
    <w:p w:rsidR="00AF7035" w:rsidRDefault="00AF7035">
      <w:pPr>
        <w:pStyle w:val="ad"/>
        <w:rPr>
          <w:sz w:val="22"/>
          <w:szCs w:val="22"/>
        </w:rPr>
      </w:pPr>
      <w:r>
        <w:rPr>
          <w:sz w:val="22"/>
          <w:szCs w:val="22"/>
        </w:rPr>
        <w:t>а) мыслить системно (стратегически);</w:t>
      </w:r>
    </w:p>
    <w:p w:rsidR="00AF7035" w:rsidRDefault="00AF7035">
      <w:pPr>
        <w:pStyle w:val="ad"/>
        <w:rPr>
          <w:sz w:val="22"/>
          <w:szCs w:val="22"/>
        </w:rPr>
      </w:pPr>
      <w:r>
        <w:rPr>
          <w:sz w:val="22"/>
          <w:szCs w:val="22"/>
        </w:rPr>
        <w:t>б) планировать, рационально использовать служебное время и достигать результата;</w:t>
      </w:r>
    </w:p>
    <w:p w:rsidR="00AF7035" w:rsidRDefault="00AF7035">
      <w:pPr>
        <w:pStyle w:val="ad"/>
        <w:rPr>
          <w:sz w:val="22"/>
          <w:szCs w:val="22"/>
        </w:rPr>
      </w:pPr>
      <w:r>
        <w:rPr>
          <w:sz w:val="22"/>
          <w:szCs w:val="22"/>
        </w:rPr>
        <w:t>в) коммуникативными умениями;</w:t>
      </w:r>
    </w:p>
    <w:p w:rsidR="00AF7035" w:rsidRDefault="00AF7035">
      <w:pPr>
        <w:pStyle w:val="ad"/>
        <w:rPr>
          <w:sz w:val="22"/>
          <w:szCs w:val="22"/>
        </w:rPr>
      </w:pPr>
      <w:r>
        <w:rPr>
          <w:sz w:val="22"/>
          <w:szCs w:val="22"/>
        </w:rPr>
        <w:t>г) управлять изменениями;</w:t>
      </w:r>
    </w:p>
    <w:p w:rsidR="00AF7035" w:rsidRDefault="00AF7035">
      <w:pPr>
        <w:pStyle w:val="ad"/>
        <w:rPr>
          <w:sz w:val="22"/>
          <w:szCs w:val="22"/>
        </w:rPr>
      </w:pPr>
      <w:r>
        <w:rPr>
          <w:sz w:val="22"/>
          <w:szCs w:val="22"/>
        </w:rPr>
        <w:t>2) В области ИКТ:</w:t>
      </w:r>
    </w:p>
    <w:p w:rsidR="00AF7035" w:rsidRDefault="00AF7035">
      <w:pPr>
        <w:pStyle w:val="ad"/>
        <w:rPr>
          <w:sz w:val="22"/>
          <w:szCs w:val="22"/>
        </w:rPr>
      </w:pPr>
      <w:r>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AF7035" w:rsidRDefault="00AF7035">
      <w:pPr>
        <w:pStyle w:val="ad"/>
        <w:rPr>
          <w:sz w:val="22"/>
          <w:szCs w:val="22"/>
        </w:rPr>
      </w:pPr>
      <w:r>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Pr>
          <w:sz w:val="22"/>
          <w:szCs w:val="22"/>
          <w:lang w:val="en-US"/>
        </w:rPr>
        <w:t>pravo</w:t>
      </w:r>
      <w:r>
        <w:rPr>
          <w:sz w:val="22"/>
          <w:szCs w:val="22"/>
        </w:rPr>
        <w:t>.</w:t>
      </w:r>
      <w:r>
        <w:rPr>
          <w:sz w:val="22"/>
          <w:szCs w:val="22"/>
          <w:lang w:val="en-US"/>
        </w:rPr>
        <w:t>gov</w:t>
      </w:r>
      <w:r>
        <w:rPr>
          <w:sz w:val="22"/>
          <w:szCs w:val="22"/>
        </w:rPr>
        <w:t>.</w:t>
      </w:r>
      <w:r>
        <w:rPr>
          <w:sz w:val="22"/>
          <w:szCs w:val="22"/>
          <w:lang w:val="en-US"/>
        </w:rPr>
        <w:t>ru</w:t>
      </w:r>
      <w:r>
        <w:rPr>
          <w:sz w:val="22"/>
          <w:szCs w:val="22"/>
        </w:rPr>
        <w:t>);</w:t>
      </w:r>
    </w:p>
    <w:p w:rsidR="00AF7035" w:rsidRDefault="00AF7035">
      <w:pPr>
        <w:pStyle w:val="ad"/>
        <w:rPr>
          <w:sz w:val="22"/>
          <w:szCs w:val="22"/>
        </w:rPr>
      </w:pPr>
      <w:r>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F7035" w:rsidRDefault="00AF7035">
      <w:pPr>
        <w:pStyle w:val="ad"/>
        <w:rPr>
          <w:sz w:val="22"/>
          <w:szCs w:val="22"/>
        </w:rPr>
      </w:pPr>
      <w:r>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AF7035" w:rsidRDefault="00AF7035">
      <w:pPr>
        <w:pStyle w:val="ad"/>
        <w:rPr>
          <w:sz w:val="22"/>
          <w:szCs w:val="22"/>
        </w:rPr>
      </w:pPr>
      <w:r>
        <w:rPr>
          <w:sz w:val="22"/>
          <w:szCs w:val="22"/>
        </w:rPr>
        <w:t xml:space="preserve">д) работать с общими сетевыми ресурсами (сетевыми дисками, папками); </w:t>
      </w:r>
    </w:p>
    <w:p w:rsidR="00AF7035" w:rsidRDefault="00AF7035">
      <w:pPr>
        <w:pStyle w:val="ad"/>
        <w:rPr>
          <w:sz w:val="22"/>
          <w:szCs w:val="22"/>
        </w:rPr>
      </w:pPr>
      <w:r>
        <w:rPr>
          <w:sz w:val="22"/>
          <w:szCs w:val="22"/>
        </w:rPr>
        <w:t>3) Управленческими:</w:t>
      </w:r>
    </w:p>
    <w:p w:rsidR="00AF7035" w:rsidRDefault="00AF7035">
      <w:pPr>
        <w:pStyle w:val="ad"/>
        <w:rPr>
          <w:sz w:val="22"/>
          <w:szCs w:val="22"/>
        </w:rPr>
      </w:pPr>
      <w:r>
        <w:rPr>
          <w:sz w:val="22"/>
          <w:szCs w:val="22"/>
        </w:rPr>
        <w:t xml:space="preserve">а) эффективно планировать работу; </w:t>
      </w:r>
    </w:p>
    <w:p w:rsidR="00AF7035" w:rsidRDefault="00AF7035">
      <w:pPr>
        <w:pStyle w:val="ad"/>
        <w:rPr>
          <w:b/>
          <w:sz w:val="22"/>
          <w:szCs w:val="22"/>
        </w:rPr>
      </w:pPr>
      <w:r>
        <w:rPr>
          <w:sz w:val="22"/>
          <w:szCs w:val="22"/>
        </w:rPr>
        <w:t>б) реализовывать управленческие решения.</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знаниями:</w:t>
      </w:r>
    </w:p>
    <w:p w:rsidR="00AF7035" w:rsidRDefault="00AF7035">
      <w:pPr>
        <w:pStyle w:val="ad"/>
        <w:rPr>
          <w:sz w:val="22"/>
          <w:szCs w:val="22"/>
        </w:rPr>
      </w:pPr>
      <w:r>
        <w:rPr>
          <w:sz w:val="22"/>
          <w:szCs w:val="22"/>
        </w:rPr>
        <w:t>1) Бюджетного кодекса Российской Федерации от 31.07.1998 № 145-ФЗ;</w:t>
      </w:r>
    </w:p>
    <w:p w:rsidR="00AF7035" w:rsidRDefault="00AF7035">
      <w:pPr>
        <w:pStyle w:val="ad"/>
        <w:rPr>
          <w:sz w:val="22"/>
          <w:szCs w:val="22"/>
        </w:rPr>
      </w:pPr>
      <w:r>
        <w:rPr>
          <w:sz w:val="22"/>
          <w:szCs w:val="22"/>
        </w:rPr>
        <w:t>2) Кодекса Российской Федерации об административных правонарушениях от 30.12.2001 № 195-ФЗ (в части административных правонарушений в области охраны окружающей среды);</w:t>
      </w:r>
    </w:p>
    <w:p w:rsidR="00AF7035" w:rsidRDefault="00AF7035">
      <w:pPr>
        <w:pStyle w:val="ad"/>
        <w:rPr>
          <w:sz w:val="22"/>
          <w:szCs w:val="22"/>
        </w:rPr>
      </w:pPr>
      <w:r>
        <w:rPr>
          <w:sz w:val="22"/>
          <w:szCs w:val="22"/>
        </w:rPr>
        <w:t>3) Федерального закона от 10.01.2002 № 7-ФЗ «Об охране окружающей среды»;</w:t>
      </w:r>
    </w:p>
    <w:p w:rsidR="00AF7035" w:rsidRDefault="00AF7035">
      <w:pPr>
        <w:pStyle w:val="ad"/>
        <w:rPr>
          <w:sz w:val="22"/>
          <w:szCs w:val="22"/>
        </w:rPr>
      </w:pPr>
      <w:r>
        <w:rPr>
          <w:sz w:val="22"/>
          <w:szCs w:val="22"/>
        </w:rPr>
        <w:t>4) Федерального закона от 24.06.1998 № 89-ФЗ «Об отходах производства и потребления»;</w:t>
      </w:r>
    </w:p>
    <w:p w:rsidR="00AF7035" w:rsidRDefault="00AF7035">
      <w:pPr>
        <w:pStyle w:val="ad"/>
        <w:rPr>
          <w:sz w:val="22"/>
          <w:szCs w:val="22"/>
        </w:rPr>
      </w:pPr>
      <w:r>
        <w:rPr>
          <w:sz w:val="22"/>
          <w:szCs w:val="22"/>
        </w:rPr>
        <w:t>5) Федерального закона от 04.05.1999 №96-ФЗ «Об охране атмосферного воздуха»;</w:t>
      </w:r>
    </w:p>
    <w:p w:rsidR="00AF7035" w:rsidRDefault="00AF7035">
      <w:pPr>
        <w:pStyle w:val="ad"/>
        <w:rPr>
          <w:sz w:val="22"/>
          <w:szCs w:val="22"/>
        </w:rPr>
      </w:pPr>
      <w:r>
        <w:rPr>
          <w:sz w:val="22"/>
          <w:szCs w:val="22"/>
        </w:rPr>
        <w:t>6) Федерального закона от 14.03.1995 № 33-ФЗ «Об особо охраняемых природных территориях»;</w:t>
      </w:r>
    </w:p>
    <w:p w:rsidR="00AF7035" w:rsidRDefault="00AF7035">
      <w:pPr>
        <w:pStyle w:val="ad"/>
        <w:rPr>
          <w:sz w:val="22"/>
          <w:szCs w:val="22"/>
        </w:rPr>
      </w:pPr>
      <w:r>
        <w:rPr>
          <w:sz w:val="22"/>
          <w:szCs w:val="22"/>
        </w:rPr>
        <w:t>7) Федерального закона от 27.07.2006 № 149-ФЗ «Об информации, информационных технологиях и о защите информации»;</w:t>
      </w:r>
    </w:p>
    <w:p w:rsidR="00AF7035" w:rsidRDefault="00AF7035">
      <w:pPr>
        <w:pStyle w:val="ad"/>
        <w:rPr>
          <w:sz w:val="22"/>
          <w:szCs w:val="22"/>
        </w:rPr>
      </w:pPr>
      <w:r>
        <w:rPr>
          <w:sz w:val="22"/>
          <w:szCs w:val="22"/>
        </w:rPr>
        <w:t>8) Федерального закона от 27.07.2006 N 152-ФЗ «О персональных данных»;</w:t>
      </w:r>
    </w:p>
    <w:p w:rsidR="00AF7035" w:rsidRDefault="00AF7035">
      <w:pPr>
        <w:pStyle w:val="ad"/>
        <w:rPr>
          <w:sz w:val="22"/>
          <w:szCs w:val="22"/>
        </w:rPr>
      </w:pPr>
      <w:r>
        <w:rPr>
          <w:sz w:val="22"/>
          <w:szCs w:val="22"/>
        </w:rPr>
        <w:t>9) Постановления Правительства Российской Федерации от 03.03.2017 № 255 «Об исчислении и взимании платы за негативное воздействие на окружающую среду»;</w:t>
      </w:r>
    </w:p>
    <w:p w:rsidR="00AF7035" w:rsidRDefault="00AF7035">
      <w:pPr>
        <w:pStyle w:val="ad"/>
        <w:rPr>
          <w:sz w:val="22"/>
          <w:szCs w:val="22"/>
        </w:rPr>
      </w:pPr>
      <w:r>
        <w:rPr>
          <w:sz w:val="22"/>
          <w:szCs w:val="22"/>
        </w:rPr>
        <w:t>10) Постановления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AF7035" w:rsidRDefault="00AF7035">
      <w:pPr>
        <w:pStyle w:val="ad"/>
        <w:rPr>
          <w:sz w:val="22"/>
          <w:szCs w:val="22"/>
        </w:rPr>
      </w:pPr>
      <w:r>
        <w:rPr>
          <w:sz w:val="22"/>
          <w:szCs w:val="22"/>
        </w:rPr>
        <w:t>11) Постановления Правительства РФ от 03.12.2020 N 2010 «Об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w:t>
      </w:r>
    </w:p>
    <w:p w:rsidR="00AF7035" w:rsidRDefault="00AF7035">
      <w:pPr>
        <w:pStyle w:val="ad"/>
        <w:rPr>
          <w:sz w:val="22"/>
          <w:szCs w:val="22"/>
        </w:rPr>
      </w:pPr>
      <w:r>
        <w:rPr>
          <w:sz w:val="22"/>
          <w:szCs w:val="22"/>
        </w:rPr>
        <w:lastRenderedPageBreak/>
        <w:t>12)Постановления Правительства Российской Федерации от 24.12.2015 №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p w:rsidR="00AF7035" w:rsidRDefault="00AF7035">
      <w:pPr>
        <w:pStyle w:val="ad"/>
        <w:rPr>
          <w:sz w:val="22"/>
          <w:szCs w:val="22"/>
        </w:rPr>
      </w:pPr>
      <w:r>
        <w:rPr>
          <w:sz w:val="22"/>
          <w:szCs w:val="22"/>
        </w:rPr>
        <w:t>13) Постановления Правительства Российской Федерации от 08.10.2015 № 1073 «О порядке взимания экологического сбора» (вместе с «Правилами взимания экологического сбора»);</w:t>
      </w:r>
    </w:p>
    <w:p w:rsidR="00AF7035" w:rsidRDefault="00AF7035">
      <w:pPr>
        <w:pStyle w:val="ad"/>
        <w:rPr>
          <w:sz w:val="22"/>
          <w:szCs w:val="22"/>
        </w:rPr>
      </w:pPr>
      <w:r>
        <w:rPr>
          <w:sz w:val="22"/>
          <w:szCs w:val="22"/>
        </w:rPr>
        <w:t>14) Постановления Правительства Российской Федерации от 09.04.2016 № 284 «Об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w:t>
      </w:r>
    </w:p>
    <w:p w:rsidR="00AF7035" w:rsidRDefault="00AF7035">
      <w:pPr>
        <w:pStyle w:val="ad"/>
        <w:rPr>
          <w:sz w:val="22"/>
          <w:szCs w:val="22"/>
        </w:rPr>
      </w:pPr>
      <w:r>
        <w:rPr>
          <w:sz w:val="22"/>
          <w:szCs w:val="22"/>
        </w:rPr>
        <w:t>15) Распоряжения Правительства РФ от 31.12.2020 N 3722-р «Об утверждении нормативов утилизации отходов от использования товаров на 2021 год»;</w:t>
      </w:r>
    </w:p>
    <w:p w:rsidR="00AF7035" w:rsidRDefault="00AF7035">
      <w:pPr>
        <w:pStyle w:val="ad"/>
        <w:rPr>
          <w:sz w:val="22"/>
          <w:szCs w:val="22"/>
        </w:rPr>
      </w:pPr>
      <w:r>
        <w:rPr>
          <w:sz w:val="22"/>
          <w:szCs w:val="22"/>
        </w:rPr>
        <w:t>16) Распоряжения Правительства РФ от 31.12.2020 N 3721-р «Об утверждении перечней товаров, упаковки товаров, подлежащих утилизации после утраты ими потребительских свойств»;</w:t>
      </w:r>
    </w:p>
    <w:p w:rsidR="00AF7035" w:rsidRDefault="00AF7035">
      <w:pPr>
        <w:pStyle w:val="ad"/>
        <w:rPr>
          <w:sz w:val="22"/>
          <w:szCs w:val="22"/>
        </w:rPr>
      </w:pPr>
      <w:r>
        <w:rPr>
          <w:sz w:val="22"/>
          <w:szCs w:val="22"/>
        </w:rPr>
        <w:t>17)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w:t>
      </w:r>
    </w:p>
    <w:p w:rsidR="00AF7035" w:rsidRDefault="00AF7035">
      <w:pPr>
        <w:pStyle w:val="ad"/>
        <w:rPr>
          <w:b/>
          <w:sz w:val="22"/>
          <w:szCs w:val="22"/>
        </w:rPr>
      </w:pPr>
      <w:r>
        <w:rPr>
          <w:sz w:val="22"/>
          <w:szCs w:val="22"/>
        </w:rPr>
        <w:t>18) Приказа Минприроды России от 10.12.2020 N 1043 «Об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w:t>
      </w:r>
    </w:p>
    <w:p w:rsidR="00AF7035" w:rsidRDefault="00AF7035">
      <w:pPr>
        <w:pStyle w:val="ad"/>
        <w:ind w:firstLine="567"/>
        <w:rPr>
          <w:sz w:val="22"/>
          <w:szCs w:val="22"/>
        </w:rPr>
      </w:pPr>
      <w:r>
        <w:rPr>
          <w:b/>
          <w:sz w:val="22"/>
          <w:szCs w:val="22"/>
        </w:rPr>
        <w:t>Иные профессиональные знания:</w:t>
      </w:r>
    </w:p>
    <w:p w:rsidR="00AF7035" w:rsidRDefault="00AF7035">
      <w:pPr>
        <w:pStyle w:val="Style21"/>
        <w:widowControl/>
        <w:tabs>
          <w:tab w:val="left" w:pos="1118"/>
        </w:tabs>
        <w:spacing w:before="5" w:line="240" w:lineRule="auto"/>
        <w:ind w:firstLine="0"/>
        <w:rPr>
          <w:rStyle w:val="FontStyle28"/>
          <w:sz w:val="22"/>
          <w:szCs w:val="22"/>
        </w:rPr>
      </w:pPr>
      <w:r>
        <w:rPr>
          <w:sz w:val="22"/>
          <w:szCs w:val="22"/>
        </w:rPr>
        <w:t xml:space="preserve">1) </w:t>
      </w:r>
      <w:r>
        <w:rPr>
          <w:rStyle w:val="FontStyle28"/>
          <w:sz w:val="22"/>
          <w:szCs w:val="22"/>
        </w:rPr>
        <w:t>понятие и виды негативного воздействия на окружающую среду;</w:t>
      </w:r>
    </w:p>
    <w:p w:rsidR="00AF7035" w:rsidRDefault="00AF7035">
      <w:pPr>
        <w:pStyle w:val="Style21"/>
        <w:widowControl/>
        <w:tabs>
          <w:tab w:val="left" w:pos="1118"/>
        </w:tabs>
        <w:spacing w:line="240" w:lineRule="auto"/>
        <w:ind w:firstLine="0"/>
        <w:rPr>
          <w:rStyle w:val="FontStyle28"/>
          <w:sz w:val="22"/>
          <w:szCs w:val="22"/>
        </w:rPr>
      </w:pPr>
      <w:r>
        <w:rPr>
          <w:rStyle w:val="FontStyle28"/>
          <w:sz w:val="22"/>
          <w:szCs w:val="22"/>
        </w:rPr>
        <w:t>2) порядок исчисления платы за негативное воздействие на окружающую среду;</w:t>
      </w:r>
    </w:p>
    <w:p w:rsidR="00AF7035" w:rsidRDefault="00AF7035">
      <w:pPr>
        <w:shd w:val="clear" w:color="auto" w:fill="FFFFFF"/>
        <w:tabs>
          <w:tab w:val="left" w:pos="0"/>
          <w:tab w:val="left" w:pos="851"/>
        </w:tabs>
        <w:jc w:val="both"/>
        <w:rPr>
          <w:rStyle w:val="FontStyle28"/>
          <w:sz w:val="22"/>
          <w:szCs w:val="22"/>
        </w:rPr>
      </w:pPr>
      <w:r>
        <w:rPr>
          <w:rStyle w:val="FontStyle28"/>
          <w:sz w:val="22"/>
          <w:szCs w:val="22"/>
        </w:rPr>
        <w:t>3)</w:t>
      </w:r>
      <w:r>
        <w:rPr>
          <w:sz w:val="22"/>
          <w:szCs w:val="22"/>
        </w:rPr>
        <w:t xml:space="preserve"> порядок уведомления администратора поступлений в бюджет об уточнении вида и принадлежности поступлений, платежных документов администраторов поступлений в бюджет на возврат (возмещение) поступлений плательщикам для предъявления в УФК;</w:t>
      </w:r>
    </w:p>
    <w:p w:rsidR="00AF7035" w:rsidRDefault="00AF7035">
      <w:pPr>
        <w:pStyle w:val="Style21"/>
        <w:widowControl/>
        <w:tabs>
          <w:tab w:val="left" w:pos="1229"/>
        </w:tabs>
        <w:spacing w:line="240" w:lineRule="auto"/>
        <w:ind w:firstLine="0"/>
        <w:rPr>
          <w:rStyle w:val="FontStyle28"/>
          <w:sz w:val="22"/>
          <w:szCs w:val="22"/>
        </w:rPr>
      </w:pPr>
      <w:r>
        <w:rPr>
          <w:rStyle w:val="FontStyle28"/>
          <w:sz w:val="22"/>
          <w:szCs w:val="22"/>
        </w:rPr>
        <w:t xml:space="preserve">4) порядок </w:t>
      </w:r>
      <w:r>
        <w:rPr>
          <w:sz w:val="22"/>
          <w:szCs w:val="22"/>
        </w:rPr>
        <w:t>принятия решения о возврате (зачете) излишне уплаченных (взысканных) платежей в бюджет</w:t>
      </w:r>
      <w:r>
        <w:rPr>
          <w:rStyle w:val="FontStyle28"/>
          <w:sz w:val="22"/>
          <w:szCs w:val="22"/>
        </w:rPr>
        <w:t>;</w:t>
      </w:r>
    </w:p>
    <w:p w:rsidR="00AF7035" w:rsidRDefault="00AF7035">
      <w:pPr>
        <w:pStyle w:val="ConsPlusNormal0"/>
        <w:ind w:firstLine="0"/>
        <w:jc w:val="both"/>
        <w:rPr>
          <w:b/>
          <w:sz w:val="22"/>
          <w:szCs w:val="22"/>
        </w:rPr>
      </w:pPr>
      <w:r>
        <w:rPr>
          <w:rStyle w:val="FontStyle28"/>
          <w:sz w:val="22"/>
          <w:szCs w:val="22"/>
        </w:rPr>
        <w:t>5) регулирование в области обращения с отходами от использования товаров</w:t>
      </w:r>
      <w:r>
        <w:rPr>
          <w:rFonts w:ascii="Times New Roman" w:hAnsi="Times New Roman" w:cs="Times New Roman"/>
          <w:sz w:val="22"/>
          <w:szCs w:val="22"/>
        </w:rPr>
        <w:t>.</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умениями:</w:t>
      </w:r>
    </w:p>
    <w:p w:rsidR="00AF7035" w:rsidRDefault="00AF7035">
      <w:pPr>
        <w:pStyle w:val="ad"/>
        <w:rPr>
          <w:sz w:val="22"/>
          <w:szCs w:val="22"/>
        </w:rPr>
      </w:pPr>
      <w:r>
        <w:rPr>
          <w:sz w:val="22"/>
          <w:szCs w:val="22"/>
        </w:rPr>
        <w:t>1) работы с федеральными информационными ресурсами и информационными системами в сфере природопользования и охраны окружающей среды;</w:t>
      </w:r>
    </w:p>
    <w:p w:rsidR="00AF7035" w:rsidRDefault="00AF7035">
      <w:pPr>
        <w:pStyle w:val="ad"/>
        <w:rPr>
          <w:b/>
          <w:sz w:val="22"/>
          <w:szCs w:val="22"/>
        </w:rPr>
      </w:pPr>
      <w:r>
        <w:rPr>
          <w:sz w:val="22"/>
          <w:szCs w:val="22"/>
        </w:rPr>
        <w:t>2) работы с внутренними и периферийными устройствами компьютера,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w:t>
      </w:r>
    </w:p>
    <w:p w:rsidR="00AF7035" w:rsidRDefault="00AF7035">
      <w:pPr>
        <w:pStyle w:val="ad"/>
        <w:ind w:firstLine="567"/>
        <w:rPr>
          <w:sz w:val="22"/>
          <w:szCs w:val="22"/>
        </w:rPr>
      </w:pPr>
      <w:r>
        <w:rPr>
          <w:b/>
          <w:sz w:val="22"/>
          <w:szCs w:val="22"/>
        </w:rPr>
        <w:t>Должен обладать следующими функциональными знаниями:</w:t>
      </w:r>
    </w:p>
    <w:p w:rsidR="00AF7035" w:rsidRDefault="00AF7035">
      <w:pPr>
        <w:spacing w:after="1"/>
        <w:jc w:val="both"/>
        <w:rPr>
          <w:sz w:val="22"/>
          <w:szCs w:val="22"/>
        </w:rPr>
      </w:pPr>
      <w:r>
        <w:rPr>
          <w:sz w:val="22"/>
          <w:szCs w:val="22"/>
        </w:rPr>
        <w:t>1) принципов, методов, механизмов осуществления государственного контроля (надзора) и исполнения функций администратора доходов бюджетов бюджетной системы РФ;</w:t>
      </w:r>
    </w:p>
    <w:p w:rsidR="00AF7035" w:rsidRDefault="00AF7035">
      <w:pPr>
        <w:pStyle w:val="ad"/>
        <w:rPr>
          <w:sz w:val="22"/>
          <w:szCs w:val="22"/>
        </w:rPr>
      </w:pPr>
      <w:r>
        <w:rPr>
          <w:sz w:val="22"/>
          <w:szCs w:val="22"/>
        </w:rPr>
        <w:t xml:space="preserve">2) процедуры организации проверки правильности и полноты исчисления платы за негативное воздействие на окружающую среду, экологического сбора; </w:t>
      </w:r>
    </w:p>
    <w:p w:rsidR="00AF7035" w:rsidRDefault="00AF7035">
      <w:pPr>
        <w:spacing w:after="1" w:line="220" w:lineRule="atLeast"/>
        <w:jc w:val="both"/>
        <w:rPr>
          <w:sz w:val="22"/>
          <w:szCs w:val="22"/>
        </w:rPr>
      </w:pPr>
      <w:r>
        <w:rPr>
          <w:sz w:val="22"/>
          <w:szCs w:val="22"/>
        </w:rPr>
        <w:t>3) процедуры организации контрольных (надзорных) мероприятий: порядок, оформление результатов;</w:t>
      </w:r>
    </w:p>
    <w:p w:rsidR="00AF7035" w:rsidRDefault="00AF7035">
      <w:pPr>
        <w:spacing w:after="1" w:line="220" w:lineRule="atLeast"/>
        <w:jc w:val="both"/>
        <w:rPr>
          <w:b/>
          <w:sz w:val="22"/>
          <w:szCs w:val="22"/>
        </w:rPr>
      </w:pPr>
      <w:r>
        <w:rPr>
          <w:sz w:val="22"/>
          <w:szCs w:val="22"/>
        </w:rPr>
        <w:t>4) р</w:t>
      </w:r>
      <w:r>
        <w:rPr>
          <w:bCs/>
          <w:sz w:val="22"/>
          <w:szCs w:val="22"/>
        </w:rPr>
        <w:t xml:space="preserve">ешений, принимаемых по результатам контрольных (надзорных) мероприятий и по результатам </w:t>
      </w:r>
      <w:r>
        <w:rPr>
          <w:sz w:val="22"/>
          <w:szCs w:val="22"/>
        </w:rPr>
        <w:t>проверки правильности и полноты исчисления платы за негативное воздействие на окружающую среду, экологического сбора.</w:t>
      </w:r>
    </w:p>
    <w:p w:rsidR="00AF7035" w:rsidRDefault="00AF7035">
      <w:pPr>
        <w:pStyle w:val="ad"/>
        <w:ind w:firstLine="567"/>
        <w:rPr>
          <w:sz w:val="22"/>
          <w:szCs w:val="22"/>
        </w:rPr>
      </w:pPr>
      <w:r>
        <w:rPr>
          <w:b/>
          <w:sz w:val="22"/>
          <w:szCs w:val="22"/>
        </w:rPr>
        <w:t>Должен обладать следующими функциональными умениями:</w:t>
      </w:r>
    </w:p>
    <w:p w:rsidR="00AF7035" w:rsidRDefault="00AF7035">
      <w:pPr>
        <w:spacing w:after="1"/>
        <w:jc w:val="both"/>
        <w:rPr>
          <w:sz w:val="22"/>
          <w:szCs w:val="22"/>
        </w:rPr>
      </w:pPr>
      <w:r>
        <w:rPr>
          <w:sz w:val="22"/>
          <w:szCs w:val="22"/>
        </w:rPr>
        <w:t>1) проведение проверки правильности и полноты исчисления платы за негативное воздействие на окружающую среду;</w:t>
      </w:r>
    </w:p>
    <w:p w:rsidR="00AF7035" w:rsidRDefault="00AF7035">
      <w:pPr>
        <w:jc w:val="both"/>
        <w:rPr>
          <w:sz w:val="22"/>
          <w:szCs w:val="22"/>
        </w:rPr>
      </w:pPr>
      <w:r>
        <w:rPr>
          <w:sz w:val="22"/>
          <w:szCs w:val="22"/>
        </w:rPr>
        <w:t>2) уточнение платежей в бюджеты бюджетной системы Российской Федерации;</w:t>
      </w:r>
    </w:p>
    <w:p w:rsidR="00AF7035" w:rsidRDefault="00AF7035">
      <w:pPr>
        <w:spacing w:after="1"/>
        <w:jc w:val="both"/>
        <w:rPr>
          <w:sz w:val="22"/>
          <w:szCs w:val="22"/>
        </w:rPr>
      </w:pPr>
      <w:r>
        <w:rPr>
          <w:sz w:val="22"/>
          <w:szCs w:val="22"/>
        </w:rPr>
        <w:t>3) проведение плановых и внеплановых проверок;</w:t>
      </w:r>
    </w:p>
    <w:p w:rsidR="00AF7035" w:rsidRDefault="00AF7035">
      <w:pPr>
        <w:spacing w:after="1"/>
        <w:jc w:val="both"/>
        <w:rPr>
          <w:sz w:val="22"/>
          <w:szCs w:val="22"/>
        </w:rPr>
      </w:pPr>
      <w:r>
        <w:rPr>
          <w:sz w:val="22"/>
          <w:szCs w:val="22"/>
        </w:rPr>
        <w:t>4) формирование и ведение реестров плательщиков: платы за негативное воздействие на окружающую среду, экологического сбора, административных штрафов, госпошлины, ущербов;</w:t>
      </w:r>
    </w:p>
    <w:p w:rsidR="00AF7035" w:rsidRDefault="00AF7035">
      <w:pPr>
        <w:spacing w:after="1"/>
        <w:jc w:val="both"/>
        <w:rPr>
          <w:sz w:val="22"/>
          <w:szCs w:val="22"/>
        </w:rPr>
      </w:pPr>
      <w:r>
        <w:rPr>
          <w:sz w:val="22"/>
          <w:szCs w:val="22"/>
        </w:rPr>
        <w:t>5) формирование лицевых счетов контрагентов для обеспечения контрольно-надзорных полномочий;</w:t>
      </w:r>
    </w:p>
    <w:p w:rsidR="00AF7035" w:rsidRDefault="00AF7035">
      <w:pPr>
        <w:spacing w:after="1"/>
        <w:jc w:val="both"/>
        <w:rPr>
          <w:b/>
          <w:i/>
          <w:sz w:val="22"/>
          <w:szCs w:val="22"/>
        </w:rPr>
      </w:pPr>
      <w:r>
        <w:rPr>
          <w:sz w:val="22"/>
          <w:szCs w:val="22"/>
        </w:rPr>
        <w:t>6) ведение учета и контроля выполнения установленных нормативов утилизации в отношении отходов от использования товаров.</w:t>
      </w:r>
    </w:p>
    <w:p w:rsidR="00AF7035" w:rsidRDefault="00AF7035">
      <w:pPr>
        <w:pStyle w:val="ad"/>
        <w:tabs>
          <w:tab w:val="left" w:pos="993"/>
        </w:tabs>
        <w:ind w:firstLine="567"/>
        <w:jc w:val="center"/>
        <w:rPr>
          <w:b/>
          <w:sz w:val="22"/>
          <w:szCs w:val="22"/>
        </w:rPr>
      </w:pPr>
      <w:r>
        <w:rPr>
          <w:b/>
          <w:i/>
          <w:sz w:val="22"/>
          <w:szCs w:val="22"/>
        </w:rPr>
        <w:t>Положения должностного регламента:</w:t>
      </w:r>
    </w:p>
    <w:p w:rsidR="00AF7035" w:rsidRDefault="00AF7035">
      <w:pPr>
        <w:spacing w:line="240" w:lineRule="atLeast"/>
        <w:ind w:firstLine="567"/>
        <w:jc w:val="both"/>
        <w:rPr>
          <w:sz w:val="22"/>
          <w:szCs w:val="22"/>
        </w:rPr>
      </w:pPr>
      <w:r>
        <w:rPr>
          <w:b/>
          <w:sz w:val="22"/>
          <w:szCs w:val="22"/>
        </w:rPr>
        <w:t>Должностные обязанности:</w:t>
      </w:r>
    </w:p>
    <w:p w:rsidR="00AF7035" w:rsidRDefault="00AF7035">
      <w:pPr>
        <w:spacing w:after="1"/>
        <w:jc w:val="both"/>
        <w:rPr>
          <w:sz w:val="22"/>
          <w:szCs w:val="22"/>
        </w:rPr>
      </w:pPr>
      <w:r>
        <w:rPr>
          <w:sz w:val="22"/>
          <w:szCs w:val="22"/>
        </w:rPr>
        <w:t>8.3.1. Исполнять должностные обязанности в соответствии с должностным регламентом.</w:t>
      </w:r>
    </w:p>
    <w:p w:rsidR="00AF7035" w:rsidRDefault="00AF7035">
      <w:pPr>
        <w:spacing w:after="1"/>
        <w:jc w:val="both"/>
        <w:rPr>
          <w:sz w:val="22"/>
          <w:szCs w:val="22"/>
        </w:rPr>
      </w:pPr>
      <w:r>
        <w:rPr>
          <w:sz w:val="22"/>
          <w:szCs w:val="22"/>
        </w:rPr>
        <w:lastRenderedPageBreak/>
        <w:t>8.3.2.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F7035" w:rsidRDefault="00AF7035">
      <w:pPr>
        <w:spacing w:after="1"/>
        <w:jc w:val="both"/>
        <w:rPr>
          <w:sz w:val="22"/>
          <w:szCs w:val="22"/>
        </w:rPr>
      </w:pPr>
      <w:r>
        <w:rPr>
          <w:sz w:val="22"/>
          <w:szCs w:val="22"/>
        </w:rPr>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AF7035" w:rsidRDefault="00AF7035">
      <w:pPr>
        <w:spacing w:after="1"/>
        <w:jc w:val="both"/>
        <w:rPr>
          <w:sz w:val="22"/>
          <w:szCs w:val="22"/>
        </w:rPr>
      </w:pPr>
      <w:r>
        <w:rPr>
          <w:sz w:val="22"/>
          <w:szCs w:val="22"/>
        </w:rPr>
        <w:t>8.3.4. Соблюдать при исполнении должностных обязанностей права и законные интересы граждан и организаций.</w:t>
      </w:r>
    </w:p>
    <w:p w:rsidR="00AF7035" w:rsidRDefault="00AF7035">
      <w:pPr>
        <w:spacing w:after="1"/>
        <w:jc w:val="both"/>
        <w:rPr>
          <w:sz w:val="22"/>
          <w:szCs w:val="22"/>
        </w:rPr>
      </w:pPr>
      <w:r>
        <w:rPr>
          <w:sz w:val="22"/>
          <w:szCs w:val="22"/>
        </w:rPr>
        <w:t>8.3.5. Поддерживать уровень квалификации, необходимый для надлежащего исполнения должностных обязанностей.</w:t>
      </w:r>
    </w:p>
    <w:p w:rsidR="00AF7035" w:rsidRDefault="00AF7035">
      <w:pPr>
        <w:spacing w:after="1"/>
        <w:jc w:val="both"/>
        <w:rPr>
          <w:sz w:val="22"/>
          <w:szCs w:val="22"/>
        </w:rPr>
      </w:pPr>
      <w:r>
        <w:rPr>
          <w:sz w:val="22"/>
          <w:szCs w:val="22"/>
        </w:rPr>
        <w:t>8.3.6.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F7035" w:rsidRDefault="00AF7035">
      <w:pPr>
        <w:spacing w:after="1"/>
        <w:jc w:val="both"/>
        <w:rPr>
          <w:sz w:val="22"/>
          <w:szCs w:val="22"/>
        </w:rPr>
      </w:pPr>
      <w:r>
        <w:rPr>
          <w:sz w:val="22"/>
          <w:szCs w:val="22"/>
        </w:rPr>
        <w:t>8.3.7. Беречь государственное имущество, в том числе предоставленное ему для исполнения должностных обязанностей.</w:t>
      </w:r>
    </w:p>
    <w:p w:rsidR="00AF7035" w:rsidRDefault="00AF7035">
      <w:pPr>
        <w:spacing w:after="1"/>
        <w:jc w:val="both"/>
        <w:rPr>
          <w:sz w:val="22"/>
          <w:szCs w:val="22"/>
        </w:rPr>
      </w:pPr>
      <w:r>
        <w:rPr>
          <w:sz w:val="22"/>
          <w:szCs w:val="22"/>
        </w:rPr>
        <w:t>8.3.8. Представлять в установленном порядке предусмотренные федеральным законом сведения о себе и 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w:t>
      </w:r>
    </w:p>
    <w:p w:rsidR="00AF7035" w:rsidRDefault="00AF7035">
      <w:pPr>
        <w:spacing w:after="1"/>
        <w:jc w:val="both"/>
        <w:rPr>
          <w:sz w:val="22"/>
          <w:szCs w:val="22"/>
        </w:rPr>
      </w:pPr>
      <w:r>
        <w:rPr>
          <w:sz w:val="22"/>
          <w:szCs w:val="22"/>
        </w:rPr>
        <w:t>8.3.9.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F7035" w:rsidRDefault="00AF7035">
      <w:pPr>
        <w:spacing w:after="1"/>
        <w:jc w:val="both"/>
        <w:rPr>
          <w:sz w:val="22"/>
          <w:szCs w:val="22"/>
        </w:rPr>
      </w:pPr>
      <w:r>
        <w:rPr>
          <w:sz w:val="22"/>
          <w:szCs w:val="22"/>
        </w:rPr>
        <w:t>8.3.10. Сообщать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AF7035" w:rsidRDefault="00AF7035">
      <w:pPr>
        <w:spacing w:after="1"/>
        <w:jc w:val="both"/>
        <w:rPr>
          <w:sz w:val="22"/>
          <w:szCs w:val="22"/>
        </w:rPr>
      </w:pPr>
      <w:r>
        <w:rPr>
          <w:sz w:val="22"/>
          <w:szCs w:val="22"/>
        </w:rPr>
        <w:t>8.3.11. Отказаться от исполнения данного, по мнению Ведущего специалиста-эксперта, неправомерного поручения, и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w:t>
      </w:r>
    </w:p>
    <w:p w:rsidR="00AF7035" w:rsidRDefault="00AF7035">
      <w:pPr>
        <w:spacing w:after="1"/>
        <w:jc w:val="both"/>
        <w:rPr>
          <w:sz w:val="22"/>
          <w:szCs w:val="22"/>
        </w:rPr>
      </w:pPr>
      <w:r>
        <w:rPr>
          <w:sz w:val="22"/>
          <w:szCs w:val="22"/>
        </w:rPr>
        <w:t>8.3.12. Письменно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AF7035" w:rsidRDefault="00AF7035">
      <w:pPr>
        <w:spacing w:after="1"/>
        <w:jc w:val="both"/>
        <w:rPr>
          <w:sz w:val="22"/>
          <w:szCs w:val="22"/>
        </w:rPr>
      </w:pPr>
      <w:r>
        <w:rPr>
          <w:sz w:val="22"/>
          <w:szCs w:val="22"/>
        </w:rPr>
        <w:t>8.3.13. Соблюдать служебный распорядок Управления.</w:t>
      </w:r>
    </w:p>
    <w:p w:rsidR="00AF7035" w:rsidRDefault="00AF7035">
      <w:pPr>
        <w:spacing w:after="1"/>
        <w:jc w:val="both"/>
        <w:rPr>
          <w:sz w:val="22"/>
          <w:szCs w:val="22"/>
        </w:rPr>
      </w:pPr>
      <w:r>
        <w:rPr>
          <w:sz w:val="22"/>
          <w:szCs w:val="22"/>
        </w:rPr>
        <w:t>8.3.14.Принимать участие в рассмотрении устных или письменных обращений граждан и юридических лиц в сфере компетенции Отдела.</w:t>
      </w:r>
    </w:p>
    <w:p w:rsidR="00AF7035" w:rsidRDefault="00AF7035">
      <w:pPr>
        <w:spacing w:after="1"/>
        <w:jc w:val="both"/>
        <w:rPr>
          <w:sz w:val="22"/>
          <w:szCs w:val="22"/>
        </w:rPr>
      </w:pPr>
      <w:r>
        <w:rPr>
          <w:sz w:val="22"/>
          <w:szCs w:val="22"/>
        </w:rPr>
        <w:t>8.3.15.Принимать участие в обобщении информации  о результатах  деятельности Отдела, обеспечивать своевременное исполнение плановых контрольных и профилактических мероприятий.</w:t>
      </w:r>
    </w:p>
    <w:p w:rsidR="00AF7035" w:rsidRDefault="00AF7035">
      <w:pPr>
        <w:spacing w:after="1"/>
        <w:jc w:val="both"/>
        <w:rPr>
          <w:sz w:val="22"/>
          <w:szCs w:val="22"/>
        </w:rPr>
      </w:pPr>
      <w:r>
        <w:rPr>
          <w:sz w:val="22"/>
          <w:szCs w:val="22"/>
        </w:rPr>
        <w:t>8.3.16. Осуществлять контроль за своевременностью внесения платы и пеней в бюджетную систему плательщиками с учетом сведений, поступивших от Управления Федерального казначейства.</w:t>
      </w:r>
    </w:p>
    <w:p w:rsidR="00AF7035" w:rsidRDefault="00AF7035">
      <w:pPr>
        <w:spacing w:after="1"/>
        <w:jc w:val="both"/>
        <w:rPr>
          <w:sz w:val="22"/>
          <w:szCs w:val="22"/>
        </w:rPr>
      </w:pPr>
      <w:r>
        <w:rPr>
          <w:sz w:val="22"/>
          <w:szCs w:val="22"/>
        </w:rPr>
        <w:t>8.3.17. Принимать решения о возврате (зачете) излишне уплаченных (взысканных) платежей в бюджет.</w:t>
      </w:r>
    </w:p>
    <w:p w:rsidR="00AF7035" w:rsidRDefault="00AF7035">
      <w:pPr>
        <w:spacing w:after="1"/>
        <w:jc w:val="both"/>
        <w:rPr>
          <w:sz w:val="22"/>
          <w:szCs w:val="22"/>
        </w:rPr>
      </w:pPr>
      <w:r>
        <w:rPr>
          <w:sz w:val="22"/>
          <w:szCs w:val="22"/>
        </w:rPr>
        <w:t>8.3.18.Подготавливать уведомления администратора поступлений в бюджет об уточнении вида и принадлежности поступлений, платежных документов администраторов поступлений в бюджет на возврат (возмещение) поступлений плательщикам для предъявления в Управление Федерального казначейства.</w:t>
      </w:r>
    </w:p>
    <w:p w:rsidR="00AF7035" w:rsidRDefault="00AF7035">
      <w:pPr>
        <w:spacing w:after="1"/>
        <w:jc w:val="both"/>
        <w:rPr>
          <w:sz w:val="22"/>
          <w:szCs w:val="22"/>
        </w:rPr>
      </w:pPr>
      <w:r>
        <w:rPr>
          <w:sz w:val="22"/>
          <w:szCs w:val="22"/>
        </w:rPr>
        <w:t>8.3.19. По результатам проведенной проверки, при наличии оснований,  производить доначисление плательщику сумму недоимки по плате.</w:t>
      </w:r>
    </w:p>
    <w:p w:rsidR="00AF7035" w:rsidRDefault="00AF7035">
      <w:pPr>
        <w:spacing w:after="1"/>
        <w:jc w:val="both"/>
        <w:rPr>
          <w:sz w:val="22"/>
          <w:szCs w:val="22"/>
        </w:rPr>
      </w:pPr>
      <w:r>
        <w:rPr>
          <w:sz w:val="22"/>
          <w:szCs w:val="22"/>
        </w:rPr>
        <w:t>8.3.20.Выставлять требования предприятиям об уплате недоимки платы за негативное воздействие на окружающую среду и экологическому сбору.</w:t>
      </w:r>
    </w:p>
    <w:p w:rsidR="00AF7035" w:rsidRDefault="00AF7035">
      <w:pPr>
        <w:spacing w:after="1"/>
        <w:jc w:val="both"/>
        <w:rPr>
          <w:sz w:val="22"/>
          <w:szCs w:val="22"/>
        </w:rPr>
      </w:pPr>
      <w:r>
        <w:rPr>
          <w:sz w:val="22"/>
          <w:szCs w:val="22"/>
        </w:rPr>
        <w:t>8.3.21.Подготавливать к подписанию акты сверок платежей за негативное воздействие на окружающую среду с плательщиками.</w:t>
      </w:r>
    </w:p>
    <w:p w:rsidR="00AF7035" w:rsidRDefault="00AF7035">
      <w:pPr>
        <w:spacing w:after="1"/>
        <w:jc w:val="both"/>
        <w:rPr>
          <w:sz w:val="22"/>
          <w:szCs w:val="22"/>
        </w:rPr>
      </w:pPr>
      <w:r>
        <w:rPr>
          <w:sz w:val="22"/>
          <w:szCs w:val="22"/>
        </w:rPr>
        <w:t>8.3.22.Вести разъяснительную  работу с плательщиками по вопросам взимания платы за негативное воздействие на окружающую среду и экологическому сбору.</w:t>
      </w:r>
    </w:p>
    <w:p w:rsidR="00AF7035" w:rsidRDefault="00AF7035">
      <w:pPr>
        <w:spacing w:after="1"/>
        <w:jc w:val="both"/>
        <w:rPr>
          <w:sz w:val="22"/>
          <w:szCs w:val="22"/>
        </w:rPr>
      </w:pPr>
      <w:r>
        <w:rPr>
          <w:sz w:val="22"/>
          <w:szCs w:val="22"/>
        </w:rPr>
        <w:t>8.3.23. Подготавливать прогноз поступлений платежей на очередной финансовый год с учетом данных годовых отчетов о фактическом загрязнении.</w:t>
      </w:r>
    </w:p>
    <w:p w:rsidR="00AF7035" w:rsidRDefault="00AF7035">
      <w:pPr>
        <w:spacing w:after="1"/>
        <w:jc w:val="both"/>
        <w:rPr>
          <w:sz w:val="22"/>
          <w:szCs w:val="22"/>
        </w:rPr>
      </w:pPr>
      <w:r>
        <w:rPr>
          <w:sz w:val="22"/>
          <w:szCs w:val="22"/>
        </w:rPr>
        <w:t>8.3.24. Взаимодействовать с органами исполнительной власти субъектов Российской Федерации по контролю платы за негативное воздействие на окружающую среду по объектам, не подлежащим федеральному экологическому контролю.</w:t>
      </w:r>
    </w:p>
    <w:p w:rsidR="00AF7035" w:rsidRDefault="00AF7035">
      <w:pPr>
        <w:spacing w:after="1"/>
        <w:jc w:val="both"/>
        <w:rPr>
          <w:sz w:val="22"/>
          <w:szCs w:val="22"/>
        </w:rPr>
      </w:pPr>
      <w:r>
        <w:rPr>
          <w:sz w:val="22"/>
          <w:szCs w:val="22"/>
        </w:rPr>
        <w:lastRenderedPageBreak/>
        <w:t>8.3.25.Доводить  до плательщиков реквизиты счетов, открытых территориальными органами Федерального казначейства для учета соответствующих платежей.</w:t>
      </w:r>
    </w:p>
    <w:p w:rsidR="00AF7035" w:rsidRDefault="00AF7035">
      <w:pPr>
        <w:spacing w:after="1"/>
        <w:jc w:val="both"/>
        <w:rPr>
          <w:sz w:val="22"/>
          <w:szCs w:val="22"/>
        </w:rPr>
      </w:pPr>
      <w:r>
        <w:rPr>
          <w:sz w:val="22"/>
          <w:szCs w:val="22"/>
        </w:rPr>
        <w:t>8.3.26.Осуществлять  контроль правильности исчисления, полноты и своевременности уплаты экологического сбора.</w:t>
      </w:r>
    </w:p>
    <w:p w:rsidR="00AF7035" w:rsidRDefault="00AF7035">
      <w:pPr>
        <w:spacing w:after="1"/>
        <w:jc w:val="both"/>
        <w:rPr>
          <w:sz w:val="22"/>
          <w:szCs w:val="22"/>
        </w:rPr>
      </w:pPr>
      <w:r>
        <w:rPr>
          <w:sz w:val="22"/>
          <w:szCs w:val="22"/>
        </w:rPr>
        <w:t>8.3.27.Принимать участие в ведении единой государственной системы отходов от использования товаров в рамках своей компетенции.</w:t>
      </w:r>
    </w:p>
    <w:p w:rsidR="00AF7035" w:rsidRDefault="00AF7035">
      <w:pPr>
        <w:spacing w:after="1"/>
        <w:jc w:val="both"/>
        <w:rPr>
          <w:sz w:val="22"/>
          <w:szCs w:val="22"/>
        </w:rPr>
      </w:pPr>
      <w:r>
        <w:rPr>
          <w:sz w:val="22"/>
          <w:szCs w:val="22"/>
        </w:rPr>
        <w:t>8.3.28.Осуществлять автоматизированный сбор, обработку и анализ деклараций о выпущенных товарах, отчетности о выполнении нормативов утилизации отходов от использования товаров, расчётов суммы экологического сбора, деклараций о плате за негативное воздействие на окружающую среду, полученных от природопользователей в электронном виде с использованием программного продукта «Модуль природопользователя» с последующей интеграцией в ПТК «Госконтроль».</w:t>
      </w:r>
    </w:p>
    <w:p w:rsidR="00AF7035" w:rsidRDefault="00AF7035">
      <w:pPr>
        <w:spacing w:after="1"/>
        <w:jc w:val="both"/>
        <w:rPr>
          <w:sz w:val="22"/>
          <w:szCs w:val="22"/>
        </w:rPr>
      </w:pPr>
      <w:r>
        <w:rPr>
          <w:sz w:val="22"/>
          <w:szCs w:val="22"/>
        </w:rPr>
        <w:t>8.3.29.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AF7035" w:rsidRDefault="00AF7035">
      <w:pPr>
        <w:spacing w:after="1"/>
        <w:jc w:val="both"/>
        <w:rPr>
          <w:sz w:val="22"/>
          <w:szCs w:val="22"/>
        </w:rPr>
      </w:pPr>
      <w:r>
        <w:rPr>
          <w:sz w:val="22"/>
          <w:szCs w:val="22"/>
        </w:rPr>
        <w:t>8.3.30. Осуществлять полномочия общего характера:</w:t>
      </w:r>
    </w:p>
    <w:p w:rsidR="00AF7035" w:rsidRDefault="00AF7035">
      <w:pPr>
        <w:spacing w:after="1"/>
        <w:jc w:val="both"/>
        <w:rPr>
          <w:sz w:val="22"/>
          <w:szCs w:val="22"/>
        </w:rPr>
      </w:pPr>
      <w:r>
        <w:rPr>
          <w:sz w:val="22"/>
          <w:szCs w:val="22"/>
        </w:rPr>
        <w:t>- сбор, обобщение и анализ информации по осуществлению полномочий администраторов доходов федерального бюджета Российской Федерации Управлением, с представлением ее руководителю Управления и заинтересованным пользователям в составе, объеме и сроки, устанавливаемые Росприроднадзором, Управлением;</w:t>
      </w:r>
    </w:p>
    <w:p w:rsidR="00AF7035" w:rsidRDefault="00AF7035">
      <w:pPr>
        <w:spacing w:after="1"/>
        <w:jc w:val="both"/>
        <w:rPr>
          <w:sz w:val="22"/>
          <w:szCs w:val="22"/>
        </w:rPr>
      </w:pPr>
      <w:r>
        <w:rPr>
          <w:sz w:val="22"/>
          <w:szCs w:val="22"/>
        </w:rPr>
        <w:t>- составление необходимых справок, обзоров и других аналитических материалов по предмету деятельности Отдела. Формирование установленной статистической отчетности о работе Отдела;</w:t>
      </w:r>
    </w:p>
    <w:p w:rsidR="00AF7035" w:rsidRDefault="00AF7035">
      <w:pPr>
        <w:spacing w:after="1"/>
        <w:jc w:val="both"/>
        <w:rPr>
          <w:sz w:val="22"/>
          <w:szCs w:val="22"/>
        </w:rPr>
      </w:pPr>
      <w:r>
        <w:rPr>
          <w:sz w:val="22"/>
          <w:szCs w:val="22"/>
        </w:rPr>
        <w:t>- ведение реестров Управления;</w:t>
      </w:r>
    </w:p>
    <w:p w:rsidR="00AF7035" w:rsidRDefault="00AF7035">
      <w:pPr>
        <w:spacing w:after="1"/>
        <w:jc w:val="both"/>
        <w:rPr>
          <w:sz w:val="22"/>
          <w:szCs w:val="22"/>
        </w:rPr>
      </w:pPr>
      <w:r>
        <w:rPr>
          <w:sz w:val="22"/>
          <w:szCs w:val="22"/>
        </w:rPr>
        <w:t>- ведение журналов, отнесенных к компетенции Отдела;</w:t>
      </w:r>
    </w:p>
    <w:p w:rsidR="00AF7035" w:rsidRDefault="00AF7035">
      <w:pPr>
        <w:spacing w:after="1"/>
        <w:jc w:val="both"/>
        <w:rPr>
          <w:sz w:val="22"/>
          <w:szCs w:val="22"/>
        </w:rPr>
      </w:pPr>
      <w:r>
        <w:rPr>
          <w:sz w:val="22"/>
          <w:szCs w:val="22"/>
        </w:rPr>
        <w:t xml:space="preserve">- пополнение ПТК «Госконтроль»; </w:t>
      </w:r>
    </w:p>
    <w:p w:rsidR="00AF7035" w:rsidRDefault="00AF7035">
      <w:pPr>
        <w:spacing w:after="1"/>
        <w:jc w:val="both"/>
        <w:rPr>
          <w:sz w:val="22"/>
          <w:szCs w:val="22"/>
        </w:rPr>
      </w:pPr>
      <w:r>
        <w:rPr>
          <w:sz w:val="22"/>
          <w:szCs w:val="22"/>
        </w:rPr>
        <w:t>- ведение табеля учета служебного времени гражданских служащих Отдела;</w:t>
      </w:r>
    </w:p>
    <w:p w:rsidR="00AF7035" w:rsidRDefault="00AF7035">
      <w:pPr>
        <w:spacing w:after="1"/>
        <w:jc w:val="both"/>
        <w:rPr>
          <w:sz w:val="22"/>
          <w:szCs w:val="22"/>
        </w:rPr>
      </w:pPr>
      <w:r>
        <w:rPr>
          <w:sz w:val="22"/>
          <w:szCs w:val="22"/>
        </w:rPr>
        <w:t>- ведение архива дел, документов, а также подготовка к уничтожению документов Отдела с истекшим сроком хранения;</w:t>
      </w:r>
    </w:p>
    <w:p w:rsidR="00AF7035" w:rsidRDefault="00AF7035">
      <w:pPr>
        <w:spacing w:after="1"/>
        <w:jc w:val="both"/>
        <w:rPr>
          <w:sz w:val="22"/>
          <w:szCs w:val="22"/>
        </w:rPr>
      </w:pPr>
      <w:r>
        <w:rPr>
          <w:sz w:val="22"/>
          <w:szCs w:val="22"/>
        </w:rPr>
        <w:t>- ведение электронного документооборота;</w:t>
      </w:r>
    </w:p>
    <w:p w:rsidR="00AF7035" w:rsidRDefault="00AF7035">
      <w:pPr>
        <w:spacing w:after="1"/>
        <w:jc w:val="both"/>
        <w:rPr>
          <w:sz w:val="22"/>
          <w:szCs w:val="22"/>
        </w:rPr>
      </w:pPr>
      <w:r>
        <w:rPr>
          <w:sz w:val="22"/>
          <w:szCs w:val="22"/>
        </w:rPr>
        <w:t>- обеспечение своевременного и полного рассмотрения обращений граждан, принятие по ним решения и направление заявителям ответа в установленный законодательством Российской Федерации срок.</w:t>
      </w:r>
    </w:p>
    <w:p w:rsidR="00AF7035" w:rsidRDefault="00AF7035">
      <w:pPr>
        <w:spacing w:after="1"/>
        <w:jc w:val="both"/>
        <w:rPr>
          <w:sz w:val="22"/>
          <w:szCs w:val="22"/>
        </w:rPr>
      </w:pPr>
      <w:r>
        <w:rPr>
          <w:sz w:val="22"/>
          <w:szCs w:val="22"/>
        </w:rPr>
        <w:t>- подготовка материалов и письменного мнения (при необходимости) по вопросам, отнесенным к компетенции Отдела, для направления в арбитражные суды, суды общей юрисдикции исков, заявлений, отзывов, возражений на заявления.</w:t>
      </w:r>
    </w:p>
    <w:p w:rsidR="00AF7035" w:rsidRDefault="00AF7035">
      <w:pPr>
        <w:spacing w:after="1"/>
        <w:jc w:val="both"/>
        <w:rPr>
          <w:b/>
          <w:sz w:val="22"/>
          <w:szCs w:val="22"/>
        </w:rPr>
      </w:pPr>
      <w:r>
        <w:rPr>
          <w:sz w:val="22"/>
          <w:szCs w:val="22"/>
        </w:rPr>
        <w:t>8.3.31. Осуществлять иные обязанности, необходимые для реализации возложенных на Отдел задач, в рамках своей компетенции, исполнять поручения руководителя Управления и начальника Отдела.</w:t>
      </w:r>
    </w:p>
    <w:p w:rsidR="00AF7035" w:rsidRDefault="00AF7035">
      <w:pPr>
        <w:ind w:firstLine="567"/>
        <w:rPr>
          <w:sz w:val="22"/>
          <w:szCs w:val="22"/>
        </w:rPr>
      </w:pPr>
      <w:r>
        <w:rPr>
          <w:b/>
          <w:sz w:val="22"/>
          <w:szCs w:val="22"/>
        </w:rPr>
        <w:t>Права:</w:t>
      </w:r>
    </w:p>
    <w:p w:rsidR="00AF7035" w:rsidRDefault="00AF7035">
      <w:pPr>
        <w:pStyle w:val="ad"/>
        <w:rPr>
          <w:sz w:val="22"/>
          <w:szCs w:val="22"/>
        </w:rPr>
      </w:pPr>
      <w:r>
        <w:rPr>
          <w:sz w:val="22"/>
          <w:szCs w:val="22"/>
        </w:rPr>
        <w:t>Ведущий специалист-эксперт имеет права, установленные статьей 14 Федерального закона о гражданской службе;</w:t>
      </w:r>
    </w:p>
    <w:p w:rsidR="00AF7035" w:rsidRDefault="00AF7035">
      <w:pPr>
        <w:pStyle w:val="ad"/>
        <w:rPr>
          <w:sz w:val="22"/>
          <w:szCs w:val="22"/>
        </w:rPr>
      </w:pPr>
      <w:r>
        <w:rPr>
          <w:sz w:val="22"/>
          <w:szCs w:val="22"/>
        </w:rPr>
        <w:t>В целях исполнения своих должностных обязанностей имеет право:</w:t>
      </w:r>
    </w:p>
    <w:p w:rsidR="00AF7035" w:rsidRDefault="00AF7035">
      <w:pPr>
        <w:pStyle w:val="af"/>
        <w:tabs>
          <w:tab w:val="left" w:pos="0"/>
        </w:tabs>
        <w:ind w:left="0" w:firstLine="0"/>
        <w:rPr>
          <w:sz w:val="22"/>
          <w:szCs w:val="22"/>
        </w:rPr>
      </w:pPr>
      <w:r>
        <w:rPr>
          <w:sz w:val="22"/>
          <w:szCs w:val="22"/>
        </w:rPr>
        <w:t xml:space="preserve">1) давать разъяснения государственным органам, органам местного самоуправления, юридическим и физическим лицам по вопросам, отнесенным к компетенции Отдела;  </w:t>
      </w:r>
    </w:p>
    <w:p w:rsidR="00AF7035" w:rsidRDefault="00AF7035">
      <w:pPr>
        <w:tabs>
          <w:tab w:val="left" w:pos="1276"/>
        </w:tabs>
        <w:jc w:val="both"/>
        <w:rPr>
          <w:spacing w:val="3"/>
          <w:sz w:val="22"/>
          <w:szCs w:val="22"/>
        </w:rPr>
      </w:pPr>
      <w:r>
        <w:rPr>
          <w:sz w:val="22"/>
          <w:szCs w:val="22"/>
        </w:rPr>
        <w:t>2) взаимодействовать с органами исполнительной власти Магаданской области, Чукотского автономного округа по контролю платы за негативное воздействие на окружающую среду по объектам, не подлежащим федеральному экологическому контролю;</w:t>
      </w:r>
    </w:p>
    <w:p w:rsidR="00AF7035" w:rsidRDefault="00AF7035">
      <w:pPr>
        <w:pStyle w:val="ConsPlusNormal0"/>
        <w:widowControl/>
        <w:ind w:right="-1" w:firstLine="0"/>
        <w:jc w:val="both"/>
        <w:rPr>
          <w:spacing w:val="-1"/>
          <w:sz w:val="22"/>
          <w:szCs w:val="22"/>
        </w:rPr>
      </w:pPr>
      <w:r>
        <w:rPr>
          <w:rFonts w:ascii="Times New Roman" w:hAnsi="Times New Roman" w:cs="Times New Roman"/>
          <w:spacing w:val="3"/>
          <w:sz w:val="22"/>
          <w:szCs w:val="22"/>
        </w:rPr>
        <w:t>3) з</w:t>
      </w:r>
      <w:r>
        <w:rPr>
          <w:rFonts w:ascii="Times New Roman" w:hAnsi="Times New Roman" w:cs="Times New Roman"/>
          <w:sz w:val="22"/>
          <w:szCs w:val="22"/>
        </w:rPr>
        <w:t>апрашивать и получать в установленном порядке от федеральных органов исполнительной власти и их территориальных органов, органов исполнительной власти субъектов Российской Федерации, расположенных на территории Магаданской области, Чукотского автономного округа, органов местного самоуправления, организаций - природопользователей информацию по вопросам, отнесенным к компетенции Отдела;</w:t>
      </w:r>
    </w:p>
    <w:p w:rsidR="00AF7035" w:rsidRDefault="00AF7035">
      <w:pPr>
        <w:pStyle w:val="af"/>
        <w:tabs>
          <w:tab w:val="left" w:pos="0"/>
        </w:tabs>
        <w:ind w:left="0" w:right="-1" w:firstLine="0"/>
        <w:rPr>
          <w:spacing w:val="-1"/>
          <w:sz w:val="22"/>
          <w:szCs w:val="22"/>
        </w:rPr>
      </w:pPr>
      <w:r>
        <w:rPr>
          <w:spacing w:val="-1"/>
          <w:sz w:val="22"/>
          <w:szCs w:val="22"/>
        </w:rPr>
        <w:t>4) п</w:t>
      </w:r>
      <w:r>
        <w:rPr>
          <w:sz w:val="22"/>
          <w:szCs w:val="22"/>
        </w:rPr>
        <w:t>редставлять по доверенности интересы Управления в судах, органах государственной власти, органах местного самоуправления Магаданской области, Чукотского автономного округа по вопросам, отнесенным к компетенции Отдела;</w:t>
      </w:r>
    </w:p>
    <w:p w:rsidR="00AF7035" w:rsidRDefault="00AF7035">
      <w:pPr>
        <w:pStyle w:val="af"/>
        <w:tabs>
          <w:tab w:val="left" w:pos="709"/>
        </w:tabs>
        <w:ind w:left="0" w:right="-1" w:firstLine="0"/>
        <w:rPr>
          <w:sz w:val="22"/>
          <w:szCs w:val="22"/>
        </w:rPr>
      </w:pPr>
      <w:r>
        <w:rPr>
          <w:spacing w:val="-1"/>
          <w:sz w:val="22"/>
          <w:szCs w:val="22"/>
        </w:rPr>
        <w:t>5) в</w:t>
      </w:r>
      <w:r>
        <w:rPr>
          <w:sz w:val="22"/>
          <w:szCs w:val="22"/>
        </w:rPr>
        <w:t>ести переписку по вопросам, относящимся к компетенции Отдела;</w:t>
      </w:r>
    </w:p>
    <w:p w:rsidR="00AF7035" w:rsidRDefault="00AF7035">
      <w:pPr>
        <w:pStyle w:val="af"/>
        <w:ind w:left="0" w:right="-1" w:firstLine="0"/>
        <w:rPr>
          <w:sz w:val="22"/>
          <w:szCs w:val="22"/>
        </w:rPr>
      </w:pPr>
      <w:r>
        <w:rPr>
          <w:sz w:val="22"/>
          <w:szCs w:val="22"/>
        </w:rPr>
        <w:t>6) вносить на рассмотрение руководству Управления вопросы, относящиеся к деятельности Отдела, а также участвовать в совещаниях, созываемых руководством Управления для рассмотрения таких вопросов;</w:t>
      </w:r>
    </w:p>
    <w:p w:rsidR="00AF7035" w:rsidRDefault="00AF7035">
      <w:pPr>
        <w:pStyle w:val="af"/>
        <w:tabs>
          <w:tab w:val="left" w:pos="0"/>
        </w:tabs>
        <w:ind w:left="0" w:firstLine="0"/>
        <w:rPr>
          <w:sz w:val="22"/>
          <w:szCs w:val="22"/>
        </w:rPr>
      </w:pPr>
      <w:r>
        <w:rPr>
          <w:sz w:val="22"/>
          <w:szCs w:val="22"/>
        </w:rPr>
        <w:t>7) участвовать, по поручениям руководства Управления, в совещаниях,  конференциях, форумах и иных мероприятиях по вопросам, относящимся к компетенции Отдела.</w:t>
      </w:r>
    </w:p>
    <w:p w:rsidR="00AF7035" w:rsidRDefault="00AF7035">
      <w:pPr>
        <w:pStyle w:val="af"/>
        <w:tabs>
          <w:tab w:val="left" w:pos="0"/>
        </w:tabs>
        <w:ind w:left="0" w:right="-1" w:firstLine="0"/>
        <w:rPr>
          <w:sz w:val="22"/>
          <w:szCs w:val="22"/>
        </w:rPr>
      </w:pPr>
      <w:r>
        <w:rPr>
          <w:sz w:val="22"/>
          <w:szCs w:val="22"/>
        </w:rPr>
        <w:t xml:space="preserve">Ведущий специалист-эксперт осуществляет иные права и обязанности, предусмотренные законодательством Российской Федерации, актами Президента Российской Федерации и Правительства </w:t>
      </w:r>
      <w:r>
        <w:rPr>
          <w:sz w:val="22"/>
          <w:szCs w:val="22"/>
        </w:rPr>
        <w:lastRenderedPageBreak/>
        <w:t>Российской Федерации, нормативными правовыми актами Минприроды России, нормативными и иными правовыми актами Росприроднадзора.</w:t>
      </w:r>
    </w:p>
    <w:p w:rsidR="00AF7035" w:rsidRDefault="00AF7035">
      <w:pPr>
        <w:shd w:val="clear" w:color="auto" w:fill="FFFFFF"/>
        <w:tabs>
          <w:tab w:val="left" w:pos="567"/>
        </w:tabs>
        <w:jc w:val="both"/>
        <w:rPr>
          <w:sz w:val="22"/>
          <w:szCs w:val="22"/>
        </w:rPr>
      </w:pPr>
      <w:r>
        <w:rPr>
          <w:sz w:val="22"/>
          <w:szCs w:val="22"/>
        </w:rPr>
        <w:tab/>
      </w:r>
      <w:r>
        <w:rPr>
          <w:b/>
          <w:sz w:val="22"/>
          <w:szCs w:val="22"/>
        </w:rPr>
        <w:t>Ответственность:</w:t>
      </w:r>
    </w:p>
    <w:p w:rsidR="00AF7035" w:rsidRDefault="00AF7035">
      <w:pPr>
        <w:jc w:val="both"/>
        <w:rPr>
          <w:b/>
          <w:sz w:val="22"/>
          <w:szCs w:val="22"/>
        </w:rPr>
      </w:pPr>
      <w:r>
        <w:rPr>
          <w:sz w:val="22"/>
          <w:szCs w:val="22"/>
        </w:rPr>
        <w:t xml:space="preserve">Ведущий специалист-эксперт </w:t>
      </w:r>
      <w:r>
        <w:rPr>
          <w:spacing w:val="-7"/>
          <w:sz w:val="22"/>
          <w:szCs w:val="22"/>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7035" w:rsidRDefault="00AF7035">
      <w:pPr>
        <w:pStyle w:val="ad"/>
        <w:ind w:firstLine="567"/>
        <w:rPr>
          <w:sz w:val="22"/>
          <w:szCs w:val="22"/>
        </w:rPr>
      </w:pPr>
      <w:r>
        <w:rPr>
          <w:b/>
          <w:sz w:val="22"/>
          <w:szCs w:val="22"/>
        </w:rPr>
        <w:t>Эффективность и результативность профессиональной служебной деятельности</w:t>
      </w:r>
      <w:r>
        <w:rPr>
          <w:sz w:val="22"/>
          <w:szCs w:val="22"/>
        </w:rPr>
        <w:t xml:space="preserve"> ведущего специалиста-эксперта оцениваются по следующим показателям:</w:t>
      </w:r>
    </w:p>
    <w:p w:rsidR="00AF7035" w:rsidRDefault="00AF7035">
      <w:pPr>
        <w:pStyle w:val="ad"/>
        <w:rPr>
          <w:sz w:val="22"/>
          <w:szCs w:val="22"/>
        </w:rPr>
      </w:pPr>
      <w:r>
        <w:rPr>
          <w:sz w:val="22"/>
          <w:szCs w:val="22"/>
        </w:rPr>
        <w:t>- 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AF7035" w:rsidRDefault="00AF7035">
      <w:pPr>
        <w:pStyle w:val="ad"/>
        <w:rPr>
          <w:sz w:val="22"/>
          <w:szCs w:val="22"/>
        </w:rPr>
      </w:pPr>
      <w:r>
        <w:rPr>
          <w:sz w:val="22"/>
          <w:szCs w:val="22"/>
        </w:rPr>
        <w:t>- 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F7035" w:rsidRDefault="00AF7035">
      <w:pPr>
        <w:pStyle w:val="ad"/>
        <w:rPr>
          <w:sz w:val="22"/>
          <w:szCs w:val="22"/>
        </w:rPr>
      </w:pPr>
      <w:r>
        <w:rPr>
          <w:sz w:val="22"/>
          <w:szCs w:val="22"/>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F7035" w:rsidRDefault="00AF7035">
      <w:pPr>
        <w:pStyle w:val="ad"/>
        <w:rPr>
          <w:sz w:val="22"/>
          <w:szCs w:val="22"/>
        </w:rPr>
      </w:pPr>
      <w:r>
        <w:rPr>
          <w:sz w:val="22"/>
          <w:szCs w:val="22"/>
        </w:rPr>
        <w:t>- умению рационально использовать рабочее время, расставлять приоритеты;</w:t>
      </w:r>
    </w:p>
    <w:p w:rsidR="00AF7035" w:rsidRDefault="00AF7035">
      <w:pPr>
        <w:pStyle w:val="ad"/>
        <w:rPr>
          <w:sz w:val="22"/>
          <w:szCs w:val="22"/>
        </w:rPr>
      </w:pPr>
      <w:r>
        <w:rPr>
          <w:sz w:val="22"/>
          <w:szCs w:val="22"/>
        </w:rPr>
        <w:t>- 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AF7035" w:rsidRDefault="00AF7035">
      <w:pPr>
        <w:pStyle w:val="ad"/>
        <w:rPr>
          <w:color w:val="FF0000"/>
          <w:sz w:val="22"/>
          <w:szCs w:val="22"/>
          <w:lang w:val="ru-RU"/>
        </w:rPr>
      </w:pPr>
      <w:r>
        <w:rPr>
          <w:sz w:val="22"/>
          <w:szCs w:val="22"/>
        </w:rPr>
        <w:t>- осознанию ответственности за последствия своих действий, принимаемых решений.</w:t>
      </w:r>
    </w:p>
    <w:p w:rsidR="00AF7035" w:rsidRDefault="00AF7035">
      <w:pPr>
        <w:pStyle w:val="ad"/>
        <w:rPr>
          <w:color w:val="FF0000"/>
          <w:sz w:val="22"/>
          <w:szCs w:val="22"/>
          <w:lang w:val="ru-RU"/>
        </w:rPr>
      </w:pPr>
    </w:p>
    <w:p w:rsidR="00AF7035" w:rsidRDefault="00AF7035">
      <w:pPr>
        <w:pStyle w:val="ad"/>
        <w:rPr>
          <w:color w:val="FF0000"/>
          <w:sz w:val="22"/>
          <w:szCs w:val="22"/>
          <w:lang w:val="ru-RU"/>
        </w:rPr>
      </w:pPr>
      <w:r>
        <w:rPr>
          <w:color w:val="FF0000"/>
          <w:sz w:val="22"/>
          <w:szCs w:val="22"/>
        </w:rPr>
        <w:t>Примерный размер денежного содержания (оплаты труда):</w:t>
      </w:r>
      <w:r>
        <w:rPr>
          <w:b/>
          <w:i/>
          <w:color w:val="FF0000"/>
          <w:sz w:val="22"/>
          <w:szCs w:val="22"/>
        </w:rPr>
        <w:t xml:space="preserve"> </w:t>
      </w:r>
      <w:r>
        <w:rPr>
          <w:color w:val="FF0000"/>
          <w:sz w:val="22"/>
          <w:szCs w:val="22"/>
        </w:rPr>
        <w:t xml:space="preserve">от </w:t>
      </w:r>
      <w:r w:rsidR="00FB272D">
        <w:rPr>
          <w:color w:val="FF0000"/>
          <w:sz w:val="22"/>
          <w:szCs w:val="22"/>
          <w:lang w:val="ru-RU"/>
        </w:rPr>
        <w:t>5</w:t>
      </w:r>
      <w:r w:rsidR="00951CEB">
        <w:rPr>
          <w:color w:val="FF0000"/>
          <w:sz w:val="22"/>
          <w:szCs w:val="22"/>
          <w:lang w:val="ru-RU"/>
        </w:rPr>
        <w:t>6</w:t>
      </w:r>
      <w:r>
        <w:rPr>
          <w:color w:val="FF0000"/>
          <w:sz w:val="22"/>
          <w:szCs w:val="22"/>
          <w:lang w:val="ru-RU"/>
        </w:rPr>
        <w:t xml:space="preserve"> 000</w:t>
      </w:r>
      <w:r>
        <w:rPr>
          <w:color w:val="FF0000"/>
          <w:sz w:val="22"/>
          <w:szCs w:val="22"/>
        </w:rPr>
        <w:t xml:space="preserve"> руб. до </w:t>
      </w:r>
      <w:r w:rsidR="00FB272D">
        <w:rPr>
          <w:color w:val="FF0000"/>
          <w:sz w:val="22"/>
          <w:szCs w:val="22"/>
          <w:lang w:val="ru-RU"/>
        </w:rPr>
        <w:t>93</w:t>
      </w:r>
      <w:r>
        <w:rPr>
          <w:color w:val="FF0000"/>
          <w:sz w:val="22"/>
          <w:szCs w:val="22"/>
          <w:lang w:val="ru-RU"/>
        </w:rPr>
        <w:t xml:space="preserve"> 000</w:t>
      </w:r>
      <w:r>
        <w:rPr>
          <w:color w:val="FF0000"/>
          <w:sz w:val="22"/>
          <w:szCs w:val="22"/>
        </w:rPr>
        <w:t xml:space="preserve"> руб. </w:t>
      </w:r>
    </w:p>
    <w:p w:rsidR="00AF7035" w:rsidRDefault="00AF7035">
      <w:pPr>
        <w:pStyle w:val="ad"/>
        <w:spacing w:after="240"/>
        <w:rPr>
          <w:b/>
          <w:sz w:val="22"/>
          <w:szCs w:val="22"/>
          <w:u w:val="single"/>
          <w:lang w:val="ru-RU"/>
        </w:rPr>
      </w:pPr>
      <w:r>
        <w:rPr>
          <w:color w:val="FF0000"/>
          <w:sz w:val="22"/>
          <w:szCs w:val="22"/>
          <w:lang w:val="ru-RU"/>
        </w:rPr>
        <w:t>Место расположения – г. Магадан.</w:t>
      </w:r>
    </w:p>
    <w:p w:rsidR="00AF7035" w:rsidRDefault="00AF7035">
      <w:pPr>
        <w:pStyle w:val="ad"/>
        <w:tabs>
          <w:tab w:val="left" w:pos="993"/>
        </w:tabs>
        <w:jc w:val="center"/>
        <w:rPr>
          <w:b/>
          <w:sz w:val="22"/>
          <w:szCs w:val="22"/>
          <w:u w:val="single"/>
          <w:lang w:val="ru-RU"/>
        </w:rPr>
      </w:pPr>
    </w:p>
    <w:p w:rsidR="00AF7035" w:rsidRDefault="00AF7035">
      <w:pPr>
        <w:pStyle w:val="ad"/>
        <w:tabs>
          <w:tab w:val="left" w:pos="993"/>
        </w:tabs>
        <w:jc w:val="center"/>
        <w:rPr>
          <w:b/>
          <w:i/>
          <w:sz w:val="22"/>
          <w:szCs w:val="22"/>
        </w:rPr>
      </w:pPr>
      <w:r>
        <w:rPr>
          <w:b/>
          <w:sz w:val="22"/>
          <w:szCs w:val="22"/>
          <w:u w:val="single"/>
        </w:rPr>
        <w:t>Ведущий специалист-эксперт отдела государственного экологического надзора по Чукотскому автономному округу</w:t>
      </w:r>
      <w:r>
        <w:rPr>
          <w:b/>
          <w:sz w:val="22"/>
          <w:szCs w:val="22"/>
          <w:u w:val="single"/>
          <w:lang w:val="ru-RU"/>
        </w:rPr>
        <w:t xml:space="preserve"> (2 вакансии)</w:t>
      </w:r>
      <w:r>
        <w:rPr>
          <w:b/>
          <w:sz w:val="22"/>
          <w:szCs w:val="22"/>
          <w:u w:val="single"/>
        </w:rPr>
        <w:t>:</w:t>
      </w:r>
    </w:p>
    <w:p w:rsidR="00AF7035" w:rsidRDefault="00AF7035">
      <w:pPr>
        <w:pStyle w:val="ad"/>
        <w:tabs>
          <w:tab w:val="left" w:pos="993"/>
        </w:tabs>
        <w:ind w:firstLine="567"/>
        <w:rPr>
          <w:sz w:val="22"/>
          <w:szCs w:val="22"/>
        </w:rPr>
      </w:pPr>
      <w:r>
        <w:rPr>
          <w:b/>
          <w:i/>
          <w:sz w:val="22"/>
          <w:szCs w:val="22"/>
        </w:rPr>
        <w:t xml:space="preserve">Квалификационные требования для замещения должности: </w:t>
      </w:r>
    </w:p>
    <w:p w:rsidR="00AF7035" w:rsidRDefault="00AF7035">
      <w:pPr>
        <w:pStyle w:val="ad"/>
        <w:tabs>
          <w:tab w:val="left" w:pos="993"/>
        </w:tabs>
        <w:ind w:firstLine="567"/>
        <w:rPr>
          <w:sz w:val="22"/>
          <w:szCs w:val="22"/>
        </w:rPr>
      </w:pPr>
      <w:r>
        <w:rPr>
          <w:sz w:val="22"/>
          <w:szCs w:val="22"/>
        </w:rPr>
        <w:t>- высшее образование не ниже уровня бакалавриата;</w:t>
      </w:r>
    </w:p>
    <w:p w:rsidR="00AF7035" w:rsidRDefault="00AF7035">
      <w:pPr>
        <w:ind w:firstLine="567"/>
        <w:jc w:val="both"/>
        <w:rPr>
          <w:sz w:val="22"/>
          <w:szCs w:val="22"/>
        </w:rPr>
      </w:pPr>
      <w:r>
        <w:rPr>
          <w:sz w:val="22"/>
          <w:szCs w:val="22"/>
        </w:rPr>
        <w:t xml:space="preserve">- по следующим специальностям, направлениям подготовки: </w:t>
      </w:r>
      <w:r>
        <w:rPr>
          <w:rFonts w:eastAsia="Calibri"/>
          <w:sz w:val="22"/>
          <w:szCs w:val="22"/>
        </w:rPr>
        <w:t>«Химия», «Водные биоресурсы и аквакультура», «Агроинженерия», «Агрохимия и агропочвоведение», «Защита окружающей среды», «Природообустройство и водопользование», «Техносферная безопасность»,  «Биоэкология», «Геоэкология», «Агроэкология», «Инженерная защита окружающей среды», «Зоология», «Ботаника», «Биохимия», «Гидрология», «Океанология», «Водные ресурсы и водопользование», «Природоохранное обустройство территорий», «Лесоинженерное дело», «Комплексное использование и охрана водных ресурсов», «Юриспруденция»</w:t>
      </w:r>
      <w:r>
        <w:rPr>
          <w:sz w:val="22"/>
          <w:szCs w:val="22"/>
        </w:rPr>
        <w:t xml:space="preserve"> и иным специальностям, направлениям подготовки, соответствующим должностному регламенту, а также функциям и конкретным задачам, возложенным на отдел;</w:t>
      </w:r>
    </w:p>
    <w:p w:rsidR="00AF7035" w:rsidRDefault="00AF7035">
      <w:pPr>
        <w:pStyle w:val="ad"/>
        <w:ind w:firstLine="567"/>
        <w:rPr>
          <w:b/>
          <w:sz w:val="22"/>
          <w:szCs w:val="22"/>
        </w:rPr>
      </w:pPr>
      <w:r>
        <w:rPr>
          <w:sz w:val="22"/>
          <w:szCs w:val="22"/>
        </w:rPr>
        <w:t>- без предъявления требования к стажу государственной гражданской службы или работы по специальности.</w:t>
      </w:r>
    </w:p>
    <w:p w:rsidR="00AF7035" w:rsidRDefault="00AF7035">
      <w:pPr>
        <w:pStyle w:val="ad"/>
        <w:spacing w:line="240" w:lineRule="atLeast"/>
        <w:ind w:firstLine="567"/>
        <w:rPr>
          <w:sz w:val="22"/>
          <w:szCs w:val="22"/>
        </w:rPr>
      </w:pPr>
      <w:r>
        <w:rPr>
          <w:b/>
          <w:sz w:val="22"/>
          <w:szCs w:val="22"/>
        </w:rPr>
        <w:t>Должен обладать следующими знаниями:</w:t>
      </w:r>
    </w:p>
    <w:p w:rsidR="00AF7035" w:rsidRDefault="00AF7035">
      <w:pPr>
        <w:pStyle w:val="ad"/>
        <w:rPr>
          <w:sz w:val="22"/>
          <w:szCs w:val="22"/>
        </w:rPr>
      </w:pPr>
      <w:r>
        <w:rPr>
          <w:sz w:val="22"/>
          <w:szCs w:val="22"/>
        </w:rPr>
        <w:t>1) государственного языка Российской Федерации (русского языка);</w:t>
      </w:r>
    </w:p>
    <w:p w:rsidR="00AF7035" w:rsidRDefault="00AF7035">
      <w:pPr>
        <w:pStyle w:val="ad"/>
        <w:rPr>
          <w:sz w:val="22"/>
          <w:szCs w:val="22"/>
        </w:rPr>
      </w:pPr>
      <w:r>
        <w:rPr>
          <w:sz w:val="22"/>
          <w:szCs w:val="22"/>
        </w:rPr>
        <w:t>2) основ Конституции Российской Федерации, законодательства о гражданской службе, труде и противодействия коррупции;</w:t>
      </w:r>
    </w:p>
    <w:p w:rsidR="00AF7035" w:rsidRDefault="00AF7035">
      <w:pPr>
        <w:pStyle w:val="ad"/>
        <w:rPr>
          <w:sz w:val="22"/>
          <w:szCs w:val="22"/>
        </w:rPr>
      </w:pPr>
      <w:r>
        <w:rPr>
          <w:sz w:val="22"/>
          <w:szCs w:val="22"/>
        </w:rPr>
        <w:t>3) основ делопроизводства;</w:t>
      </w:r>
    </w:p>
    <w:p w:rsidR="00AF7035" w:rsidRDefault="00AF7035">
      <w:pPr>
        <w:pStyle w:val="ad"/>
        <w:rPr>
          <w:b/>
          <w:sz w:val="22"/>
          <w:szCs w:val="22"/>
        </w:rPr>
      </w:pPr>
      <w:r>
        <w:rPr>
          <w:sz w:val="22"/>
          <w:szCs w:val="22"/>
        </w:rPr>
        <w:t>4) информационно-коммуникационных технологий (далее – ИКТ).</w:t>
      </w:r>
    </w:p>
    <w:p w:rsidR="00AF7035" w:rsidRDefault="00AF7035">
      <w:pPr>
        <w:pStyle w:val="ad"/>
        <w:spacing w:line="240" w:lineRule="atLeast"/>
        <w:ind w:firstLine="567"/>
        <w:rPr>
          <w:sz w:val="22"/>
          <w:szCs w:val="22"/>
        </w:rPr>
      </w:pPr>
      <w:r>
        <w:rPr>
          <w:b/>
          <w:sz w:val="22"/>
          <w:szCs w:val="22"/>
        </w:rPr>
        <w:t>Должен обладать следующими умениями:</w:t>
      </w:r>
    </w:p>
    <w:p w:rsidR="00AF7035" w:rsidRDefault="00AF7035">
      <w:pPr>
        <w:pStyle w:val="ad"/>
        <w:rPr>
          <w:sz w:val="22"/>
          <w:szCs w:val="22"/>
        </w:rPr>
      </w:pPr>
      <w:r>
        <w:rPr>
          <w:sz w:val="22"/>
          <w:szCs w:val="22"/>
        </w:rPr>
        <w:t>1) Общими:</w:t>
      </w:r>
    </w:p>
    <w:p w:rsidR="00AF7035" w:rsidRDefault="00AF7035">
      <w:pPr>
        <w:pStyle w:val="ad"/>
        <w:rPr>
          <w:sz w:val="22"/>
          <w:szCs w:val="22"/>
        </w:rPr>
      </w:pPr>
      <w:r>
        <w:rPr>
          <w:sz w:val="22"/>
          <w:szCs w:val="22"/>
        </w:rPr>
        <w:t>а) мыслить системно (стратегически);</w:t>
      </w:r>
    </w:p>
    <w:p w:rsidR="00AF7035" w:rsidRDefault="00AF7035">
      <w:pPr>
        <w:pStyle w:val="ad"/>
        <w:rPr>
          <w:sz w:val="22"/>
          <w:szCs w:val="22"/>
        </w:rPr>
      </w:pPr>
      <w:r>
        <w:rPr>
          <w:sz w:val="22"/>
          <w:szCs w:val="22"/>
        </w:rPr>
        <w:t>б) планировать, рационально использовать служебное время и достигать результата;</w:t>
      </w:r>
    </w:p>
    <w:p w:rsidR="00AF7035" w:rsidRDefault="00AF7035">
      <w:pPr>
        <w:pStyle w:val="ad"/>
        <w:rPr>
          <w:sz w:val="22"/>
          <w:szCs w:val="22"/>
        </w:rPr>
      </w:pPr>
      <w:r>
        <w:rPr>
          <w:sz w:val="22"/>
          <w:szCs w:val="22"/>
        </w:rPr>
        <w:t>в) коммуникативными умениями;</w:t>
      </w:r>
    </w:p>
    <w:p w:rsidR="00AF7035" w:rsidRDefault="00AF7035">
      <w:pPr>
        <w:pStyle w:val="ad"/>
        <w:rPr>
          <w:sz w:val="22"/>
          <w:szCs w:val="22"/>
        </w:rPr>
      </w:pPr>
      <w:r>
        <w:rPr>
          <w:sz w:val="22"/>
          <w:szCs w:val="22"/>
        </w:rPr>
        <w:t>г) управлять изменениями;</w:t>
      </w:r>
    </w:p>
    <w:p w:rsidR="00AF7035" w:rsidRDefault="00AF7035">
      <w:pPr>
        <w:pStyle w:val="ad"/>
        <w:rPr>
          <w:sz w:val="22"/>
          <w:szCs w:val="22"/>
        </w:rPr>
      </w:pPr>
      <w:r>
        <w:rPr>
          <w:sz w:val="22"/>
          <w:szCs w:val="22"/>
        </w:rPr>
        <w:t>2) В области ИКТ:</w:t>
      </w:r>
    </w:p>
    <w:p w:rsidR="00AF7035" w:rsidRDefault="00AF7035">
      <w:pPr>
        <w:pStyle w:val="ad"/>
        <w:rPr>
          <w:sz w:val="22"/>
          <w:szCs w:val="22"/>
        </w:rPr>
      </w:pPr>
      <w:r>
        <w:rPr>
          <w:sz w:val="22"/>
          <w:szCs w:val="22"/>
        </w:rPr>
        <w:t>1) Общими:</w:t>
      </w:r>
    </w:p>
    <w:p w:rsidR="00AF7035" w:rsidRDefault="00AF7035">
      <w:pPr>
        <w:pStyle w:val="ad"/>
        <w:rPr>
          <w:sz w:val="22"/>
          <w:szCs w:val="22"/>
        </w:rPr>
      </w:pPr>
      <w:r>
        <w:rPr>
          <w:sz w:val="22"/>
          <w:szCs w:val="22"/>
        </w:rPr>
        <w:t>а) мыслить системно (стратегически);</w:t>
      </w:r>
    </w:p>
    <w:p w:rsidR="00AF7035" w:rsidRDefault="00AF7035">
      <w:pPr>
        <w:pStyle w:val="ad"/>
        <w:rPr>
          <w:sz w:val="22"/>
          <w:szCs w:val="22"/>
        </w:rPr>
      </w:pPr>
      <w:r>
        <w:rPr>
          <w:sz w:val="22"/>
          <w:szCs w:val="22"/>
        </w:rPr>
        <w:t>б) планировать, рационально использовать служебное время и достигать результата;</w:t>
      </w:r>
    </w:p>
    <w:p w:rsidR="00AF7035" w:rsidRDefault="00AF7035">
      <w:pPr>
        <w:pStyle w:val="ad"/>
        <w:rPr>
          <w:sz w:val="22"/>
          <w:szCs w:val="22"/>
        </w:rPr>
      </w:pPr>
      <w:r>
        <w:rPr>
          <w:sz w:val="22"/>
          <w:szCs w:val="22"/>
        </w:rPr>
        <w:t>в) коммуникативными умениями;</w:t>
      </w:r>
    </w:p>
    <w:p w:rsidR="00AF7035" w:rsidRDefault="00AF7035">
      <w:pPr>
        <w:pStyle w:val="ad"/>
        <w:rPr>
          <w:sz w:val="22"/>
          <w:szCs w:val="22"/>
        </w:rPr>
      </w:pPr>
      <w:r>
        <w:rPr>
          <w:sz w:val="22"/>
          <w:szCs w:val="22"/>
        </w:rPr>
        <w:t>г) управлять изменениями;</w:t>
      </w:r>
    </w:p>
    <w:p w:rsidR="00AF7035" w:rsidRDefault="00AF7035">
      <w:pPr>
        <w:pStyle w:val="ad"/>
        <w:rPr>
          <w:sz w:val="22"/>
          <w:szCs w:val="22"/>
        </w:rPr>
      </w:pPr>
      <w:r>
        <w:rPr>
          <w:sz w:val="22"/>
          <w:szCs w:val="22"/>
        </w:rPr>
        <w:t>2) В области ИКТ:</w:t>
      </w:r>
    </w:p>
    <w:p w:rsidR="00AF7035" w:rsidRDefault="00AF7035">
      <w:pPr>
        <w:pStyle w:val="ad"/>
        <w:rPr>
          <w:sz w:val="22"/>
          <w:szCs w:val="22"/>
        </w:rPr>
      </w:pPr>
      <w:r>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AF7035" w:rsidRDefault="00AF7035">
      <w:pPr>
        <w:pStyle w:val="ad"/>
        <w:rPr>
          <w:sz w:val="22"/>
          <w:szCs w:val="22"/>
        </w:rPr>
      </w:pPr>
      <w:r>
        <w:rPr>
          <w:sz w:val="22"/>
          <w:szCs w:val="22"/>
        </w:rPr>
        <w:lastRenderedPageBreak/>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Pr>
          <w:sz w:val="22"/>
          <w:szCs w:val="22"/>
          <w:lang w:val="en-US"/>
        </w:rPr>
        <w:t>pravo</w:t>
      </w:r>
      <w:r>
        <w:rPr>
          <w:sz w:val="22"/>
          <w:szCs w:val="22"/>
        </w:rPr>
        <w:t>.</w:t>
      </w:r>
      <w:r>
        <w:rPr>
          <w:sz w:val="22"/>
          <w:szCs w:val="22"/>
          <w:lang w:val="en-US"/>
        </w:rPr>
        <w:t>gov</w:t>
      </w:r>
      <w:r>
        <w:rPr>
          <w:sz w:val="22"/>
          <w:szCs w:val="22"/>
        </w:rPr>
        <w:t>.</w:t>
      </w:r>
      <w:r>
        <w:rPr>
          <w:sz w:val="22"/>
          <w:szCs w:val="22"/>
          <w:lang w:val="en-US"/>
        </w:rPr>
        <w:t>ru</w:t>
      </w:r>
      <w:r>
        <w:rPr>
          <w:sz w:val="22"/>
          <w:szCs w:val="22"/>
        </w:rPr>
        <w:t>);</w:t>
      </w:r>
    </w:p>
    <w:p w:rsidR="00AF7035" w:rsidRDefault="00AF7035">
      <w:pPr>
        <w:pStyle w:val="ad"/>
        <w:rPr>
          <w:sz w:val="22"/>
          <w:szCs w:val="22"/>
        </w:rPr>
      </w:pPr>
      <w:r>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F7035" w:rsidRDefault="00AF7035">
      <w:pPr>
        <w:pStyle w:val="ad"/>
        <w:rPr>
          <w:sz w:val="22"/>
          <w:szCs w:val="22"/>
        </w:rPr>
      </w:pPr>
      <w:r>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AF7035" w:rsidRDefault="00AF7035">
      <w:pPr>
        <w:pStyle w:val="ad"/>
        <w:rPr>
          <w:sz w:val="22"/>
          <w:szCs w:val="22"/>
        </w:rPr>
      </w:pPr>
      <w:r>
        <w:rPr>
          <w:sz w:val="22"/>
          <w:szCs w:val="22"/>
        </w:rPr>
        <w:t xml:space="preserve">д) работать с общими сетевыми ресурсами (сетевыми дисками, папками); </w:t>
      </w:r>
    </w:p>
    <w:p w:rsidR="00AF7035" w:rsidRDefault="00AF7035">
      <w:pPr>
        <w:pStyle w:val="ad"/>
        <w:rPr>
          <w:sz w:val="22"/>
          <w:szCs w:val="22"/>
        </w:rPr>
      </w:pPr>
      <w:r>
        <w:rPr>
          <w:sz w:val="22"/>
          <w:szCs w:val="22"/>
        </w:rPr>
        <w:t>3) Управленческими:</w:t>
      </w:r>
    </w:p>
    <w:p w:rsidR="00AF7035" w:rsidRDefault="00AF7035">
      <w:pPr>
        <w:pStyle w:val="ad"/>
        <w:rPr>
          <w:sz w:val="22"/>
          <w:szCs w:val="22"/>
        </w:rPr>
      </w:pPr>
      <w:r>
        <w:rPr>
          <w:sz w:val="22"/>
          <w:szCs w:val="22"/>
        </w:rPr>
        <w:t xml:space="preserve">а) эффективно планировать работу; </w:t>
      </w:r>
    </w:p>
    <w:p w:rsidR="00AF7035" w:rsidRDefault="00AF7035">
      <w:pPr>
        <w:pStyle w:val="ad"/>
        <w:rPr>
          <w:b/>
          <w:sz w:val="22"/>
          <w:szCs w:val="22"/>
        </w:rPr>
      </w:pPr>
      <w:r>
        <w:rPr>
          <w:sz w:val="22"/>
          <w:szCs w:val="22"/>
        </w:rPr>
        <w:t>б) реализовывать управленческие решения.</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знаниями:</w:t>
      </w:r>
    </w:p>
    <w:p w:rsidR="00F83A0A" w:rsidRDefault="00F83A0A" w:rsidP="00F83A0A">
      <w:pPr>
        <w:pStyle w:val="af4"/>
        <w:ind w:left="0"/>
        <w:rPr>
          <w:rFonts w:eastAsia="Calibri"/>
          <w:color w:val="000000"/>
          <w:sz w:val="22"/>
          <w:szCs w:val="22"/>
        </w:rPr>
      </w:pPr>
      <w:r>
        <w:rPr>
          <w:sz w:val="22"/>
          <w:szCs w:val="22"/>
        </w:rPr>
        <w:t>1) Кодекс Российской Федерации об административных правонарушения от 30 декабря 2001 г. № 195-ФЗ (в части компетенции Росприроднадзора);</w:t>
      </w:r>
    </w:p>
    <w:p w:rsidR="00F83A0A" w:rsidRDefault="00F83A0A" w:rsidP="00F83A0A">
      <w:pPr>
        <w:jc w:val="both"/>
        <w:rPr>
          <w:sz w:val="22"/>
          <w:szCs w:val="22"/>
        </w:rPr>
      </w:pPr>
      <w:r>
        <w:rPr>
          <w:rFonts w:eastAsia="Calibri"/>
          <w:color w:val="000000"/>
          <w:sz w:val="22"/>
          <w:szCs w:val="22"/>
        </w:rPr>
        <w:t>2) Водный кодекс Российской Федерации от 3 июня 2006 г. № 74-ФЗ</w:t>
      </w:r>
      <w:r>
        <w:rPr>
          <w:sz w:val="22"/>
          <w:szCs w:val="22"/>
        </w:rPr>
        <w:t>;</w:t>
      </w:r>
    </w:p>
    <w:p w:rsidR="00F83A0A" w:rsidRDefault="00F83A0A" w:rsidP="00F83A0A">
      <w:pPr>
        <w:jc w:val="both"/>
        <w:rPr>
          <w:spacing w:val="4"/>
          <w:sz w:val="22"/>
          <w:szCs w:val="22"/>
        </w:rPr>
      </w:pPr>
      <w:r>
        <w:rPr>
          <w:sz w:val="22"/>
          <w:szCs w:val="22"/>
        </w:rPr>
        <w:t>3) Земельный кодекс Российской Федерации от 25 октября 2001 г. № 136-ФЗ;</w:t>
      </w:r>
    </w:p>
    <w:p w:rsidR="00F83A0A" w:rsidRDefault="00F83A0A" w:rsidP="00F83A0A">
      <w:pPr>
        <w:pStyle w:val="ConsPlusNonformat"/>
        <w:jc w:val="both"/>
        <w:rPr>
          <w:sz w:val="22"/>
          <w:szCs w:val="22"/>
        </w:rPr>
      </w:pPr>
      <w:r>
        <w:rPr>
          <w:rFonts w:ascii="Times New Roman" w:hAnsi="Times New Roman" w:cs="Times New Roman"/>
          <w:spacing w:val="4"/>
          <w:sz w:val="22"/>
          <w:szCs w:val="22"/>
        </w:rPr>
        <w:t>4) Лесной кодекс Российской Федерации от 04.12.2006 № 200-ФЗ;</w:t>
      </w:r>
    </w:p>
    <w:p w:rsidR="00F83A0A" w:rsidRDefault="00F83A0A" w:rsidP="00F83A0A">
      <w:pPr>
        <w:jc w:val="both"/>
        <w:rPr>
          <w:sz w:val="22"/>
          <w:szCs w:val="22"/>
        </w:rPr>
      </w:pPr>
      <w:r>
        <w:rPr>
          <w:sz w:val="22"/>
          <w:szCs w:val="22"/>
        </w:rPr>
        <w:t xml:space="preserve">5) </w:t>
      </w:r>
      <w:r>
        <w:rPr>
          <w:spacing w:val="4"/>
          <w:sz w:val="22"/>
          <w:szCs w:val="22"/>
        </w:rPr>
        <w:t>Федеральный закон Российской Федерации от 27.07.2004 № 79-ФЗ «О государственной гражданской службе Российской Федерации»;</w:t>
      </w:r>
    </w:p>
    <w:p w:rsidR="00F83A0A" w:rsidRDefault="00F83A0A" w:rsidP="00F83A0A">
      <w:pPr>
        <w:jc w:val="both"/>
        <w:rPr>
          <w:sz w:val="22"/>
          <w:szCs w:val="22"/>
        </w:rPr>
      </w:pPr>
      <w:r>
        <w:rPr>
          <w:sz w:val="22"/>
          <w:szCs w:val="22"/>
        </w:rPr>
        <w:t>6) Федеральный закон от 10 января 2002 г. № 7-ФЗ «Об охране окружающей среды»;</w:t>
      </w:r>
    </w:p>
    <w:p w:rsidR="00F83A0A" w:rsidRDefault="00F83A0A" w:rsidP="00F83A0A">
      <w:pPr>
        <w:pStyle w:val="ad"/>
        <w:rPr>
          <w:sz w:val="22"/>
          <w:szCs w:val="22"/>
        </w:rPr>
      </w:pPr>
      <w:r>
        <w:rPr>
          <w:sz w:val="22"/>
          <w:szCs w:val="22"/>
        </w:rPr>
        <w:t>7) Федерального закона от 31.07.2020 № 248-ФЗ «О государственном контроле (надзоре) и муниципальном контроле в Российской Федерации»;</w:t>
      </w:r>
    </w:p>
    <w:p w:rsidR="00F83A0A" w:rsidRDefault="00F83A0A" w:rsidP="00F83A0A">
      <w:pPr>
        <w:pStyle w:val="ConsPlusNonformat"/>
        <w:jc w:val="both"/>
        <w:rPr>
          <w:sz w:val="22"/>
          <w:szCs w:val="22"/>
        </w:rPr>
      </w:pPr>
      <w:r>
        <w:rPr>
          <w:rFonts w:ascii="Times New Roman" w:hAnsi="Times New Roman" w:cs="Times New Roman"/>
          <w:spacing w:val="4"/>
          <w:sz w:val="22"/>
          <w:szCs w:val="22"/>
        </w:rPr>
        <w:t>8) Федеральный закон Российской Федерации от 25.12.2008 № 273-ФЗ «О противодействии коррупции»;</w:t>
      </w:r>
    </w:p>
    <w:p w:rsidR="00F83A0A" w:rsidRDefault="00F83A0A" w:rsidP="00F83A0A">
      <w:pPr>
        <w:jc w:val="both"/>
        <w:rPr>
          <w:sz w:val="22"/>
          <w:szCs w:val="22"/>
        </w:rPr>
      </w:pPr>
      <w:r>
        <w:rPr>
          <w:sz w:val="22"/>
          <w:szCs w:val="22"/>
        </w:rPr>
        <w:t>9) Федеральный закон от 24 апреля 1995 г. № 52-ФЗ «О животном мире»;</w:t>
      </w:r>
    </w:p>
    <w:p w:rsidR="00F83A0A" w:rsidRDefault="00F83A0A" w:rsidP="00F83A0A">
      <w:pPr>
        <w:jc w:val="both"/>
        <w:rPr>
          <w:sz w:val="22"/>
          <w:szCs w:val="22"/>
        </w:rPr>
      </w:pPr>
      <w:r>
        <w:rPr>
          <w:sz w:val="22"/>
          <w:szCs w:val="22"/>
        </w:rPr>
        <w:t>10) Федеральный закон от 14 марта 1995 г. № 33-ФЗ «Об особо охраняемых природных территориях»;</w:t>
      </w:r>
    </w:p>
    <w:p w:rsidR="00F83A0A" w:rsidRDefault="00F83A0A" w:rsidP="00F83A0A">
      <w:pPr>
        <w:jc w:val="both"/>
        <w:rPr>
          <w:sz w:val="22"/>
          <w:szCs w:val="22"/>
        </w:rPr>
      </w:pPr>
      <w:r>
        <w:rPr>
          <w:sz w:val="22"/>
          <w:szCs w:val="22"/>
        </w:rPr>
        <w:t>11) Федеральный закон от 04 мая 1999 г. № 96-ФЗ «Об охране атмосферного воздуха»;</w:t>
      </w:r>
    </w:p>
    <w:p w:rsidR="00F83A0A" w:rsidRDefault="00F83A0A" w:rsidP="00F83A0A">
      <w:pPr>
        <w:jc w:val="both"/>
        <w:rPr>
          <w:sz w:val="22"/>
          <w:szCs w:val="22"/>
        </w:rPr>
      </w:pPr>
      <w:r>
        <w:rPr>
          <w:sz w:val="22"/>
          <w:szCs w:val="22"/>
        </w:rPr>
        <w:t>12) Федеральный закон от 24 июня 1998 г. № 89-ФЗ «Об отходах производства и потребления»;</w:t>
      </w:r>
    </w:p>
    <w:p w:rsidR="00F83A0A" w:rsidRDefault="00F83A0A" w:rsidP="00F83A0A">
      <w:pPr>
        <w:jc w:val="both"/>
        <w:rPr>
          <w:sz w:val="22"/>
          <w:szCs w:val="22"/>
        </w:rPr>
      </w:pPr>
      <w:r>
        <w:rPr>
          <w:sz w:val="22"/>
          <w:szCs w:val="22"/>
        </w:rPr>
        <w:t>13) 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p w:rsidR="00F83A0A" w:rsidRPr="008E083F" w:rsidRDefault="00F83A0A" w:rsidP="00F83A0A">
      <w:pPr>
        <w:pStyle w:val="ad"/>
        <w:rPr>
          <w:sz w:val="22"/>
          <w:szCs w:val="22"/>
        </w:rPr>
      </w:pPr>
      <w:r w:rsidRPr="008E083F">
        <w:rPr>
          <w:sz w:val="22"/>
          <w:szCs w:val="22"/>
        </w:rPr>
        <w:t xml:space="preserve">14) </w:t>
      </w:r>
      <w:hyperlink r:id="rId43" w:history="1">
        <w:r w:rsidRPr="008E083F">
          <w:rPr>
            <w:rStyle w:val="a5"/>
            <w:color w:val="auto"/>
            <w:sz w:val="22"/>
            <w:szCs w:val="22"/>
            <w:u w:val="none"/>
          </w:rPr>
          <w:t>Закон</w:t>
        </w:r>
      </w:hyperlink>
      <w:r w:rsidRPr="008E083F">
        <w:rPr>
          <w:sz w:val="22"/>
          <w:szCs w:val="22"/>
        </w:rPr>
        <w:t xml:space="preserve"> Российской Федерации от 21.02.1992 № 2395-1 «О недрах»;</w:t>
      </w:r>
    </w:p>
    <w:p w:rsidR="00F83A0A" w:rsidRPr="008E083F" w:rsidRDefault="00F83A0A" w:rsidP="00F83A0A">
      <w:pPr>
        <w:jc w:val="both"/>
        <w:rPr>
          <w:sz w:val="22"/>
          <w:szCs w:val="22"/>
        </w:rPr>
      </w:pPr>
      <w:r w:rsidRPr="008E083F">
        <w:rPr>
          <w:sz w:val="22"/>
          <w:szCs w:val="22"/>
        </w:rPr>
        <w:t>15) Федеральный закон от 29.12.2014 N 473-ФЗ «О территориях опережающего социально-экономического развития в Российской Федерации»;</w:t>
      </w:r>
    </w:p>
    <w:p w:rsidR="00F83A0A" w:rsidRDefault="00F83A0A" w:rsidP="00F83A0A">
      <w:pPr>
        <w:jc w:val="both"/>
        <w:rPr>
          <w:sz w:val="22"/>
          <w:szCs w:val="22"/>
        </w:rPr>
      </w:pPr>
      <w:r w:rsidRPr="008E083F">
        <w:rPr>
          <w:sz w:val="22"/>
          <w:szCs w:val="22"/>
        </w:rPr>
        <w:t xml:space="preserve">16) </w:t>
      </w:r>
      <w:hyperlink r:id="rId44" w:history="1">
        <w:r w:rsidRPr="008E083F">
          <w:rPr>
            <w:rStyle w:val="a5"/>
            <w:color w:val="auto"/>
            <w:sz w:val="22"/>
            <w:szCs w:val="22"/>
            <w:u w:val="none"/>
          </w:rPr>
          <w:t>Постановления</w:t>
        </w:r>
      </w:hyperlink>
      <w:r w:rsidRPr="008E083F">
        <w:rPr>
          <w:sz w:val="22"/>
          <w:szCs w:val="22"/>
        </w:rPr>
        <w:t xml:space="preserve"> Правительства Российской Федерации от 03.03.2010 № 118 «Об утверждении Положения о подготовке, согласовании</w:t>
      </w:r>
      <w:r>
        <w:rPr>
          <w:sz w:val="22"/>
          <w:szCs w:val="22"/>
        </w:rPr>
        <w:t xml:space="preserve">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F83A0A" w:rsidRDefault="00F83A0A" w:rsidP="00F83A0A">
      <w:pPr>
        <w:jc w:val="both"/>
        <w:rPr>
          <w:sz w:val="22"/>
          <w:szCs w:val="22"/>
        </w:rPr>
      </w:pPr>
      <w:r>
        <w:rPr>
          <w:sz w:val="22"/>
          <w:szCs w:val="22"/>
        </w:rPr>
        <w:t xml:space="preserve">17) </w:t>
      </w:r>
      <w:hyperlink r:id="rId45" w:history="1">
        <w:r>
          <w:rPr>
            <w:rStyle w:val="a5"/>
            <w:color w:val="auto"/>
            <w:sz w:val="22"/>
            <w:szCs w:val="22"/>
            <w:u w:val="none"/>
          </w:rPr>
          <w:t>Постановления</w:t>
        </w:r>
      </w:hyperlink>
      <w:r>
        <w:rPr>
          <w:sz w:val="22"/>
          <w:szCs w:val="22"/>
        </w:rPr>
        <w:t xml:space="preserve"> Правительства Российской Федерации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F83A0A" w:rsidRDefault="00F83A0A" w:rsidP="00F83A0A">
      <w:pPr>
        <w:jc w:val="both"/>
        <w:rPr>
          <w:sz w:val="22"/>
          <w:szCs w:val="22"/>
        </w:rPr>
      </w:pPr>
      <w:r>
        <w:rPr>
          <w:sz w:val="22"/>
          <w:szCs w:val="22"/>
        </w:rPr>
        <w:t>18) Постановления Правительства РФ от 30.06.2021 N 1095 «Об утверждении Положения о федеральном государственном геологическом контроле (надзоре)»;</w:t>
      </w:r>
    </w:p>
    <w:p w:rsidR="00F83A0A" w:rsidRDefault="00F83A0A" w:rsidP="00F83A0A">
      <w:pPr>
        <w:pStyle w:val="ad"/>
        <w:rPr>
          <w:sz w:val="22"/>
          <w:szCs w:val="22"/>
        </w:rPr>
      </w:pPr>
      <w:r>
        <w:rPr>
          <w:sz w:val="22"/>
          <w:szCs w:val="22"/>
        </w:rPr>
        <w:t>1</w:t>
      </w:r>
      <w:r>
        <w:rPr>
          <w:sz w:val="22"/>
          <w:szCs w:val="22"/>
          <w:lang w:val="ru-RU"/>
        </w:rPr>
        <w:t>9</w:t>
      </w:r>
      <w:r>
        <w:rPr>
          <w:sz w:val="22"/>
          <w:szCs w:val="22"/>
        </w:rPr>
        <w:t xml:space="preserve">) </w:t>
      </w:r>
      <w:hyperlink r:id="rId46" w:history="1">
        <w:r>
          <w:rPr>
            <w:rStyle w:val="a5"/>
            <w:color w:val="auto"/>
            <w:sz w:val="22"/>
            <w:szCs w:val="22"/>
            <w:u w:val="none"/>
          </w:rPr>
          <w:t>Постановления</w:t>
        </w:r>
      </w:hyperlink>
      <w:r>
        <w:rPr>
          <w:sz w:val="22"/>
          <w:szCs w:val="22"/>
        </w:rPr>
        <w:t xml:space="preserve"> Правительства Российской Федерации от 29.12.2001 №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F83A0A" w:rsidRDefault="00F83A0A" w:rsidP="00F83A0A">
      <w:pPr>
        <w:pStyle w:val="ad"/>
        <w:rPr>
          <w:sz w:val="22"/>
          <w:szCs w:val="22"/>
        </w:rPr>
      </w:pPr>
      <w:r>
        <w:rPr>
          <w:sz w:val="22"/>
          <w:szCs w:val="22"/>
        </w:rPr>
        <w:t xml:space="preserve">14) </w:t>
      </w:r>
      <w:hyperlink r:id="rId47" w:history="1">
        <w:r>
          <w:rPr>
            <w:rStyle w:val="a5"/>
            <w:color w:val="auto"/>
            <w:sz w:val="22"/>
            <w:szCs w:val="22"/>
            <w:u w:val="none"/>
          </w:rPr>
          <w:t>Постановления</w:t>
        </w:r>
      </w:hyperlink>
      <w:r>
        <w:rPr>
          <w:sz w:val="22"/>
          <w:szCs w:val="22"/>
        </w:rPr>
        <w:t xml:space="preserve"> Правительства Российской Федерации от 04.07.2013 № 564 «Об утверждении Правил расчета размера вреда, причиненного недрам вследствие нарушения законодательства Российской Федерации о недрах»;</w:t>
      </w:r>
    </w:p>
    <w:p w:rsidR="00F83A0A" w:rsidRDefault="00F83A0A" w:rsidP="00F83A0A">
      <w:pPr>
        <w:pStyle w:val="ad"/>
        <w:rPr>
          <w:sz w:val="22"/>
          <w:szCs w:val="22"/>
        </w:rPr>
      </w:pPr>
      <w:r>
        <w:rPr>
          <w:sz w:val="22"/>
          <w:szCs w:val="22"/>
          <w:lang w:val="ru-RU"/>
        </w:rPr>
        <w:t>20</w:t>
      </w:r>
      <w:r>
        <w:rPr>
          <w:sz w:val="22"/>
          <w:szCs w:val="22"/>
        </w:rPr>
        <w:t>) Приказа Минприроды России от 01.12.2020 N 996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участков недр на основании утвержденного технического проекта»;</w:t>
      </w:r>
    </w:p>
    <w:p w:rsidR="00F83A0A" w:rsidRDefault="00F83A0A" w:rsidP="00F83A0A">
      <w:pPr>
        <w:jc w:val="both"/>
        <w:rPr>
          <w:sz w:val="22"/>
          <w:szCs w:val="22"/>
        </w:rPr>
      </w:pPr>
      <w:r>
        <w:rPr>
          <w:sz w:val="22"/>
          <w:szCs w:val="22"/>
        </w:rPr>
        <w:t xml:space="preserve">21) </w:t>
      </w:r>
      <w:hyperlink r:id="rId48" w:history="1">
        <w:r>
          <w:rPr>
            <w:rStyle w:val="a5"/>
            <w:color w:val="auto"/>
            <w:sz w:val="22"/>
            <w:szCs w:val="22"/>
            <w:u w:val="none"/>
          </w:rPr>
          <w:t>Приказа</w:t>
        </w:r>
      </w:hyperlink>
      <w:r>
        <w:rPr>
          <w:sz w:val="22"/>
          <w:szCs w:val="22"/>
        </w:rPr>
        <w:t xml:space="preserve"> Минприроды Российской Федерации от 25.06.2010 № 218 «Об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F83A0A" w:rsidRDefault="00F83A0A" w:rsidP="00F83A0A">
      <w:pPr>
        <w:jc w:val="both"/>
        <w:rPr>
          <w:b/>
          <w:sz w:val="22"/>
          <w:szCs w:val="22"/>
        </w:rPr>
      </w:pPr>
      <w:r>
        <w:rPr>
          <w:sz w:val="22"/>
          <w:szCs w:val="22"/>
        </w:rPr>
        <w:lastRenderedPageBreak/>
        <w:t xml:space="preserve">22) </w:t>
      </w:r>
      <w:hyperlink r:id="rId49" w:history="1">
        <w:r>
          <w:rPr>
            <w:rStyle w:val="a5"/>
            <w:color w:val="auto"/>
            <w:sz w:val="22"/>
            <w:szCs w:val="22"/>
            <w:u w:val="none"/>
          </w:rPr>
          <w:t>Приказа</w:t>
        </w:r>
      </w:hyperlink>
      <w:r>
        <w:rPr>
          <w:sz w:val="22"/>
          <w:szCs w:val="22"/>
        </w:rPr>
        <w:t xml:space="preserve"> Минприроды России от 06.09.2012 № 265 «Об утверждении Порядка постановки запасов полезных ископаемых на государственный баланс и их списании с государственного баланса».</w:t>
      </w:r>
    </w:p>
    <w:p w:rsidR="00F83A0A" w:rsidRPr="009A0765" w:rsidRDefault="00F83A0A" w:rsidP="00F83A0A">
      <w:pPr>
        <w:jc w:val="both"/>
        <w:rPr>
          <w:sz w:val="22"/>
          <w:szCs w:val="22"/>
        </w:rPr>
      </w:pPr>
      <w:r w:rsidRPr="009A0765">
        <w:rPr>
          <w:sz w:val="22"/>
          <w:szCs w:val="22"/>
        </w:rPr>
        <w:t>23) Постановления Правительства РФ от 30.06.2021 N 1096 "О федеральном государственном экологическом контроле (надзоре)" (вместе с "Положением о федеральном государственном экологическом контроле (надзоре)");</w:t>
      </w:r>
    </w:p>
    <w:p w:rsidR="00F83A0A" w:rsidRPr="009A0765" w:rsidRDefault="00F83A0A" w:rsidP="00F83A0A">
      <w:pPr>
        <w:jc w:val="both"/>
        <w:rPr>
          <w:sz w:val="22"/>
          <w:szCs w:val="22"/>
        </w:rPr>
      </w:pPr>
      <w:r w:rsidRPr="009A0765">
        <w:rPr>
          <w:sz w:val="22"/>
          <w:szCs w:val="22"/>
        </w:rPr>
        <w:t>24) Постановления Правительства РФ от 30.06.2021 N 1098 "О федеральном государственном лесном контроле (надзоре)"(вместе с "Положением о федеральном государственном лесном контроле (надзоре)");</w:t>
      </w:r>
    </w:p>
    <w:p w:rsidR="00F83A0A" w:rsidRPr="009A0765" w:rsidRDefault="00F83A0A" w:rsidP="00F83A0A">
      <w:pPr>
        <w:jc w:val="both"/>
        <w:rPr>
          <w:sz w:val="22"/>
          <w:szCs w:val="22"/>
        </w:rPr>
      </w:pPr>
      <w:r w:rsidRPr="009A0765">
        <w:rPr>
          <w:sz w:val="22"/>
          <w:szCs w:val="22"/>
        </w:rPr>
        <w:t>25) Постановления Правительства РФ от 30.06.2021 N 1065 "О федеральном государственном охотничьем контроле (надзоре)"(вместе с "Положением о федеральном государственном охотничьем контроле (надзоре)");</w:t>
      </w:r>
    </w:p>
    <w:p w:rsidR="00F83A0A" w:rsidRPr="009A0765" w:rsidRDefault="00F83A0A" w:rsidP="00F83A0A">
      <w:pPr>
        <w:jc w:val="both"/>
        <w:rPr>
          <w:sz w:val="22"/>
          <w:szCs w:val="22"/>
        </w:rPr>
      </w:pPr>
      <w:r w:rsidRPr="009A0765">
        <w:rPr>
          <w:sz w:val="22"/>
          <w:szCs w:val="22"/>
        </w:rPr>
        <w:t>26) Постановления Правительства РФ от 30.06.2021 N 1081 «О федеральном государственном земельном контроле (надзоре)» (вместе с "Положением о федеральном государственном земельном контроле (надзоре)");</w:t>
      </w:r>
    </w:p>
    <w:p w:rsidR="00F83A0A" w:rsidRPr="009A0765" w:rsidRDefault="00F83A0A" w:rsidP="00F83A0A">
      <w:pPr>
        <w:jc w:val="both"/>
        <w:rPr>
          <w:sz w:val="22"/>
          <w:szCs w:val="22"/>
        </w:rPr>
      </w:pPr>
      <w:r w:rsidRPr="009A0765">
        <w:rPr>
          <w:sz w:val="22"/>
          <w:szCs w:val="22"/>
        </w:rPr>
        <w:t>27) Постановления Правительства РФ от 30.06.2021 N 1089 «О федеральном государственном контроле (надзоре) в области обращения с животными» (вместе с "Положением о федеральном государственном контроле (надзоре) в области обращения с животными").</w:t>
      </w:r>
    </w:p>
    <w:p w:rsidR="00F83A0A" w:rsidRDefault="00F83A0A" w:rsidP="00F83A0A">
      <w:pPr>
        <w:jc w:val="both"/>
        <w:rPr>
          <w:b/>
          <w:sz w:val="22"/>
          <w:szCs w:val="22"/>
        </w:rPr>
      </w:pPr>
      <w:r w:rsidRPr="009A0765">
        <w:rPr>
          <w:sz w:val="22"/>
          <w:szCs w:val="22"/>
        </w:rPr>
        <w:t>28) Правила организации</w:t>
      </w:r>
      <w:r>
        <w:rPr>
          <w:sz w:val="22"/>
          <w:szCs w:val="22"/>
        </w:rPr>
        <w:t xml:space="preserve"> и осуществления государственного надзора в области обращения с животными, утвержденными постановлением Правительства Российской Федерации от 30.11.2019 № 1560.</w:t>
      </w:r>
    </w:p>
    <w:p w:rsidR="00AF7035" w:rsidRDefault="00AF7035">
      <w:pPr>
        <w:pStyle w:val="ad"/>
        <w:ind w:firstLine="567"/>
        <w:rPr>
          <w:sz w:val="22"/>
          <w:szCs w:val="22"/>
        </w:rPr>
      </w:pPr>
      <w:r>
        <w:rPr>
          <w:b/>
          <w:sz w:val="22"/>
          <w:szCs w:val="22"/>
        </w:rPr>
        <w:t>Иные профессиональные знания:</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1) использование программно-целевых методов управления в области охраны окружающей среды;</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2) современное развитие системы особо охраняемых природных территорий;</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3) технология обеспечения основной деятельности заповедников и национальных парков;</w:t>
      </w:r>
    </w:p>
    <w:p w:rsidR="00AF7035" w:rsidRDefault="00AF7035">
      <w:pPr>
        <w:pStyle w:val="ConsPlusNonformat"/>
        <w:jc w:val="both"/>
        <w:rPr>
          <w:rFonts w:ascii="Times New Roman" w:hAnsi="Times New Roman" w:cs="Times New Roman"/>
          <w:sz w:val="22"/>
          <w:szCs w:val="22"/>
        </w:rPr>
      </w:pPr>
      <w:r>
        <w:rPr>
          <w:rFonts w:ascii="Times New Roman" w:hAnsi="Times New Roman" w:cs="Times New Roman"/>
          <w:sz w:val="22"/>
          <w:szCs w:val="22"/>
        </w:rPr>
        <w:t>4) виды, формы, порядок представления разрешительной и иной документации в области охраны атмосферного воздуха;</w:t>
      </w:r>
    </w:p>
    <w:p w:rsidR="00AF7035" w:rsidRDefault="00AF7035">
      <w:pPr>
        <w:pStyle w:val="ConsPlusNonformat"/>
        <w:jc w:val="both"/>
        <w:rPr>
          <w:b/>
          <w:sz w:val="22"/>
          <w:szCs w:val="22"/>
        </w:rPr>
      </w:pPr>
      <w:r>
        <w:rPr>
          <w:rFonts w:ascii="Times New Roman" w:hAnsi="Times New Roman" w:cs="Times New Roman"/>
          <w:sz w:val="22"/>
          <w:szCs w:val="22"/>
        </w:rPr>
        <w:t>5) понятие, цели и порядок организации государственного экологического надзора.</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умениями:</w:t>
      </w:r>
    </w:p>
    <w:p w:rsidR="00AF7035" w:rsidRDefault="00AF7035">
      <w:pPr>
        <w:pStyle w:val="ad"/>
        <w:rPr>
          <w:sz w:val="22"/>
          <w:szCs w:val="22"/>
        </w:rPr>
      </w:pPr>
      <w:r>
        <w:rPr>
          <w:sz w:val="22"/>
          <w:szCs w:val="22"/>
        </w:rPr>
        <w:t>1) работы с федеральными информационными ресурсами и информационными системами в сфере природопользования и охраны окружающей среды;</w:t>
      </w:r>
    </w:p>
    <w:p w:rsidR="00AF7035" w:rsidRDefault="00AF7035">
      <w:pPr>
        <w:jc w:val="both"/>
        <w:rPr>
          <w:sz w:val="22"/>
          <w:szCs w:val="22"/>
        </w:rPr>
      </w:pPr>
      <w:r>
        <w:rPr>
          <w:sz w:val="22"/>
          <w:szCs w:val="22"/>
        </w:rPr>
        <w:t>2) работы с федеральными информационными ресурсами и информационными системами в области геологии и недропользования;</w:t>
      </w:r>
    </w:p>
    <w:p w:rsidR="00AF7035" w:rsidRDefault="00AF7035">
      <w:pPr>
        <w:jc w:val="both"/>
        <w:rPr>
          <w:sz w:val="22"/>
          <w:szCs w:val="22"/>
        </w:rPr>
      </w:pPr>
      <w:r>
        <w:rPr>
          <w:sz w:val="22"/>
          <w:szCs w:val="22"/>
        </w:rPr>
        <w:t>3) работы со справочными правовыми системами «Консультант Плюс», «Гарант» на профессиональном уровне;</w:t>
      </w:r>
    </w:p>
    <w:p w:rsidR="00AF7035" w:rsidRDefault="00AF7035">
      <w:pPr>
        <w:pStyle w:val="ad"/>
        <w:rPr>
          <w:b/>
          <w:sz w:val="22"/>
          <w:szCs w:val="22"/>
        </w:rPr>
      </w:pPr>
      <w:r>
        <w:rPr>
          <w:sz w:val="22"/>
          <w:szCs w:val="22"/>
        </w:rPr>
        <w:t xml:space="preserve">4) работы в </w:t>
      </w:r>
      <w:r>
        <w:rPr>
          <w:spacing w:val="3"/>
          <w:sz w:val="22"/>
          <w:szCs w:val="22"/>
        </w:rPr>
        <w:t>системе электронного документооборота, используемой в Росприроднадзоре.</w:t>
      </w:r>
    </w:p>
    <w:p w:rsidR="00AF7035" w:rsidRDefault="00AF7035">
      <w:pPr>
        <w:pStyle w:val="ad"/>
        <w:ind w:firstLine="567"/>
        <w:rPr>
          <w:sz w:val="22"/>
          <w:szCs w:val="22"/>
        </w:rPr>
      </w:pPr>
      <w:r>
        <w:rPr>
          <w:b/>
          <w:sz w:val="22"/>
          <w:szCs w:val="22"/>
        </w:rPr>
        <w:t>Должен обладать следующими функциональными знаниями:</w:t>
      </w:r>
    </w:p>
    <w:p w:rsidR="00AF7035" w:rsidRDefault="00AF7035">
      <w:pPr>
        <w:spacing w:after="1" w:line="220" w:lineRule="atLeast"/>
        <w:jc w:val="both"/>
        <w:rPr>
          <w:sz w:val="22"/>
          <w:szCs w:val="22"/>
        </w:rPr>
      </w:pPr>
      <w:r>
        <w:rPr>
          <w:sz w:val="22"/>
          <w:szCs w:val="22"/>
        </w:rPr>
        <w:t>1) принципов, методов, механизмов осуществления государственного контроля (надзора);</w:t>
      </w:r>
    </w:p>
    <w:p w:rsidR="00AF7035" w:rsidRDefault="00AF7035">
      <w:pPr>
        <w:spacing w:after="1" w:line="220" w:lineRule="atLeast"/>
        <w:jc w:val="both"/>
        <w:rPr>
          <w:sz w:val="22"/>
          <w:szCs w:val="22"/>
        </w:rPr>
      </w:pPr>
      <w:r>
        <w:rPr>
          <w:sz w:val="22"/>
          <w:szCs w:val="22"/>
        </w:rPr>
        <w:t>2) понятия риск-ориентированного подхода при осуществлении государственного контроля (надзора);</w:t>
      </w:r>
    </w:p>
    <w:p w:rsidR="00AF7035" w:rsidRDefault="00AF7035">
      <w:pPr>
        <w:spacing w:after="1" w:line="220" w:lineRule="atLeast"/>
        <w:jc w:val="both"/>
        <w:rPr>
          <w:sz w:val="22"/>
          <w:szCs w:val="22"/>
        </w:rPr>
      </w:pPr>
      <w:r>
        <w:rPr>
          <w:sz w:val="22"/>
          <w:szCs w:val="22"/>
        </w:rPr>
        <w:t>3) видов, оснований контрольных (надзорных) и профилактических мероприятий;</w:t>
      </w:r>
    </w:p>
    <w:p w:rsidR="00AF7035" w:rsidRDefault="00AF7035">
      <w:pPr>
        <w:spacing w:after="1" w:line="220" w:lineRule="atLeast"/>
        <w:jc w:val="both"/>
        <w:rPr>
          <w:sz w:val="22"/>
          <w:szCs w:val="22"/>
        </w:rPr>
      </w:pPr>
      <w:r>
        <w:rPr>
          <w:sz w:val="22"/>
          <w:szCs w:val="22"/>
        </w:rPr>
        <w:t>4) процедуры организации контрольных (надзорных) мероприятий: порядок, контрольные (надзорные) действия, оформление результатов;</w:t>
      </w:r>
    </w:p>
    <w:p w:rsidR="00AF7035" w:rsidRDefault="00AF7035">
      <w:pPr>
        <w:spacing w:after="1" w:line="220" w:lineRule="atLeast"/>
        <w:jc w:val="both"/>
        <w:rPr>
          <w:sz w:val="22"/>
          <w:szCs w:val="22"/>
        </w:rPr>
      </w:pPr>
      <w:r>
        <w:rPr>
          <w:sz w:val="22"/>
          <w:szCs w:val="22"/>
        </w:rPr>
        <w:t>5) р</w:t>
      </w:r>
      <w:r>
        <w:rPr>
          <w:bCs/>
          <w:sz w:val="22"/>
          <w:szCs w:val="22"/>
        </w:rPr>
        <w:t>ешений, принимаемых по результатам контрольных (надзорных) мероприятий;</w:t>
      </w:r>
    </w:p>
    <w:p w:rsidR="00AF7035" w:rsidRDefault="00AF7035">
      <w:pPr>
        <w:spacing w:after="1" w:line="220" w:lineRule="atLeast"/>
        <w:jc w:val="both"/>
        <w:rPr>
          <w:bCs/>
          <w:sz w:val="22"/>
          <w:szCs w:val="22"/>
        </w:rPr>
      </w:pPr>
      <w:r>
        <w:rPr>
          <w:sz w:val="22"/>
          <w:szCs w:val="22"/>
        </w:rPr>
        <w:t xml:space="preserve">6) оснований и особенностей проведения </w:t>
      </w:r>
      <w:r>
        <w:rPr>
          <w:bCs/>
          <w:sz w:val="22"/>
          <w:szCs w:val="22"/>
        </w:rPr>
        <w:t>внеплановых контрольных (надзорных) мероприятий;</w:t>
      </w:r>
    </w:p>
    <w:p w:rsidR="00AF7035" w:rsidRDefault="00AF7035">
      <w:pPr>
        <w:spacing w:after="1" w:line="220" w:lineRule="atLeast"/>
        <w:jc w:val="both"/>
        <w:rPr>
          <w:sz w:val="22"/>
          <w:szCs w:val="22"/>
        </w:rPr>
      </w:pPr>
      <w:r>
        <w:rPr>
          <w:bCs/>
          <w:sz w:val="22"/>
          <w:szCs w:val="22"/>
        </w:rPr>
        <w:t xml:space="preserve">7) особенностей рассмотрения обращений (заявлений) граждан и организаций, содержащих сведения о причинении вреда (ущерба) или об угрозе причинения вреда (ущерба); </w:t>
      </w:r>
    </w:p>
    <w:p w:rsidR="00AF7035" w:rsidRDefault="00AF7035">
      <w:pPr>
        <w:spacing w:after="1" w:line="220" w:lineRule="atLeast"/>
        <w:jc w:val="both"/>
        <w:rPr>
          <w:sz w:val="22"/>
          <w:szCs w:val="22"/>
        </w:rPr>
      </w:pPr>
      <w:r>
        <w:rPr>
          <w:sz w:val="22"/>
          <w:szCs w:val="22"/>
        </w:rPr>
        <w:t>8) понятия единого реестра контрольных (надзорных) мероприятий, процедура его формирования;</w:t>
      </w:r>
    </w:p>
    <w:p w:rsidR="00AF7035" w:rsidRDefault="00AF7035">
      <w:pPr>
        <w:spacing w:after="1" w:line="220" w:lineRule="atLeast"/>
        <w:jc w:val="both"/>
        <w:rPr>
          <w:sz w:val="22"/>
          <w:szCs w:val="22"/>
        </w:rPr>
      </w:pPr>
      <w:r>
        <w:rPr>
          <w:sz w:val="22"/>
          <w:szCs w:val="22"/>
        </w:rPr>
        <w:t xml:space="preserve">9) института досудебного обжалования решений </w:t>
      </w:r>
      <w:r>
        <w:rPr>
          <w:bCs/>
          <w:sz w:val="22"/>
          <w:szCs w:val="22"/>
        </w:rPr>
        <w:t>контрольных (надзорных) органов, действий (бездействия) их должностных лиц при осуществлении государственного контроля (надзора);</w:t>
      </w:r>
    </w:p>
    <w:p w:rsidR="00AF7035" w:rsidRDefault="00AF7035">
      <w:pPr>
        <w:spacing w:after="1" w:line="220" w:lineRule="atLeast"/>
        <w:jc w:val="both"/>
        <w:rPr>
          <w:sz w:val="22"/>
          <w:szCs w:val="22"/>
        </w:rPr>
      </w:pPr>
      <w:r>
        <w:rPr>
          <w:sz w:val="22"/>
          <w:szCs w:val="22"/>
        </w:rPr>
        <w:t>10) понятия административного правонарушения, административной ответственности, видов административного наказания;</w:t>
      </w:r>
    </w:p>
    <w:p w:rsidR="00AF7035" w:rsidRDefault="00AF7035">
      <w:pPr>
        <w:spacing w:after="1" w:line="220" w:lineRule="atLeast"/>
        <w:jc w:val="both"/>
        <w:rPr>
          <w:sz w:val="22"/>
          <w:szCs w:val="22"/>
        </w:rPr>
      </w:pPr>
      <w:r>
        <w:rPr>
          <w:sz w:val="22"/>
          <w:szCs w:val="22"/>
        </w:rPr>
        <w:t xml:space="preserve">11) порядка, требований, этапов и принципов разработки и применения административного регламента; </w:t>
      </w:r>
    </w:p>
    <w:p w:rsidR="00AF7035" w:rsidRDefault="00AF7035">
      <w:pPr>
        <w:spacing w:after="1" w:line="220" w:lineRule="atLeast"/>
        <w:jc w:val="both"/>
        <w:rPr>
          <w:sz w:val="22"/>
          <w:szCs w:val="22"/>
        </w:rPr>
      </w:pPr>
      <w:r>
        <w:rPr>
          <w:sz w:val="22"/>
          <w:szCs w:val="22"/>
        </w:rPr>
        <w:t>12) принципов предоставления государственных услуг;</w:t>
      </w:r>
    </w:p>
    <w:p w:rsidR="00AF7035" w:rsidRDefault="00AF7035">
      <w:pPr>
        <w:spacing w:after="1" w:line="220" w:lineRule="atLeast"/>
        <w:jc w:val="both"/>
        <w:rPr>
          <w:sz w:val="22"/>
          <w:szCs w:val="22"/>
        </w:rPr>
      </w:pPr>
      <w:r>
        <w:rPr>
          <w:sz w:val="22"/>
          <w:szCs w:val="22"/>
        </w:rPr>
        <w:t>13) порядка предоставления государственных услуг в электронной форме;</w:t>
      </w:r>
    </w:p>
    <w:p w:rsidR="00AF7035" w:rsidRDefault="00AF7035">
      <w:pPr>
        <w:spacing w:after="1" w:line="220" w:lineRule="atLeast"/>
        <w:jc w:val="both"/>
        <w:rPr>
          <w:sz w:val="22"/>
          <w:szCs w:val="22"/>
        </w:rPr>
      </w:pPr>
      <w:r>
        <w:rPr>
          <w:sz w:val="22"/>
          <w:szCs w:val="22"/>
        </w:rPr>
        <w:t>14) понятий и принципов функционирования, назначения портала государственных услуг;</w:t>
      </w:r>
    </w:p>
    <w:p w:rsidR="00AF7035" w:rsidRDefault="00AF7035">
      <w:pPr>
        <w:spacing w:after="1" w:line="220" w:lineRule="atLeast"/>
        <w:jc w:val="both"/>
        <w:rPr>
          <w:sz w:val="22"/>
          <w:szCs w:val="22"/>
        </w:rPr>
      </w:pPr>
      <w:r>
        <w:rPr>
          <w:sz w:val="22"/>
          <w:szCs w:val="22"/>
        </w:rPr>
        <w:t>15) прав заявителей при получении государственных услуг;</w:t>
      </w:r>
    </w:p>
    <w:p w:rsidR="00AF7035" w:rsidRDefault="00AF7035">
      <w:pPr>
        <w:spacing w:after="1" w:line="220" w:lineRule="atLeast"/>
        <w:jc w:val="both"/>
        <w:rPr>
          <w:sz w:val="22"/>
          <w:szCs w:val="22"/>
        </w:rPr>
      </w:pPr>
      <w:r>
        <w:rPr>
          <w:sz w:val="22"/>
          <w:szCs w:val="22"/>
        </w:rPr>
        <w:t>16) обязанностей государственных органов, предоставляющих государственные услуги;</w:t>
      </w:r>
    </w:p>
    <w:p w:rsidR="00AF7035" w:rsidRDefault="00AF7035">
      <w:pPr>
        <w:pStyle w:val="ad"/>
        <w:rPr>
          <w:b/>
          <w:sz w:val="22"/>
          <w:szCs w:val="22"/>
        </w:rPr>
      </w:pPr>
      <w:r>
        <w:rPr>
          <w:sz w:val="22"/>
          <w:szCs w:val="22"/>
        </w:rPr>
        <w:t>17) стандартов предоставления государственной услуги: требований и порядка разработки.</w:t>
      </w:r>
    </w:p>
    <w:p w:rsidR="00AF7035" w:rsidRDefault="00AF7035">
      <w:pPr>
        <w:pStyle w:val="ad"/>
        <w:ind w:firstLine="567"/>
        <w:rPr>
          <w:sz w:val="22"/>
          <w:szCs w:val="22"/>
        </w:rPr>
      </w:pPr>
      <w:r>
        <w:rPr>
          <w:b/>
          <w:sz w:val="22"/>
          <w:szCs w:val="22"/>
        </w:rPr>
        <w:t>Должен обладать следующими функциональными умениями:</w:t>
      </w:r>
    </w:p>
    <w:p w:rsidR="00AF7035" w:rsidRDefault="00AF7035">
      <w:pPr>
        <w:spacing w:after="1" w:line="220" w:lineRule="atLeast"/>
        <w:jc w:val="both"/>
        <w:rPr>
          <w:sz w:val="22"/>
          <w:szCs w:val="22"/>
        </w:rPr>
      </w:pPr>
      <w:r>
        <w:rPr>
          <w:sz w:val="22"/>
          <w:szCs w:val="22"/>
        </w:rPr>
        <w:t>1) проведения плановых и внеплановых контрольных (надзорных) и профилактических мероприятий;</w:t>
      </w:r>
    </w:p>
    <w:p w:rsidR="00AF7035" w:rsidRDefault="00AF7035">
      <w:pPr>
        <w:tabs>
          <w:tab w:val="left" w:pos="1276"/>
        </w:tabs>
        <w:spacing w:after="1" w:line="220" w:lineRule="atLeast"/>
        <w:jc w:val="both"/>
        <w:rPr>
          <w:bCs/>
          <w:sz w:val="22"/>
          <w:szCs w:val="22"/>
        </w:rPr>
      </w:pPr>
      <w:r>
        <w:rPr>
          <w:sz w:val="22"/>
          <w:szCs w:val="22"/>
        </w:rPr>
        <w:t>2) о</w:t>
      </w:r>
      <w:r>
        <w:rPr>
          <w:bCs/>
          <w:sz w:val="22"/>
          <w:szCs w:val="22"/>
        </w:rPr>
        <w:t>формления результатов контрольного (надзорного) мероприятия;</w:t>
      </w:r>
    </w:p>
    <w:p w:rsidR="00AF7035" w:rsidRDefault="00AF7035">
      <w:pPr>
        <w:spacing w:after="1" w:line="220" w:lineRule="atLeast"/>
        <w:jc w:val="both"/>
        <w:rPr>
          <w:sz w:val="22"/>
          <w:szCs w:val="22"/>
        </w:rPr>
      </w:pPr>
      <w:r>
        <w:rPr>
          <w:bCs/>
          <w:sz w:val="22"/>
          <w:szCs w:val="22"/>
        </w:rPr>
        <w:t>3) принятия решений по результатам контрольных (надзорных) мероприятий;</w:t>
      </w:r>
    </w:p>
    <w:p w:rsidR="00AF7035" w:rsidRDefault="00AF7035">
      <w:pPr>
        <w:spacing w:after="1" w:line="220" w:lineRule="atLeast"/>
        <w:jc w:val="both"/>
        <w:rPr>
          <w:sz w:val="22"/>
          <w:szCs w:val="22"/>
        </w:rPr>
      </w:pPr>
      <w:r>
        <w:rPr>
          <w:sz w:val="22"/>
          <w:szCs w:val="22"/>
        </w:rPr>
        <w:lastRenderedPageBreak/>
        <w:t>4) осуществления административного производства;</w:t>
      </w:r>
    </w:p>
    <w:p w:rsidR="00AF7035" w:rsidRDefault="00AF7035">
      <w:pPr>
        <w:spacing w:after="1" w:line="220" w:lineRule="atLeast"/>
        <w:jc w:val="both"/>
        <w:rPr>
          <w:sz w:val="22"/>
          <w:szCs w:val="22"/>
        </w:rPr>
      </w:pPr>
      <w:r>
        <w:rPr>
          <w:sz w:val="22"/>
          <w:szCs w:val="22"/>
        </w:rPr>
        <w:t>5) формирования и ведения реестров, перечней для обеспечения контрольных (надзорных) полномочий;</w:t>
      </w:r>
    </w:p>
    <w:p w:rsidR="00AF7035" w:rsidRDefault="00AF7035">
      <w:pPr>
        <w:pStyle w:val="ad"/>
        <w:rPr>
          <w:sz w:val="22"/>
          <w:szCs w:val="22"/>
        </w:rPr>
      </w:pPr>
      <w:r>
        <w:rPr>
          <w:sz w:val="22"/>
          <w:szCs w:val="22"/>
        </w:rPr>
        <w:t xml:space="preserve">6) осуществления контроля исполнения предписаний, выданных </w:t>
      </w:r>
      <w:r>
        <w:rPr>
          <w:bCs/>
          <w:sz w:val="22"/>
          <w:szCs w:val="22"/>
        </w:rPr>
        <w:t>по результатам контрольных (надзорных) мероприятий</w:t>
      </w:r>
      <w:r>
        <w:rPr>
          <w:sz w:val="22"/>
          <w:szCs w:val="22"/>
        </w:rPr>
        <w:t>;</w:t>
      </w:r>
    </w:p>
    <w:p w:rsidR="00AF7035" w:rsidRDefault="00AF7035">
      <w:pPr>
        <w:spacing w:after="1" w:line="220" w:lineRule="atLeast"/>
        <w:jc w:val="both"/>
        <w:rPr>
          <w:sz w:val="22"/>
          <w:szCs w:val="22"/>
        </w:rPr>
      </w:pPr>
      <w:r>
        <w:rPr>
          <w:sz w:val="22"/>
          <w:szCs w:val="22"/>
        </w:rPr>
        <w:t>7) приема и согласования документации, заявок, заявлений;</w:t>
      </w:r>
    </w:p>
    <w:p w:rsidR="00AF7035" w:rsidRDefault="00AF7035">
      <w:pPr>
        <w:spacing w:after="1" w:line="220" w:lineRule="atLeast"/>
        <w:jc w:val="both"/>
        <w:rPr>
          <w:sz w:val="22"/>
          <w:szCs w:val="22"/>
        </w:rPr>
      </w:pPr>
      <w:r>
        <w:rPr>
          <w:sz w:val="22"/>
          <w:szCs w:val="22"/>
        </w:rPr>
        <w:t>8) предоставления информации из реестров, баз данных, выдачи справок, выписок, документов, разъяснений и сведений;</w:t>
      </w:r>
    </w:p>
    <w:p w:rsidR="00AF7035" w:rsidRDefault="00AF7035">
      <w:pPr>
        <w:spacing w:after="1" w:line="220" w:lineRule="atLeast"/>
        <w:jc w:val="both"/>
        <w:rPr>
          <w:sz w:val="22"/>
          <w:szCs w:val="22"/>
        </w:rPr>
      </w:pPr>
      <w:r>
        <w:rPr>
          <w:sz w:val="22"/>
          <w:szCs w:val="22"/>
        </w:rPr>
        <w:t>9) навыков делового письма;</w:t>
      </w:r>
    </w:p>
    <w:p w:rsidR="00AF7035" w:rsidRDefault="00AF7035">
      <w:pPr>
        <w:spacing w:after="1" w:line="220" w:lineRule="atLeast"/>
        <w:jc w:val="both"/>
        <w:rPr>
          <w:sz w:val="22"/>
          <w:szCs w:val="22"/>
        </w:rPr>
      </w:pPr>
      <w:r>
        <w:rPr>
          <w:sz w:val="22"/>
          <w:szCs w:val="22"/>
        </w:rPr>
        <w:t>10) рассмотрения запросов, ходатайств, уведомлений, жалоб;</w:t>
      </w:r>
    </w:p>
    <w:p w:rsidR="00AF7035" w:rsidRDefault="00AF7035">
      <w:pPr>
        <w:spacing w:after="1" w:line="220" w:lineRule="atLeast"/>
        <w:jc w:val="both"/>
        <w:rPr>
          <w:b/>
          <w:i/>
          <w:sz w:val="22"/>
          <w:szCs w:val="22"/>
        </w:rPr>
      </w:pPr>
      <w:r>
        <w:rPr>
          <w:sz w:val="22"/>
          <w:szCs w:val="22"/>
        </w:rPr>
        <w:t>11) проведения консультаций;</w:t>
      </w:r>
    </w:p>
    <w:p w:rsidR="00AF7035" w:rsidRDefault="00AF7035">
      <w:pPr>
        <w:pStyle w:val="ad"/>
        <w:tabs>
          <w:tab w:val="left" w:pos="993"/>
        </w:tabs>
        <w:ind w:firstLine="567"/>
        <w:rPr>
          <w:b/>
          <w:sz w:val="22"/>
          <w:szCs w:val="22"/>
        </w:rPr>
      </w:pPr>
      <w:r>
        <w:rPr>
          <w:b/>
          <w:i/>
          <w:sz w:val="22"/>
          <w:szCs w:val="22"/>
        </w:rPr>
        <w:t>Положения должностного регламента:</w:t>
      </w:r>
    </w:p>
    <w:p w:rsidR="00AF7035" w:rsidRDefault="00AF7035">
      <w:pPr>
        <w:spacing w:line="240" w:lineRule="atLeast"/>
        <w:ind w:firstLine="567"/>
        <w:jc w:val="both"/>
        <w:rPr>
          <w:sz w:val="22"/>
          <w:szCs w:val="22"/>
        </w:rPr>
      </w:pPr>
      <w:r>
        <w:rPr>
          <w:b/>
          <w:sz w:val="22"/>
          <w:szCs w:val="22"/>
        </w:rPr>
        <w:t>Должностные обязанности:</w:t>
      </w:r>
    </w:p>
    <w:p w:rsidR="00AF7035" w:rsidRDefault="00AF7035">
      <w:pPr>
        <w:shd w:val="clear" w:color="auto" w:fill="FFFFFF"/>
        <w:tabs>
          <w:tab w:val="left" w:pos="709"/>
        </w:tabs>
        <w:ind w:left="14" w:right="5" w:hanging="14"/>
        <w:jc w:val="both"/>
        <w:rPr>
          <w:sz w:val="22"/>
          <w:szCs w:val="22"/>
        </w:rPr>
      </w:pPr>
      <w:r>
        <w:rPr>
          <w:sz w:val="22"/>
          <w:szCs w:val="22"/>
        </w:rPr>
        <w:t>8.3.1. Исполнять должностные обязанности в соответствии с должностным регламентом.</w:t>
      </w:r>
    </w:p>
    <w:p w:rsidR="00AF7035" w:rsidRDefault="00AF7035">
      <w:pPr>
        <w:shd w:val="clear" w:color="auto" w:fill="FFFFFF"/>
        <w:tabs>
          <w:tab w:val="left" w:pos="709"/>
          <w:tab w:val="left" w:pos="1426"/>
        </w:tabs>
        <w:ind w:left="14" w:hanging="14"/>
        <w:jc w:val="both"/>
        <w:rPr>
          <w:sz w:val="22"/>
          <w:szCs w:val="22"/>
        </w:rPr>
      </w:pPr>
      <w:r>
        <w:rPr>
          <w:sz w:val="22"/>
          <w:szCs w:val="22"/>
        </w:rPr>
        <w:t>8.3.2.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F7035" w:rsidRDefault="00AF7035">
      <w:pPr>
        <w:widowControl w:val="0"/>
        <w:shd w:val="clear" w:color="auto" w:fill="FFFFFF"/>
        <w:tabs>
          <w:tab w:val="left" w:pos="709"/>
          <w:tab w:val="left" w:pos="1334"/>
        </w:tabs>
        <w:ind w:left="14" w:right="10" w:hanging="14"/>
        <w:jc w:val="both"/>
        <w:rPr>
          <w:sz w:val="22"/>
          <w:szCs w:val="22"/>
        </w:rPr>
      </w:pPr>
      <w:r>
        <w:rPr>
          <w:sz w:val="22"/>
          <w:szCs w:val="22"/>
        </w:rPr>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AF7035" w:rsidRDefault="00AF7035">
      <w:pPr>
        <w:widowControl w:val="0"/>
        <w:shd w:val="clear" w:color="auto" w:fill="FFFFFF"/>
        <w:tabs>
          <w:tab w:val="left" w:pos="709"/>
        </w:tabs>
        <w:ind w:left="14" w:hanging="14"/>
        <w:jc w:val="both"/>
        <w:rPr>
          <w:sz w:val="22"/>
          <w:szCs w:val="22"/>
        </w:rPr>
      </w:pPr>
      <w:r>
        <w:rPr>
          <w:sz w:val="22"/>
          <w:szCs w:val="22"/>
        </w:rPr>
        <w:t>8.3.4. Соблюдать при исполнении должностных обязанностей права и законные интересы граждан и организаций.</w:t>
      </w:r>
    </w:p>
    <w:p w:rsidR="00AF7035" w:rsidRDefault="00AF7035">
      <w:pPr>
        <w:widowControl w:val="0"/>
        <w:shd w:val="clear" w:color="auto" w:fill="FFFFFF"/>
        <w:tabs>
          <w:tab w:val="left" w:pos="709"/>
        </w:tabs>
        <w:ind w:left="14" w:hanging="14"/>
        <w:jc w:val="both"/>
        <w:rPr>
          <w:sz w:val="22"/>
          <w:szCs w:val="22"/>
        </w:rPr>
      </w:pPr>
      <w:r>
        <w:rPr>
          <w:sz w:val="22"/>
          <w:szCs w:val="22"/>
        </w:rPr>
        <w:t>8.3.5. Поддерживать уровень квалификации, необходимый для надлежащего исполнения должностных обязанностей.</w:t>
      </w:r>
    </w:p>
    <w:p w:rsidR="00AF7035" w:rsidRDefault="00AF7035">
      <w:pPr>
        <w:shd w:val="clear" w:color="auto" w:fill="FFFFFF"/>
        <w:tabs>
          <w:tab w:val="left" w:pos="709"/>
          <w:tab w:val="left" w:pos="1330"/>
        </w:tabs>
        <w:ind w:left="14" w:right="5" w:hanging="14"/>
        <w:jc w:val="both"/>
        <w:rPr>
          <w:sz w:val="22"/>
          <w:szCs w:val="22"/>
        </w:rPr>
      </w:pPr>
      <w:r>
        <w:rPr>
          <w:sz w:val="22"/>
          <w:szCs w:val="22"/>
        </w:rPr>
        <w:t>8.3.6.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F7035" w:rsidRDefault="00AF7035">
      <w:pPr>
        <w:widowControl w:val="0"/>
        <w:shd w:val="clear" w:color="auto" w:fill="FFFFFF"/>
        <w:tabs>
          <w:tab w:val="left" w:pos="709"/>
        </w:tabs>
        <w:ind w:left="14" w:hanging="14"/>
        <w:jc w:val="both"/>
        <w:rPr>
          <w:sz w:val="22"/>
          <w:szCs w:val="22"/>
        </w:rPr>
      </w:pPr>
      <w:r>
        <w:rPr>
          <w:sz w:val="22"/>
          <w:szCs w:val="22"/>
        </w:rPr>
        <w:t>8.3.7. Беречь государственное имущество, в том числе предоставленное ему для исполнения должностных обязанностей.</w:t>
      </w:r>
    </w:p>
    <w:p w:rsidR="00AF7035" w:rsidRDefault="00AF7035">
      <w:pPr>
        <w:widowControl w:val="0"/>
        <w:shd w:val="clear" w:color="auto" w:fill="FFFFFF"/>
        <w:tabs>
          <w:tab w:val="left" w:pos="709"/>
          <w:tab w:val="left" w:pos="1214"/>
        </w:tabs>
        <w:ind w:left="14" w:hanging="14"/>
        <w:jc w:val="both"/>
        <w:rPr>
          <w:sz w:val="22"/>
          <w:szCs w:val="22"/>
        </w:rPr>
      </w:pPr>
      <w:r>
        <w:rPr>
          <w:sz w:val="22"/>
          <w:szCs w:val="22"/>
        </w:rPr>
        <w:t xml:space="preserve">8.3.8. Представлять в установленном порядке предусмотренные федеральным законом сведения о себе и 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 </w:t>
      </w:r>
    </w:p>
    <w:p w:rsidR="00AF7035" w:rsidRDefault="00AF7035">
      <w:pPr>
        <w:pStyle w:val="af4"/>
        <w:widowControl w:val="0"/>
        <w:numPr>
          <w:ilvl w:val="2"/>
          <w:numId w:val="6"/>
        </w:numPr>
        <w:shd w:val="clear" w:color="auto" w:fill="FFFFFF"/>
        <w:tabs>
          <w:tab w:val="left" w:pos="567"/>
          <w:tab w:val="left" w:pos="1701"/>
        </w:tabs>
        <w:overflowPunct/>
        <w:ind w:left="0" w:right="5" w:firstLine="14"/>
        <w:jc w:val="both"/>
        <w:textAlignment w:val="auto"/>
        <w:rPr>
          <w:sz w:val="22"/>
          <w:szCs w:val="22"/>
        </w:rPr>
      </w:pPr>
      <w:r>
        <w:rPr>
          <w:sz w:val="22"/>
          <w:szCs w:val="22"/>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F7035" w:rsidRDefault="00AF7035">
      <w:pPr>
        <w:pStyle w:val="af4"/>
        <w:numPr>
          <w:ilvl w:val="2"/>
          <w:numId w:val="6"/>
        </w:numPr>
        <w:tabs>
          <w:tab w:val="left" w:pos="851"/>
          <w:tab w:val="left" w:pos="1701"/>
        </w:tabs>
        <w:overflowPunct/>
        <w:ind w:left="0" w:firstLine="14"/>
        <w:jc w:val="both"/>
        <w:textAlignment w:val="auto"/>
        <w:rPr>
          <w:sz w:val="22"/>
          <w:szCs w:val="22"/>
        </w:rPr>
      </w:pPr>
      <w:r>
        <w:rPr>
          <w:sz w:val="22"/>
          <w:szCs w:val="22"/>
        </w:rPr>
        <w:t>Сообщать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AF7035" w:rsidRDefault="00AF7035">
      <w:pPr>
        <w:pStyle w:val="af4"/>
        <w:numPr>
          <w:ilvl w:val="2"/>
          <w:numId w:val="6"/>
        </w:numPr>
        <w:tabs>
          <w:tab w:val="left" w:pos="709"/>
          <w:tab w:val="left" w:pos="1701"/>
        </w:tabs>
        <w:overflowPunct/>
        <w:ind w:left="14" w:hanging="14"/>
        <w:jc w:val="both"/>
        <w:textAlignment w:val="auto"/>
        <w:rPr>
          <w:sz w:val="22"/>
          <w:szCs w:val="22"/>
        </w:rPr>
      </w:pPr>
      <w:r>
        <w:rPr>
          <w:sz w:val="22"/>
          <w:szCs w:val="22"/>
        </w:rPr>
        <w:t>Отказаться от исполнения данного, по мнению Ведущего специалиста-эксперта, неправомерного поручения, и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w:t>
      </w:r>
    </w:p>
    <w:p w:rsidR="00AF7035" w:rsidRDefault="00AF7035">
      <w:pPr>
        <w:pStyle w:val="af4"/>
        <w:numPr>
          <w:ilvl w:val="2"/>
          <w:numId w:val="6"/>
        </w:numPr>
        <w:shd w:val="clear" w:color="auto" w:fill="FFFFFF"/>
        <w:tabs>
          <w:tab w:val="left" w:pos="709"/>
          <w:tab w:val="left" w:pos="1426"/>
          <w:tab w:val="left" w:pos="1701"/>
        </w:tabs>
        <w:overflowPunct/>
        <w:ind w:left="14" w:right="10" w:hanging="14"/>
        <w:jc w:val="both"/>
        <w:textAlignment w:val="auto"/>
        <w:rPr>
          <w:sz w:val="22"/>
          <w:szCs w:val="22"/>
        </w:rPr>
      </w:pPr>
      <w:r>
        <w:rPr>
          <w:sz w:val="22"/>
          <w:szCs w:val="22"/>
        </w:rPr>
        <w:t>Письменно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AF7035" w:rsidRDefault="00AF7035">
      <w:pPr>
        <w:pStyle w:val="af4"/>
        <w:numPr>
          <w:ilvl w:val="2"/>
          <w:numId w:val="6"/>
        </w:numPr>
        <w:shd w:val="clear" w:color="auto" w:fill="FFFFFF"/>
        <w:tabs>
          <w:tab w:val="left" w:pos="709"/>
          <w:tab w:val="left" w:pos="1426"/>
          <w:tab w:val="left" w:pos="1701"/>
        </w:tabs>
        <w:overflowPunct/>
        <w:ind w:left="14" w:right="10" w:hanging="14"/>
        <w:jc w:val="both"/>
        <w:textAlignment w:val="auto"/>
        <w:rPr>
          <w:sz w:val="22"/>
          <w:szCs w:val="22"/>
        </w:rPr>
      </w:pPr>
      <w:r>
        <w:rPr>
          <w:sz w:val="22"/>
          <w:szCs w:val="22"/>
        </w:rPr>
        <w:t xml:space="preserve"> Соблюдать служебный распорядок Управления.</w:t>
      </w:r>
    </w:p>
    <w:p w:rsidR="00AF7035" w:rsidRDefault="00AF7035">
      <w:pPr>
        <w:pStyle w:val="af4"/>
        <w:numPr>
          <w:ilvl w:val="2"/>
          <w:numId w:val="6"/>
        </w:numPr>
        <w:tabs>
          <w:tab w:val="left" w:pos="851"/>
        </w:tabs>
        <w:ind w:left="0" w:firstLine="14"/>
        <w:jc w:val="both"/>
        <w:rPr>
          <w:sz w:val="22"/>
          <w:szCs w:val="22"/>
        </w:rPr>
      </w:pPr>
      <w:r>
        <w:rPr>
          <w:sz w:val="22"/>
          <w:szCs w:val="22"/>
        </w:rPr>
        <w:t>Задачами Ведущего специалиста-эксперта являются: предупреждение, выявление и пресечение нарушений юридическими лицами, индивидуальными предпринимателями и гражданами требований в области охраны окружающей среды, установленных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принятие предусмотренных законодательством Российской Федерации мер по пресечению и (или) устранению последствий выявленных нарушений, а также выдача согласований, подготовка в Росприроднадзор заключений, предложений о возможности согласований в области охраны окружающей среды и природопользования в пределах компетенции Отдела на территории Чукотского автономного округа.</w:t>
      </w:r>
    </w:p>
    <w:p w:rsidR="00AF7035" w:rsidRDefault="00AF7035">
      <w:pPr>
        <w:pStyle w:val="ConsPlusNormal0"/>
        <w:widowControl/>
        <w:numPr>
          <w:ilvl w:val="2"/>
          <w:numId w:val="6"/>
        </w:numPr>
        <w:tabs>
          <w:tab w:val="left" w:pos="851"/>
        </w:tabs>
        <w:ind w:left="0" w:firstLine="0"/>
        <w:jc w:val="both"/>
        <w:rPr>
          <w:rFonts w:ascii="Times New Roman" w:hAnsi="Times New Roman" w:cs="Times New Roman"/>
          <w:sz w:val="22"/>
          <w:szCs w:val="22"/>
        </w:rPr>
      </w:pPr>
      <w:r>
        <w:rPr>
          <w:rFonts w:ascii="Times New Roman" w:hAnsi="Times New Roman" w:cs="Times New Roman"/>
          <w:sz w:val="22"/>
          <w:szCs w:val="22"/>
        </w:rPr>
        <w:t>В соответствии с возложенными на него задачами, Ведущий специалист-эксперт осуществляет в пределах своей компетенции федеральный государственный экологический надзор, включающий в себя:</w:t>
      </w:r>
    </w:p>
    <w:p w:rsidR="00AF7035" w:rsidRDefault="00AF7035">
      <w:pPr>
        <w:pStyle w:val="ConsPlusNormal0"/>
        <w:widowControl/>
        <w:numPr>
          <w:ilvl w:val="3"/>
          <w:numId w:val="6"/>
        </w:numPr>
        <w:tabs>
          <w:tab w:val="left" w:pos="851"/>
        </w:tabs>
        <w:ind w:left="0" w:firstLine="0"/>
        <w:jc w:val="both"/>
        <w:rPr>
          <w:rFonts w:ascii="Times New Roman" w:hAnsi="Times New Roman" w:cs="Times New Roman"/>
          <w:sz w:val="22"/>
          <w:szCs w:val="22"/>
        </w:rPr>
      </w:pPr>
      <w:r>
        <w:rPr>
          <w:rFonts w:ascii="Times New Roman" w:hAnsi="Times New Roman" w:cs="Times New Roman"/>
          <w:sz w:val="22"/>
          <w:szCs w:val="22"/>
        </w:rPr>
        <w:lastRenderedPageBreak/>
        <w:t>государственный надзор в области охраны атмосферного воздуха;</w:t>
      </w:r>
    </w:p>
    <w:p w:rsidR="00AF7035" w:rsidRDefault="00AF7035">
      <w:pPr>
        <w:pStyle w:val="ConsPlusNormal0"/>
        <w:widowControl/>
        <w:numPr>
          <w:ilvl w:val="3"/>
          <w:numId w:val="6"/>
        </w:numPr>
        <w:tabs>
          <w:tab w:val="left" w:pos="851"/>
        </w:tabs>
        <w:ind w:left="0" w:firstLine="0"/>
        <w:jc w:val="both"/>
        <w:rPr>
          <w:sz w:val="22"/>
          <w:szCs w:val="22"/>
        </w:rPr>
      </w:pPr>
      <w:r>
        <w:rPr>
          <w:rFonts w:ascii="Times New Roman" w:hAnsi="Times New Roman" w:cs="Times New Roman"/>
          <w:sz w:val="22"/>
          <w:szCs w:val="22"/>
        </w:rPr>
        <w:t>государственный надзор в области обращения с отходами;</w:t>
      </w:r>
    </w:p>
    <w:p w:rsidR="00AF7035" w:rsidRDefault="00AF7035">
      <w:pPr>
        <w:pStyle w:val="af4"/>
        <w:numPr>
          <w:ilvl w:val="3"/>
          <w:numId w:val="6"/>
        </w:numPr>
        <w:tabs>
          <w:tab w:val="left" w:pos="851"/>
        </w:tabs>
        <w:ind w:left="0" w:firstLine="0"/>
        <w:jc w:val="both"/>
        <w:rPr>
          <w:sz w:val="22"/>
          <w:szCs w:val="22"/>
        </w:rPr>
      </w:pPr>
      <w:r>
        <w:rPr>
          <w:sz w:val="22"/>
          <w:szCs w:val="22"/>
        </w:rPr>
        <w:t xml:space="preserve">государственный надзор в области использования и охраны водных объектов; </w:t>
      </w:r>
    </w:p>
    <w:p w:rsidR="00AF7035" w:rsidRDefault="00AF7035">
      <w:pPr>
        <w:pStyle w:val="af4"/>
        <w:numPr>
          <w:ilvl w:val="3"/>
          <w:numId w:val="6"/>
        </w:numPr>
        <w:tabs>
          <w:tab w:val="left" w:pos="851"/>
        </w:tabs>
        <w:ind w:left="0" w:firstLine="0"/>
        <w:jc w:val="both"/>
        <w:rPr>
          <w:sz w:val="22"/>
          <w:szCs w:val="22"/>
        </w:rPr>
      </w:pPr>
      <w:r>
        <w:rPr>
          <w:sz w:val="22"/>
          <w:szCs w:val="22"/>
        </w:rPr>
        <w:t>государственный земельный надзор;</w:t>
      </w:r>
    </w:p>
    <w:p w:rsidR="00AF7035" w:rsidRDefault="00AF7035">
      <w:pPr>
        <w:pStyle w:val="af4"/>
        <w:numPr>
          <w:ilvl w:val="3"/>
          <w:numId w:val="6"/>
        </w:numPr>
        <w:tabs>
          <w:tab w:val="left" w:pos="851"/>
        </w:tabs>
        <w:ind w:left="0" w:firstLine="0"/>
        <w:jc w:val="both"/>
        <w:rPr>
          <w:sz w:val="22"/>
          <w:szCs w:val="22"/>
        </w:rPr>
      </w:pPr>
      <w:r>
        <w:rPr>
          <w:sz w:val="22"/>
          <w:szCs w:val="22"/>
        </w:rPr>
        <w:t>федеральный государственный лесной надзор (лесную охрану) на землях особо охраняемых природных территорий федерального значения;</w:t>
      </w:r>
    </w:p>
    <w:p w:rsidR="00AF7035" w:rsidRDefault="00AF7035">
      <w:pPr>
        <w:pStyle w:val="af4"/>
        <w:numPr>
          <w:ilvl w:val="3"/>
          <w:numId w:val="6"/>
        </w:numPr>
        <w:tabs>
          <w:tab w:val="left" w:pos="851"/>
        </w:tabs>
        <w:ind w:left="0" w:firstLine="0"/>
        <w:jc w:val="both"/>
        <w:rPr>
          <w:sz w:val="22"/>
          <w:szCs w:val="22"/>
        </w:rPr>
      </w:pPr>
      <w:r>
        <w:rPr>
          <w:sz w:val="22"/>
          <w:szCs w:val="22"/>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AF7035" w:rsidRDefault="00AF7035">
      <w:pPr>
        <w:pStyle w:val="af4"/>
        <w:numPr>
          <w:ilvl w:val="3"/>
          <w:numId w:val="6"/>
        </w:numPr>
        <w:tabs>
          <w:tab w:val="left" w:pos="851"/>
        </w:tabs>
        <w:ind w:left="0" w:firstLine="0"/>
        <w:jc w:val="both"/>
        <w:rPr>
          <w:sz w:val="22"/>
          <w:szCs w:val="22"/>
        </w:rPr>
      </w:pPr>
      <w:r>
        <w:rPr>
          <w:sz w:val="22"/>
          <w:szCs w:val="22"/>
        </w:rPr>
        <w:t>государственный надзор в области охраны и использования особо охраняемых природных территорий федерального значения;</w:t>
      </w:r>
    </w:p>
    <w:p w:rsidR="00AF7035" w:rsidRDefault="00AF7035">
      <w:pPr>
        <w:pStyle w:val="af4"/>
        <w:numPr>
          <w:ilvl w:val="3"/>
          <w:numId w:val="6"/>
        </w:numPr>
        <w:tabs>
          <w:tab w:val="left" w:pos="851"/>
        </w:tabs>
        <w:ind w:left="0" w:firstLine="0"/>
        <w:jc w:val="both"/>
        <w:rPr>
          <w:sz w:val="22"/>
          <w:szCs w:val="22"/>
        </w:rPr>
      </w:pPr>
      <w:r>
        <w:rPr>
          <w:sz w:val="22"/>
          <w:szCs w:val="22"/>
        </w:rPr>
        <w:t>федеральный государственный охотничий надзор на особо охраняемых природных территориях федерального значения;</w:t>
      </w:r>
    </w:p>
    <w:p w:rsidR="00AF7035" w:rsidRDefault="00AF7035">
      <w:pPr>
        <w:pStyle w:val="af4"/>
        <w:numPr>
          <w:ilvl w:val="3"/>
          <w:numId w:val="6"/>
        </w:numPr>
        <w:tabs>
          <w:tab w:val="left" w:pos="851"/>
          <w:tab w:val="left" w:pos="993"/>
        </w:tabs>
        <w:ind w:left="0" w:firstLine="0"/>
        <w:jc w:val="both"/>
        <w:rPr>
          <w:rStyle w:val="FontStyle28"/>
          <w:sz w:val="22"/>
          <w:szCs w:val="22"/>
        </w:rPr>
      </w:pPr>
      <w:r>
        <w:rPr>
          <w:sz w:val="22"/>
          <w:szCs w:val="22"/>
        </w:rPr>
        <w:t>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AF7035" w:rsidRDefault="00AF7035">
      <w:pPr>
        <w:pStyle w:val="af4"/>
        <w:numPr>
          <w:ilvl w:val="3"/>
          <w:numId w:val="6"/>
        </w:numPr>
        <w:tabs>
          <w:tab w:val="left" w:pos="851"/>
          <w:tab w:val="left" w:pos="993"/>
        </w:tabs>
        <w:ind w:left="0" w:firstLine="0"/>
        <w:jc w:val="both"/>
        <w:rPr>
          <w:rStyle w:val="FontStyle28"/>
          <w:sz w:val="22"/>
          <w:szCs w:val="22"/>
        </w:rPr>
      </w:pPr>
      <w:r>
        <w:rPr>
          <w:rStyle w:val="FontStyle28"/>
          <w:sz w:val="22"/>
          <w:szCs w:val="22"/>
        </w:rPr>
        <w:t>государственный надзор за соблюдением требований к обращению с веществами, разрушающими озоновый слой;</w:t>
      </w:r>
    </w:p>
    <w:p w:rsidR="00AF7035" w:rsidRDefault="00AF7035">
      <w:pPr>
        <w:pStyle w:val="af4"/>
        <w:numPr>
          <w:ilvl w:val="3"/>
          <w:numId w:val="6"/>
        </w:numPr>
        <w:tabs>
          <w:tab w:val="left" w:pos="851"/>
          <w:tab w:val="left" w:pos="993"/>
        </w:tabs>
        <w:ind w:left="0" w:firstLine="0"/>
        <w:jc w:val="both"/>
        <w:rPr>
          <w:rStyle w:val="FontStyle28"/>
          <w:sz w:val="22"/>
          <w:szCs w:val="22"/>
        </w:rPr>
      </w:pPr>
      <w:r>
        <w:rPr>
          <w:rStyle w:val="FontStyle28"/>
          <w:sz w:val="22"/>
          <w:szCs w:val="22"/>
        </w:rPr>
        <w:t>государственный экологический надзор на континентальном шельфе Российской Федерации (по поручению Росприроднадзора);</w:t>
      </w:r>
    </w:p>
    <w:p w:rsidR="00AF7035" w:rsidRDefault="00AF7035">
      <w:pPr>
        <w:pStyle w:val="af4"/>
        <w:numPr>
          <w:ilvl w:val="3"/>
          <w:numId w:val="6"/>
        </w:numPr>
        <w:tabs>
          <w:tab w:val="left" w:pos="851"/>
          <w:tab w:val="left" w:pos="993"/>
        </w:tabs>
        <w:ind w:left="0" w:firstLine="0"/>
        <w:jc w:val="both"/>
        <w:rPr>
          <w:rStyle w:val="FontStyle28"/>
          <w:sz w:val="22"/>
          <w:szCs w:val="22"/>
        </w:rPr>
      </w:pPr>
      <w:r>
        <w:rPr>
          <w:rStyle w:val="FontStyle28"/>
          <w:sz w:val="22"/>
          <w:szCs w:val="22"/>
        </w:rPr>
        <w:t>государственный экологический надзор во внутренних морских водах и в территориальном море Российской Федерации (по поручению Росприроднадзора);</w:t>
      </w:r>
    </w:p>
    <w:p w:rsidR="00AF7035" w:rsidRDefault="00AF7035">
      <w:pPr>
        <w:pStyle w:val="af4"/>
        <w:numPr>
          <w:ilvl w:val="3"/>
          <w:numId w:val="6"/>
        </w:numPr>
        <w:tabs>
          <w:tab w:val="left" w:pos="851"/>
          <w:tab w:val="left" w:pos="993"/>
        </w:tabs>
        <w:ind w:left="0" w:firstLine="0"/>
        <w:jc w:val="both"/>
        <w:rPr>
          <w:sz w:val="22"/>
          <w:szCs w:val="22"/>
        </w:rPr>
      </w:pPr>
      <w:r>
        <w:rPr>
          <w:rStyle w:val="FontStyle28"/>
          <w:sz w:val="22"/>
          <w:szCs w:val="22"/>
        </w:rPr>
        <w:t>государственный экологический надзор в исключительной экономической зоне Российской Федерации (по поручению Росприроднадзора);</w:t>
      </w:r>
    </w:p>
    <w:p w:rsidR="00AF7035" w:rsidRDefault="00AF7035">
      <w:pPr>
        <w:pStyle w:val="af4"/>
        <w:numPr>
          <w:ilvl w:val="3"/>
          <w:numId w:val="6"/>
        </w:numPr>
        <w:tabs>
          <w:tab w:val="left" w:pos="851"/>
          <w:tab w:val="left" w:pos="993"/>
        </w:tabs>
        <w:ind w:left="0" w:firstLine="0"/>
        <w:jc w:val="both"/>
        <w:rPr>
          <w:sz w:val="22"/>
          <w:szCs w:val="22"/>
        </w:rPr>
      </w:pPr>
      <w:r>
        <w:rPr>
          <w:sz w:val="22"/>
          <w:szCs w:val="22"/>
        </w:rPr>
        <w:t xml:space="preserve">государственный надзор в области обращения с животными в части соблюдения требований к содержанию и использованию диких животных, содержащихся или используемых в условиях неволи, в том числе принадлежащих к видам, занесенным в Красную книгу Российской Федерации и (или) охраняемым международными договорами Российской Федерации (за исключением соблюдения </w:t>
      </w:r>
      <w:hyperlink r:id="rId50" w:history="1">
        <w:r>
          <w:rPr>
            <w:rStyle w:val="a5"/>
            <w:color w:val="auto"/>
            <w:sz w:val="22"/>
            <w:szCs w:val="22"/>
            <w:u w:val="none"/>
          </w:rPr>
          <w:t>требований</w:t>
        </w:r>
      </w:hyperlink>
      <w:r>
        <w:rPr>
          <w:sz w:val="22"/>
          <w:szCs w:val="22"/>
        </w:rPr>
        <w:t xml:space="preserve"> к содержанию и использованию таких животных в культурно-зрелищных целях);</w:t>
      </w:r>
    </w:p>
    <w:p w:rsidR="00AF7035" w:rsidRDefault="00AF7035">
      <w:pPr>
        <w:pStyle w:val="af4"/>
        <w:numPr>
          <w:ilvl w:val="3"/>
          <w:numId w:val="6"/>
        </w:numPr>
        <w:tabs>
          <w:tab w:val="left" w:pos="851"/>
          <w:tab w:val="left" w:pos="993"/>
        </w:tabs>
        <w:ind w:left="0" w:firstLine="0"/>
        <w:jc w:val="both"/>
        <w:rPr>
          <w:rStyle w:val="FontStyle28"/>
          <w:sz w:val="22"/>
          <w:szCs w:val="22"/>
        </w:rPr>
      </w:pPr>
      <w:r>
        <w:rPr>
          <w:sz w:val="22"/>
          <w:szCs w:val="22"/>
        </w:rPr>
        <w:t>государственный надзор за геологическим изучением, рациональным использованием и охраной недр.</w:t>
      </w:r>
    </w:p>
    <w:p w:rsidR="00AF7035" w:rsidRDefault="00AF7035">
      <w:pPr>
        <w:pStyle w:val="af4"/>
        <w:tabs>
          <w:tab w:val="left" w:pos="851"/>
        </w:tabs>
        <w:ind w:left="0"/>
        <w:jc w:val="both"/>
        <w:rPr>
          <w:rStyle w:val="FontStyle28"/>
          <w:sz w:val="22"/>
          <w:szCs w:val="22"/>
        </w:rPr>
      </w:pPr>
      <w:r>
        <w:rPr>
          <w:rStyle w:val="FontStyle28"/>
          <w:sz w:val="22"/>
          <w:szCs w:val="22"/>
        </w:rPr>
        <w:t>8.3.16. Осуществлять государственный надзор в области безопасного обращения с пестицидами и агрохимикатами при осуществлении федерального государственного экологического надзора.</w:t>
      </w:r>
    </w:p>
    <w:p w:rsidR="00AF7035" w:rsidRDefault="00AF7035">
      <w:pPr>
        <w:pStyle w:val="af4"/>
        <w:tabs>
          <w:tab w:val="left" w:pos="851"/>
        </w:tabs>
        <w:ind w:left="0"/>
        <w:jc w:val="both"/>
        <w:rPr>
          <w:rStyle w:val="FontStyle29"/>
          <w:sz w:val="22"/>
          <w:szCs w:val="22"/>
        </w:rPr>
      </w:pPr>
      <w:r>
        <w:rPr>
          <w:rStyle w:val="FontStyle28"/>
          <w:sz w:val="22"/>
          <w:szCs w:val="22"/>
        </w:rPr>
        <w:t>8.3.17. Осуществлять 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(лесной охраны) на землях особо охраняемых природных территорий федерального значения.</w:t>
      </w:r>
    </w:p>
    <w:p w:rsidR="00AF7035" w:rsidRDefault="00AF7035">
      <w:pPr>
        <w:pStyle w:val="af4"/>
        <w:numPr>
          <w:ilvl w:val="2"/>
          <w:numId w:val="4"/>
        </w:numPr>
        <w:tabs>
          <w:tab w:val="left" w:pos="851"/>
        </w:tabs>
        <w:ind w:left="0" w:firstLine="0"/>
        <w:jc w:val="both"/>
        <w:rPr>
          <w:rStyle w:val="FontStyle29"/>
          <w:sz w:val="22"/>
          <w:szCs w:val="22"/>
        </w:rPr>
      </w:pPr>
      <w:r>
        <w:rPr>
          <w:rStyle w:val="FontStyle29"/>
          <w:sz w:val="22"/>
          <w:szCs w:val="22"/>
        </w:rPr>
        <w:t>Осуществлять государственный контроль (надзор) за соблюдением требований технического регламента о безопасности объектов морского транспорта, утвержденного постановлением Правительства Российской Федерации от 12.08.2010 № 620, в отношении объектов морского транспорта и объектов инфраструктуры морского транспорта в установленной сфере ведения.</w:t>
      </w:r>
    </w:p>
    <w:p w:rsidR="00AF7035" w:rsidRDefault="00AF7035">
      <w:pPr>
        <w:pStyle w:val="af4"/>
        <w:tabs>
          <w:tab w:val="left" w:pos="851"/>
        </w:tabs>
        <w:ind w:left="0"/>
        <w:jc w:val="both"/>
        <w:rPr>
          <w:rStyle w:val="FontStyle29"/>
          <w:sz w:val="22"/>
          <w:szCs w:val="22"/>
        </w:rPr>
      </w:pPr>
      <w:r>
        <w:rPr>
          <w:rStyle w:val="FontStyle29"/>
          <w:sz w:val="22"/>
          <w:szCs w:val="22"/>
        </w:rPr>
        <w:t>8.3.19. Осуществлять государственный контроль (надзор) за соблюдением требований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12.08.2010 № 623 в пределах компетенции Росприроднадзора.</w:t>
      </w:r>
    </w:p>
    <w:p w:rsidR="00AF7035" w:rsidRDefault="00AF7035">
      <w:pPr>
        <w:pStyle w:val="af4"/>
        <w:tabs>
          <w:tab w:val="left" w:pos="851"/>
        </w:tabs>
        <w:ind w:left="0"/>
        <w:jc w:val="both"/>
        <w:rPr>
          <w:rStyle w:val="FontStyle29"/>
          <w:sz w:val="22"/>
          <w:szCs w:val="22"/>
        </w:rPr>
      </w:pPr>
      <w:r>
        <w:rPr>
          <w:rStyle w:val="FontStyle29"/>
          <w:sz w:val="22"/>
          <w:szCs w:val="22"/>
        </w:rPr>
        <w:t xml:space="preserve">8.3.20. Осуществлять </w:t>
      </w:r>
      <w:r>
        <w:rPr>
          <w:rStyle w:val="FontStyle27"/>
          <w:sz w:val="22"/>
          <w:szCs w:val="22"/>
        </w:rPr>
        <w:t xml:space="preserve">государственный </w:t>
      </w:r>
      <w:r>
        <w:rPr>
          <w:rStyle w:val="FontStyle29"/>
          <w:sz w:val="22"/>
          <w:szCs w:val="22"/>
        </w:rPr>
        <w:t>контроль (надзор) за соблюдением требований технического регламента Таможенного союза «О безопасности маломерных судов», принятого Решением Совета Евразийской экономической комиссии от 15.06.2012 № 33, в рамках осуществления федерального государственного экологического надзора.</w:t>
      </w:r>
    </w:p>
    <w:p w:rsidR="00AF7035" w:rsidRDefault="00AF7035">
      <w:pPr>
        <w:pStyle w:val="af4"/>
        <w:tabs>
          <w:tab w:val="left" w:pos="851"/>
        </w:tabs>
        <w:ind w:left="0"/>
        <w:jc w:val="both"/>
        <w:rPr>
          <w:sz w:val="22"/>
          <w:szCs w:val="22"/>
        </w:rPr>
      </w:pPr>
      <w:r>
        <w:rPr>
          <w:rStyle w:val="FontStyle29"/>
          <w:sz w:val="22"/>
          <w:szCs w:val="22"/>
        </w:rPr>
        <w:t xml:space="preserve">8.3.21. Осуществлять </w:t>
      </w:r>
      <w:r>
        <w:rPr>
          <w:rStyle w:val="FontStyle28"/>
          <w:sz w:val="22"/>
          <w:szCs w:val="22"/>
        </w:rPr>
        <w:t>контроль за выполнением уполномоченными органами исполнительной власти Чукотского автономного округа переданных им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в том числе в области охоты и сохранения охотничьих ресурсов,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в пределах своей компетенции.</w:t>
      </w:r>
    </w:p>
    <w:p w:rsidR="00AF7035" w:rsidRDefault="00AF7035">
      <w:pPr>
        <w:pStyle w:val="af4"/>
        <w:tabs>
          <w:tab w:val="left" w:pos="851"/>
        </w:tabs>
        <w:ind w:left="0"/>
        <w:jc w:val="both"/>
        <w:rPr>
          <w:sz w:val="22"/>
          <w:szCs w:val="22"/>
        </w:rPr>
      </w:pPr>
      <w:r>
        <w:rPr>
          <w:sz w:val="22"/>
          <w:szCs w:val="22"/>
        </w:rPr>
        <w:t>8.3.22. По поручению центрального аппарата Росприроднадзора принимать участие в подготовке и представлении в центральный аппарат Росприроднадзора предложений о возможности согласования:</w:t>
      </w:r>
    </w:p>
    <w:p w:rsidR="00AF7035" w:rsidRDefault="00AF7035">
      <w:pPr>
        <w:pStyle w:val="af4"/>
        <w:tabs>
          <w:tab w:val="left" w:pos="851"/>
        </w:tabs>
        <w:ind w:left="0"/>
        <w:jc w:val="both"/>
        <w:rPr>
          <w:sz w:val="22"/>
          <w:szCs w:val="22"/>
        </w:rPr>
      </w:pPr>
      <w:r>
        <w:rPr>
          <w:sz w:val="22"/>
          <w:szCs w:val="22"/>
        </w:rPr>
        <w:t>8.3.22.1. решений о выдаче либо об отказе в выдаче разрешений на строительство, реконструкцию, проведение изыскательских работ для проектирования и ликвидацию сухопутных линий связи в случаях, когда линии связи пересекают государственную границу Российской Федерации, размещаются на приграничной территории;</w:t>
      </w:r>
    </w:p>
    <w:p w:rsidR="00AF7035" w:rsidRDefault="00AF7035">
      <w:pPr>
        <w:pStyle w:val="af4"/>
        <w:tabs>
          <w:tab w:val="left" w:pos="851"/>
        </w:tabs>
        <w:ind w:left="0"/>
        <w:jc w:val="both"/>
        <w:rPr>
          <w:rStyle w:val="FontStyle17"/>
          <w:rFonts w:ascii="Times New Roman" w:hAnsi="Times New Roman" w:cs="Times New Roman"/>
          <w:b w:val="0"/>
          <w:sz w:val="22"/>
          <w:szCs w:val="22"/>
        </w:rPr>
      </w:pPr>
      <w:r>
        <w:rPr>
          <w:sz w:val="22"/>
          <w:szCs w:val="22"/>
        </w:rPr>
        <w:lastRenderedPageBreak/>
        <w:t>8.3.22.2. проектов округов санитарной охраны лечебно-оздоровительных местностей и курортов федерального значения, а также заданий заказчика на разработку таких проектов;</w:t>
      </w:r>
    </w:p>
    <w:p w:rsidR="00AF7035" w:rsidRDefault="00AF7035">
      <w:pPr>
        <w:pStyle w:val="Style11"/>
        <w:widowControl/>
        <w:tabs>
          <w:tab w:val="left" w:pos="851"/>
          <w:tab w:val="left" w:pos="1417"/>
        </w:tabs>
        <w:spacing w:line="240" w:lineRule="auto"/>
        <w:ind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8.3.22.3.</w:t>
      </w:r>
      <w:r>
        <w:rPr>
          <w:rStyle w:val="FontStyle17"/>
          <w:rFonts w:ascii="Times New Roman" w:hAnsi="Times New Roman" w:cs="Times New Roman"/>
          <w:b w:val="0"/>
          <w:sz w:val="22"/>
          <w:szCs w:val="22"/>
        </w:rPr>
        <w:tab/>
        <w:t>проектов решений на создание искусственных земельных участков, создаваемых на водных объектах, находящихся в федеральной собственности, или их частях;</w:t>
      </w:r>
    </w:p>
    <w:p w:rsidR="00AF7035" w:rsidRDefault="00AF7035">
      <w:pPr>
        <w:pStyle w:val="Style11"/>
        <w:widowControl/>
        <w:tabs>
          <w:tab w:val="left" w:pos="851"/>
          <w:tab w:val="left" w:pos="1417"/>
        </w:tabs>
        <w:spacing w:line="240" w:lineRule="auto"/>
        <w:ind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8.3.22.4 проектов правил использования для каждого из водохранилищ, включенных в перечень водохранилищ, утвержденный распоряжением Правительства Российской Федерации от 14.02.2009 № 197-р.</w:t>
      </w:r>
    </w:p>
    <w:p w:rsidR="00AF7035" w:rsidRDefault="00AF7035">
      <w:pPr>
        <w:pStyle w:val="Style11"/>
        <w:widowControl/>
        <w:tabs>
          <w:tab w:val="left" w:pos="851"/>
          <w:tab w:val="left" w:pos="1417"/>
          <w:tab w:val="left" w:pos="1560"/>
        </w:tabs>
        <w:spacing w:line="240" w:lineRule="auto"/>
        <w:ind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 xml:space="preserve">8.3.23. Участвовать в рассмотрении для согласования Управлением: </w:t>
      </w:r>
    </w:p>
    <w:p w:rsidR="00AF7035" w:rsidRDefault="00AF7035">
      <w:pPr>
        <w:pStyle w:val="Style11"/>
        <w:widowControl/>
        <w:tabs>
          <w:tab w:val="left" w:pos="851"/>
          <w:tab w:val="left" w:pos="1417"/>
          <w:tab w:val="left" w:pos="1560"/>
        </w:tabs>
        <w:spacing w:line="240" w:lineRule="auto"/>
        <w:ind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8.3.23.1.</w:t>
      </w:r>
      <w:r>
        <w:rPr>
          <w:rStyle w:val="FontStyle17"/>
          <w:rFonts w:ascii="Times New Roman" w:hAnsi="Times New Roman" w:cs="Times New Roman"/>
          <w:b w:val="0"/>
          <w:sz w:val="22"/>
          <w:szCs w:val="22"/>
        </w:rPr>
        <w:tab/>
        <w:t xml:space="preserve"> границ охранных зон для гидроэнергетических объектов в акваториях водных объектов, включающих,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гидроэнергетическим объектам), участках поймы;</w:t>
      </w:r>
    </w:p>
    <w:p w:rsidR="00AF7035" w:rsidRDefault="00AF7035">
      <w:pPr>
        <w:pStyle w:val="Style11"/>
        <w:widowControl/>
        <w:tabs>
          <w:tab w:val="left" w:pos="851"/>
        </w:tabs>
        <w:spacing w:line="240" w:lineRule="auto"/>
        <w:ind w:firstLine="0"/>
        <w:rPr>
          <w:sz w:val="22"/>
          <w:szCs w:val="22"/>
        </w:rPr>
      </w:pPr>
      <w:r>
        <w:rPr>
          <w:rStyle w:val="FontStyle17"/>
          <w:rFonts w:ascii="Times New Roman" w:hAnsi="Times New Roman" w:cs="Times New Roman"/>
          <w:b w:val="0"/>
          <w:sz w:val="22"/>
          <w:szCs w:val="22"/>
        </w:rPr>
        <w:t>8.3.23.2.</w:t>
      </w:r>
      <w:r>
        <w:rPr>
          <w:rStyle w:val="FontStyle17"/>
          <w:rFonts w:ascii="Times New Roman" w:hAnsi="Times New Roman" w:cs="Times New Roman"/>
          <w:b w:val="0"/>
          <w:sz w:val="22"/>
          <w:szCs w:val="22"/>
        </w:rPr>
        <w:tab/>
        <w:t xml:space="preserve"> заявлений органов исполнительной власти субъектов Российской федерации об определении границ зон затопления, подтопления.</w:t>
      </w:r>
    </w:p>
    <w:p w:rsidR="00AF7035" w:rsidRDefault="00AF7035">
      <w:pPr>
        <w:pStyle w:val="af4"/>
        <w:tabs>
          <w:tab w:val="left" w:pos="851"/>
        </w:tabs>
        <w:ind w:left="0"/>
        <w:jc w:val="both"/>
        <w:rPr>
          <w:sz w:val="22"/>
          <w:szCs w:val="22"/>
        </w:rPr>
      </w:pPr>
      <w:r>
        <w:rPr>
          <w:sz w:val="22"/>
          <w:szCs w:val="22"/>
        </w:rPr>
        <w:t>8.3.24. Участвовать в рассмотрении для согласования Управлением ежегодных планов проведения плановых проверок юридических лиц и индивидуальных предпринимателей в рамках муниципального земельного контроля в пределах компетенции Росприроднадзора.</w:t>
      </w:r>
    </w:p>
    <w:p w:rsidR="00AF7035" w:rsidRDefault="00AF7035">
      <w:pPr>
        <w:pStyle w:val="af4"/>
        <w:tabs>
          <w:tab w:val="left" w:pos="851"/>
        </w:tabs>
        <w:ind w:left="0"/>
        <w:jc w:val="both"/>
        <w:rPr>
          <w:sz w:val="22"/>
          <w:szCs w:val="22"/>
        </w:rPr>
      </w:pPr>
      <w:r>
        <w:rPr>
          <w:sz w:val="22"/>
          <w:szCs w:val="22"/>
        </w:rPr>
        <w:t>8.3.25. Участвовать в подготовкедля представления Управлением в центральный аппарат Росприроднадзора мотивированных заключений о возможности:</w:t>
      </w:r>
    </w:p>
    <w:p w:rsidR="00AF7035" w:rsidRDefault="00AF7035">
      <w:pPr>
        <w:pStyle w:val="af4"/>
        <w:tabs>
          <w:tab w:val="left" w:pos="851"/>
        </w:tabs>
        <w:ind w:left="0"/>
        <w:jc w:val="both"/>
        <w:rPr>
          <w:rStyle w:val="FontStyle28"/>
          <w:sz w:val="22"/>
          <w:szCs w:val="22"/>
        </w:rPr>
      </w:pPr>
      <w:r>
        <w:rPr>
          <w:sz w:val="22"/>
          <w:szCs w:val="22"/>
        </w:rPr>
        <w:t>8.3.25.1. выдачи разрешений на добычу объектов животного и растительного мира, включая водные биологические ресурсы, занесённых в Красную книгу Российской Федерации, а также объектов животного мира, находящихся на особо охраняемых природных территориях федерального значения;</w:t>
      </w:r>
    </w:p>
    <w:p w:rsidR="00AF7035" w:rsidRDefault="00AF7035">
      <w:pPr>
        <w:pStyle w:val="af4"/>
        <w:tabs>
          <w:tab w:val="left" w:pos="851"/>
        </w:tabs>
        <w:ind w:left="0"/>
        <w:jc w:val="both"/>
        <w:rPr>
          <w:sz w:val="22"/>
          <w:szCs w:val="22"/>
        </w:rPr>
      </w:pPr>
      <w:r>
        <w:rPr>
          <w:rStyle w:val="FontStyle28"/>
          <w:sz w:val="22"/>
          <w:szCs w:val="22"/>
        </w:rPr>
        <w:t>8.3.25.2. согласования введения органами государственной власти Чукотского автономного округа ограничений и запретов на использование объектов животного мира, в том числе охотничьих ресурсов (кроме объектов рыболовства).</w:t>
      </w:r>
    </w:p>
    <w:p w:rsidR="00AF7035" w:rsidRDefault="00AF7035">
      <w:pPr>
        <w:pStyle w:val="af4"/>
        <w:tabs>
          <w:tab w:val="left" w:pos="851"/>
          <w:tab w:val="left" w:pos="1560"/>
        </w:tabs>
        <w:ind w:left="0"/>
        <w:jc w:val="both"/>
        <w:rPr>
          <w:sz w:val="22"/>
          <w:szCs w:val="22"/>
        </w:rPr>
      </w:pPr>
      <w:r>
        <w:rPr>
          <w:sz w:val="22"/>
          <w:szCs w:val="22"/>
        </w:rPr>
        <w:t>8.3.26. Рассматривать для согласования Управлением заявления о выдаче лицензий на экспорт и (или) импорт товаров, а также оформляет другие разрешительные документы в случае применения в отношении товаров запретов или ограничений в торговле с третьими странами на ввоз или вывоз государствами – членами Таможенного союза в рамках Евразийского экономического союза для следующих групп товаров:</w:t>
      </w:r>
    </w:p>
    <w:p w:rsidR="00AF7035" w:rsidRDefault="00AF7035">
      <w:pPr>
        <w:pStyle w:val="af4"/>
        <w:tabs>
          <w:tab w:val="left" w:pos="851"/>
        </w:tabs>
        <w:ind w:left="0"/>
        <w:jc w:val="both"/>
        <w:rPr>
          <w:sz w:val="22"/>
          <w:szCs w:val="22"/>
        </w:rPr>
      </w:pPr>
      <w:r>
        <w:rPr>
          <w:sz w:val="22"/>
          <w:szCs w:val="22"/>
        </w:rPr>
        <w:t>8.3.26.1. живая рыба (кроме декоративной рыбы);</w:t>
      </w:r>
    </w:p>
    <w:p w:rsidR="00AF7035" w:rsidRDefault="00AF7035">
      <w:pPr>
        <w:pStyle w:val="af4"/>
        <w:tabs>
          <w:tab w:val="left" w:pos="851"/>
        </w:tabs>
        <w:ind w:left="0"/>
        <w:jc w:val="both"/>
        <w:rPr>
          <w:sz w:val="22"/>
          <w:szCs w:val="22"/>
        </w:rPr>
      </w:pPr>
      <w:r>
        <w:rPr>
          <w:sz w:val="22"/>
          <w:szCs w:val="22"/>
        </w:rPr>
        <w:t>8.3.26.2.  ракообразные в панцире или без панциря, живые;</w:t>
      </w:r>
    </w:p>
    <w:p w:rsidR="00AF7035" w:rsidRDefault="00AF7035">
      <w:pPr>
        <w:pStyle w:val="af4"/>
        <w:tabs>
          <w:tab w:val="left" w:pos="851"/>
        </w:tabs>
        <w:ind w:left="0"/>
        <w:jc w:val="both"/>
        <w:rPr>
          <w:sz w:val="22"/>
          <w:szCs w:val="22"/>
        </w:rPr>
      </w:pPr>
      <w:r>
        <w:rPr>
          <w:sz w:val="22"/>
          <w:szCs w:val="22"/>
        </w:rPr>
        <w:t>8.3.26.3. моллюски в раковине или без раковины, живые;</w:t>
      </w:r>
    </w:p>
    <w:p w:rsidR="00AF7035" w:rsidRDefault="00AF7035">
      <w:pPr>
        <w:pStyle w:val="af4"/>
        <w:tabs>
          <w:tab w:val="left" w:pos="851"/>
        </w:tabs>
        <w:ind w:left="0"/>
        <w:jc w:val="both"/>
        <w:rPr>
          <w:sz w:val="22"/>
          <w:szCs w:val="22"/>
        </w:rPr>
      </w:pPr>
      <w:r>
        <w:rPr>
          <w:sz w:val="22"/>
          <w:szCs w:val="22"/>
        </w:rPr>
        <w:t>8.3.26.4. водные беспозвоночные, кроме ракообразных и моллюсков, живые;</w:t>
      </w:r>
    </w:p>
    <w:p w:rsidR="00AF7035" w:rsidRDefault="00AF7035">
      <w:pPr>
        <w:pStyle w:val="af4"/>
        <w:tabs>
          <w:tab w:val="left" w:pos="851"/>
        </w:tabs>
        <w:ind w:left="0"/>
        <w:jc w:val="both"/>
        <w:rPr>
          <w:sz w:val="22"/>
          <w:szCs w:val="22"/>
        </w:rPr>
      </w:pPr>
      <w:r>
        <w:rPr>
          <w:sz w:val="22"/>
          <w:szCs w:val="22"/>
        </w:rPr>
        <w:t>8.3.26.5. яйца (цисты) артемий (Artemiasalina);</w:t>
      </w:r>
    </w:p>
    <w:p w:rsidR="00AF7035" w:rsidRDefault="00AF7035">
      <w:pPr>
        <w:pStyle w:val="af4"/>
        <w:tabs>
          <w:tab w:val="left" w:pos="851"/>
        </w:tabs>
        <w:ind w:left="0"/>
        <w:jc w:val="both"/>
        <w:rPr>
          <w:rStyle w:val="FontStyle17"/>
          <w:rFonts w:ascii="Times New Roman" w:hAnsi="Times New Roman" w:cs="Times New Roman"/>
          <w:b w:val="0"/>
          <w:sz w:val="22"/>
          <w:szCs w:val="22"/>
        </w:rPr>
      </w:pPr>
      <w:r>
        <w:rPr>
          <w:sz w:val="22"/>
          <w:szCs w:val="22"/>
        </w:rPr>
        <w:t>8.3.26.6. морские и прочие водоросли.</w:t>
      </w:r>
    </w:p>
    <w:p w:rsidR="00AF7035" w:rsidRDefault="00AF7035">
      <w:pPr>
        <w:pStyle w:val="Style11"/>
        <w:widowControl/>
        <w:tabs>
          <w:tab w:val="left" w:pos="851"/>
          <w:tab w:val="left" w:pos="1417"/>
        </w:tabs>
        <w:spacing w:line="240" w:lineRule="auto"/>
        <w:ind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8.3.27.  Подготавливать для направления в центральный аппарат Росприроднадзора сведения для предоставления в государственный водный реестр.</w:t>
      </w:r>
    </w:p>
    <w:p w:rsidR="00AF7035" w:rsidRDefault="00AF7035">
      <w:pPr>
        <w:pStyle w:val="Style11"/>
        <w:widowControl/>
        <w:tabs>
          <w:tab w:val="left" w:pos="851"/>
          <w:tab w:val="left" w:pos="1417"/>
        </w:tabs>
        <w:spacing w:line="240" w:lineRule="auto"/>
        <w:ind w:firstLine="0"/>
        <w:rPr>
          <w:rStyle w:val="FontStyle17"/>
          <w:rFonts w:ascii="Times New Roman" w:hAnsi="Times New Roman" w:cs="Times New Roman"/>
          <w:b w:val="0"/>
          <w:sz w:val="22"/>
          <w:szCs w:val="22"/>
        </w:rPr>
      </w:pPr>
      <w:r>
        <w:rPr>
          <w:rStyle w:val="FontStyle17"/>
          <w:rFonts w:ascii="Times New Roman" w:hAnsi="Times New Roman" w:cs="Times New Roman"/>
          <w:b w:val="0"/>
          <w:sz w:val="22"/>
          <w:szCs w:val="22"/>
        </w:rPr>
        <w:t>8.3.28.  Принимать участие в разработке схем комплексного использования и охраны водных объектов, а также участие в разработке целевых показателей качества воды в водных объектах.</w:t>
      </w:r>
    </w:p>
    <w:p w:rsidR="00AF7035" w:rsidRDefault="00AF7035">
      <w:pPr>
        <w:pStyle w:val="Style11"/>
        <w:widowControl/>
        <w:tabs>
          <w:tab w:val="left" w:pos="851"/>
          <w:tab w:val="left" w:pos="1417"/>
        </w:tabs>
        <w:spacing w:line="240" w:lineRule="auto"/>
        <w:ind w:firstLine="0"/>
        <w:rPr>
          <w:rStyle w:val="FontStyle28"/>
          <w:sz w:val="22"/>
          <w:szCs w:val="22"/>
        </w:rPr>
      </w:pPr>
      <w:r>
        <w:rPr>
          <w:rStyle w:val="FontStyle17"/>
          <w:rFonts w:ascii="Times New Roman" w:hAnsi="Times New Roman" w:cs="Times New Roman"/>
          <w:b w:val="0"/>
          <w:sz w:val="22"/>
          <w:szCs w:val="22"/>
        </w:rPr>
        <w:t xml:space="preserve">8.3.29. </w:t>
      </w:r>
      <w:r>
        <w:rPr>
          <w:rStyle w:val="FontStyle28"/>
          <w:sz w:val="22"/>
          <w:szCs w:val="22"/>
        </w:rPr>
        <w:t>Принимать уведомления об утверждении проектов рекультивации земель, проектов консервации земель, уведомления о завершении работ по рекультивации земель.</w:t>
      </w:r>
    </w:p>
    <w:p w:rsidR="00AF7035" w:rsidRDefault="00AF7035">
      <w:pPr>
        <w:pStyle w:val="Style11"/>
        <w:widowControl/>
        <w:tabs>
          <w:tab w:val="left" w:pos="851"/>
          <w:tab w:val="left" w:pos="1418"/>
        </w:tabs>
        <w:spacing w:line="240" w:lineRule="auto"/>
        <w:ind w:firstLine="0"/>
        <w:rPr>
          <w:sz w:val="22"/>
          <w:szCs w:val="22"/>
        </w:rPr>
      </w:pPr>
      <w:r>
        <w:rPr>
          <w:rStyle w:val="FontStyle28"/>
          <w:sz w:val="22"/>
          <w:szCs w:val="22"/>
        </w:rPr>
        <w:t>8.3.30. Осуществлять организацию приема от юридических лиц и индивидуальных предпринимателей отчетов об организации и о результатах осуществления производственного экологического контроля.</w:t>
      </w:r>
    </w:p>
    <w:p w:rsidR="00AF7035" w:rsidRDefault="00AF7035">
      <w:pPr>
        <w:pStyle w:val="af4"/>
        <w:tabs>
          <w:tab w:val="left" w:pos="851"/>
        </w:tabs>
        <w:ind w:left="0"/>
        <w:jc w:val="both"/>
        <w:rPr>
          <w:sz w:val="22"/>
          <w:szCs w:val="22"/>
        </w:rPr>
      </w:pPr>
      <w:r>
        <w:rPr>
          <w:sz w:val="22"/>
          <w:szCs w:val="22"/>
        </w:rPr>
        <w:t>8.3.31. Осуществлять охрану водных биологических ресурсов, занесённых в Красную книгу Российской Федерации, за исключением водных биологических ресурсов, находящихся на особо охраняемых природных территориях федерального значения.</w:t>
      </w:r>
    </w:p>
    <w:p w:rsidR="00AF7035" w:rsidRDefault="00AF7035">
      <w:pPr>
        <w:pStyle w:val="af4"/>
        <w:tabs>
          <w:tab w:val="left" w:pos="851"/>
        </w:tabs>
        <w:ind w:left="0"/>
        <w:jc w:val="both"/>
        <w:rPr>
          <w:sz w:val="22"/>
          <w:szCs w:val="22"/>
        </w:rPr>
      </w:pPr>
      <w:r>
        <w:rPr>
          <w:sz w:val="22"/>
          <w:szCs w:val="22"/>
        </w:rPr>
        <w:t>8.3.32. Участвовать в координировании деятельности органов государственной власти Чукотского автономного округа в области охраны и использования животного мира в пределах своей компетенции.</w:t>
      </w:r>
    </w:p>
    <w:p w:rsidR="00AF7035" w:rsidRDefault="00AF7035">
      <w:pPr>
        <w:pStyle w:val="ad"/>
        <w:tabs>
          <w:tab w:val="left" w:pos="851"/>
        </w:tabs>
        <w:rPr>
          <w:sz w:val="22"/>
          <w:szCs w:val="22"/>
        </w:rPr>
      </w:pPr>
      <w:r>
        <w:rPr>
          <w:sz w:val="22"/>
          <w:szCs w:val="22"/>
        </w:rPr>
        <w:t>8.3.33. Участвовать в рассмотрении для согласования Управлением проектов работ по ликвидации накопленного вреда окружающей среде.</w:t>
      </w:r>
    </w:p>
    <w:p w:rsidR="00AF7035" w:rsidRDefault="00AF7035">
      <w:pPr>
        <w:pStyle w:val="ad"/>
        <w:tabs>
          <w:tab w:val="left" w:pos="851"/>
        </w:tabs>
        <w:rPr>
          <w:rStyle w:val="FontStyle28"/>
          <w:sz w:val="22"/>
          <w:szCs w:val="22"/>
        </w:rPr>
      </w:pPr>
      <w:r>
        <w:rPr>
          <w:sz w:val="22"/>
          <w:szCs w:val="22"/>
        </w:rPr>
        <w:t>8.3.34. Осуществлять в пределах своей компетенции производство по делам об административных правонарушениях.</w:t>
      </w:r>
    </w:p>
    <w:p w:rsidR="00AF7035" w:rsidRDefault="00AF7035">
      <w:pPr>
        <w:pStyle w:val="af4"/>
        <w:tabs>
          <w:tab w:val="left" w:pos="851"/>
        </w:tabs>
        <w:ind w:left="0"/>
        <w:jc w:val="both"/>
        <w:rPr>
          <w:sz w:val="22"/>
          <w:szCs w:val="22"/>
        </w:rPr>
      </w:pPr>
      <w:r>
        <w:rPr>
          <w:rStyle w:val="FontStyle28"/>
          <w:sz w:val="22"/>
          <w:szCs w:val="22"/>
        </w:rPr>
        <w:t>8.3.35. Направлять через Управление в судебные инстанции, органы прокуратуры Российской Федерации,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w:t>
      </w:r>
    </w:p>
    <w:p w:rsidR="00AF7035" w:rsidRDefault="00AF7035">
      <w:pPr>
        <w:tabs>
          <w:tab w:val="left" w:pos="851"/>
          <w:tab w:val="left" w:pos="1985"/>
        </w:tabs>
        <w:jc w:val="both"/>
        <w:rPr>
          <w:rStyle w:val="FontStyle28"/>
          <w:sz w:val="22"/>
          <w:szCs w:val="22"/>
        </w:rPr>
      </w:pPr>
      <w:r>
        <w:rPr>
          <w:sz w:val="22"/>
          <w:szCs w:val="22"/>
        </w:rPr>
        <w:t xml:space="preserve">8.3.36. Ведущий специалист-эксперт осуществляет Административные процедуры в соответствии с Административным регламентом Федеральной службы по надзору в сфере природопользования по осуществлению федерального государственного экологического надзора, утвержденным приказом Росприроднадзора от 06.07.2020 N 783, Административным регламентом Федеральной службы по надзору </w:t>
      </w:r>
      <w:r>
        <w:rPr>
          <w:sz w:val="22"/>
          <w:szCs w:val="22"/>
        </w:rPr>
        <w:lastRenderedPageBreak/>
        <w:t>в сфере природопользования по исполнению государственной функции по осуществлению федерального государственного надзора за геологическим изучением, рациональным использованием и охраной недр, утвержденным приказом Росприроднадзора от 17.11.2020 N 1593, Административным регламентом Федеральной службы по надзору в сфере природопользования по предоставлению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утвержденным приказом Росприроднадзора от 17.09.2019 N 553.</w:t>
      </w:r>
    </w:p>
    <w:p w:rsidR="00AF7035" w:rsidRDefault="00AF7035">
      <w:pPr>
        <w:pStyle w:val="af4"/>
        <w:tabs>
          <w:tab w:val="left" w:pos="851"/>
        </w:tabs>
        <w:ind w:left="0"/>
        <w:jc w:val="both"/>
        <w:rPr>
          <w:sz w:val="22"/>
          <w:szCs w:val="22"/>
        </w:rPr>
      </w:pPr>
      <w:r>
        <w:rPr>
          <w:rStyle w:val="FontStyle28"/>
          <w:sz w:val="22"/>
          <w:szCs w:val="22"/>
        </w:rPr>
        <w:t xml:space="preserve">8.3.37. </w:t>
      </w:r>
      <w:r>
        <w:rPr>
          <w:sz w:val="22"/>
          <w:szCs w:val="22"/>
        </w:rPr>
        <w:t>Осуществлять</w:t>
      </w:r>
      <w:r>
        <w:rPr>
          <w:rStyle w:val="FontStyle28"/>
          <w:sz w:val="22"/>
          <w:szCs w:val="22"/>
        </w:rPr>
        <w:t xml:space="preserve"> прием отчетности об образовании, использовании, обезвреживании, о размещении отходов, представляемой в уведомительном порядке юридическими лицами и индивидуальными предпринимателями, осуществляющими хозяйственную и (или) иную деятельность на объектах III категории, подлежащих федеральному государственному экологическому надзору.</w:t>
      </w:r>
    </w:p>
    <w:p w:rsidR="00AF7035" w:rsidRDefault="00AF7035">
      <w:pPr>
        <w:tabs>
          <w:tab w:val="left" w:pos="851"/>
          <w:tab w:val="left" w:pos="1560"/>
        </w:tabs>
        <w:jc w:val="both"/>
        <w:rPr>
          <w:sz w:val="22"/>
          <w:szCs w:val="22"/>
        </w:rPr>
      </w:pPr>
      <w:r>
        <w:rPr>
          <w:sz w:val="22"/>
          <w:szCs w:val="22"/>
        </w:rPr>
        <w:t>8.3.38.</w:t>
      </w:r>
      <w:r>
        <w:rPr>
          <w:sz w:val="22"/>
          <w:szCs w:val="22"/>
        </w:rPr>
        <w:tab/>
        <w:t xml:space="preserve">Участвовать в рассмотрении материалов для </w:t>
      </w:r>
      <w:r>
        <w:rPr>
          <w:rStyle w:val="FontStyle22"/>
          <w:sz w:val="22"/>
          <w:szCs w:val="22"/>
        </w:rPr>
        <w:t>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проектной документации.</w:t>
      </w:r>
    </w:p>
    <w:p w:rsidR="00AF7035" w:rsidRDefault="00AF7035">
      <w:pPr>
        <w:tabs>
          <w:tab w:val="left" w:pos="851"/>
          <w:tab w:val="left" w:pos="1560"/>
        </w:tabs>
        <w:jc w:val="both"/>
        <w:rPr>
          <w:sz w:val="22"/>
          <w:szCs w:val="22"/>
        </w:rPr>
      </w:pPr>
      <w:r>
        <w:rPr>
          <w:sz w:val="22"/>
          <w:szCs w:val="22"/>
        </w:rPr>
        <w:t>8.3.39.</w:t>
      </w:r>
      <w:r>
        <w:rPr>
          <w:sz w:val="22"/>
          <w:szCs w:val="22"/>
        </w:rPr>
        <w:tab/>
        <w:t>Участвовать в рассмотрении материалов для представления Управлением в центральный аппарат Росприроднадзора мотивированного заключения о согласовании вывоза с таможенной территории Евразийского экономического союза:</w:t>
      </w:r>
    </w:p>
    <w:p w:rsidR="00AF7035" w:rsidRDefault="00AF7035">
      <w:pPr>
        <w:tabs>
          <w:tab w:val="left" w:pos="851"/>
          <w:tab w:val="left" w:pos="1843"/>
        </w:tabs>
        <w:jc w:val="both"/>
        <w:rPr>
          <w:sz w:val="22"/>
          <w:szCs w:val="22"/>
        </w:rPr>
      </w:pPr>
      <w:r>
        <w:rPr>
          <w:sz w:val="22"/>
          <w:szCs w:val="22"/>
        </w:rPr>
        <w:t>8.3.39.1.</w:t>
      </w:r>
      <w:r>
        <w:rPr>
          <w:sz w:val="22"/>
          <w:szCs w:val="22"/>
        </w:rPr>
        <w:tab/>
        <w:t>информации о недрах по районам и месторождениям топливно-энергетического комплекса и минерального сырья;</w:t>
      </w:r>
    </w:p>
    <w:p w:rsidR="00AF7035" w:rsidRDefault="00AF7035">
      <w:pPr>
        <w:tabs>
          <w:tab w:val="left" w:pos="851"/>
          <w:tab w:val="left" w:pos="1843"/>
        </w:tabs>
        <w:jc w:val="both"/>
        <w:rPr>
          <w:sz w:val="22"/>
          <w:szCs w:val="22"/>
        </w:rPr>
      </w:pPr>
      <w:r>
        <w:rPr>
          <w:sz w:val="22"/>
          <w:szCs w:val="22"/>
        </w:rPr>
        <w:t>8.3.39.2.</w:t>
      </w:r>
      <w:r>
        <w:rPr>
          <w:sz w:val="22"/>
          <w:szCs w:val="22"/>
        </w:rPr>
        <w:tab/>
        <w:t>коллекций и предметов коллекционирования по минералогии и палеонтологии, костей ископаемых животных;</w:t>
      </w:r>
    </w:p>
    <w:p w:rsidR="00AF7035" w:rsidRDefault="00AF7035">
      <w:pPr>
        <w:tabs>
          <w:tab w:val="left" w:pos="851"/>
          <w:tab w:val="left" w:pos="1843"/>
        </w:tabs>
        <w:jc w:val="both"/>
        <w:rPr>
          <w:sz w:val="22"/>
          <w:szCs w:val="22"/>
        </w:rPr>
      </w:pPr>
      <w:r>
        <w:rPr>
          <w:sz w:val="22"/>
          <w:szCs w:val="22"/>
        </w:rPr>
        <w:t>8.3.39.3.</w:t>
      </w:r>
      <w:r>
        <w:rPr>
          <w:sz w:val="22"/>
          <w:szCs w:val="22"/>
        </w:rPr>
        <w:tab/>
        <w:t>минерального сырья.</w:t>
      </w:r>
    </w:p>
    <w:p w:rsidR="00AF7035" w:rsidRDefault="00AF7035">
      <w:pPr>
        <w:tabs>
          <w:tab w:val="left" w:pos="851"/>
          <w:tab w:val="left" w:pos="1560"/>
        </w:tabs>
        <w:jc w:val="both"/>
        <w:rPr>
          <w:sz w:val="22"/>
          <w:szCs w:val="22"/>
        </w:rPr>
      </w:pPr>
      <w:r>
        <w:rPr>
          <w:sz w:val="22"/>
          <w:szCs w:val="22"/>
        </w:rPr>
        <w:t>8.3.40.</w:t>
      </w:r>
      <w:r>
        <w:rPr>
          <w:sz w:val="22"/>
          <w:szCs w:val="22"/>
        </w:rPr>
        <w:tab/>
        <w:t>Подготавливать для направления Управлением в центральный аппарат Росприроднадзора предложения о досрочном прекращении, приостановлении или ограничении права пользования участками недр.</w:t>
      </w:r>
    </w:p>
    <w:p w:rsidR="00AF7035" w:rsidRDefault="00AF7035">
      <w:pPr>
        <w:tabs>
          <w:tab w:val="left" w:pos="851"/>
          <w:tab w:val="left" w:pos="1560"/>
        </w:tabs>
        <w:jc w:val="both"/>
        <w:rPr>
          <w:sz w:val="22"/>
          <w:szCs w:val="22"/>
        </w:rPr>
      </w:pPr>
      <w:r>
        <w:rPr>
          <w:sz w:val="22"/>
          <w:szCs w:val="22"/>
        </w:rPr>
        <w:t>8.3.41.</w:t>
      </w:r>
      <w:r>
        <w:rPr>
          <w:sz w:val="22"/>
          <w:szCs w:val="22"/>
        </w:rPr>
        <w:tab/>
        <w:t>Подготавливать для представления уполномоченным органам, осуществляющим установление границ участков недр предложения при подготовке в установленном порядке проектов решений о предоставлении права пользования участками недр в отношении участков недр федерального значения.</w:t>
      </w:r>
    </w:p>
    <w:p w:rsidR="00AF7035" w:rsidRDefault="00AF7035">
      <w:pPr>
        <w:tabs>
          <w:tab w:val="left" w:pos="851"/>
          <w:tab w:val="left" w:pos="1560"/>
        </w:tabs>
        <w:jc w:val="both"/>
        <w:rPr>
          <w:sz w:val="22"/>
          <w:szCs w:val="22"/>
        </w:rPr>
      </w:pPr>
      <w:r>
        <w:rPr>
          <w:sz w:val="22"/>
          <w:szCs w:val="22"/>
        </w:rPr>
        <w:t>8.3.42.</w:t>
      </w:r>
      <w:r>
        <w:rPr>
          <w:sz w:val="22"/>
          <w:szCs w:val="22"/>
        </w:rPr>
        <w:tab/>
        <w:t>Подготавливать информацию для представления комиссиям, создаваемым Федеральным агентством по недропользованию или его территориальными органами для рассмотрения материалов по изменению границ участков недр.</w:t>
      </w:r>
    </w:p>
    <w:p w:rsidR="00AF7035" w:rsidRDefault="00AF7035">
      <w:pPr>
        <w:tabs>
          <w:tab w:val="left" w:pos="851"/>
          <w:tab w:val="left" w:pos="1560"/>
        </w:tabs>
        <w:jc w:val="both"/>
        <w:rPr>
          <w:sz w:val="22"/>
          <w:szCs w:val="22"/>
        </w:rPr>
      </w:pPr>
      <w:r>
        <w:rPr>
          <w:sz w:val="22"/>
          <w:szCs w:val="22"/>
        </w:rPr>
        <w:t>8.3.43.</w:t>
      </w:r>
      <w:r>
        <w:rPr>
          <w:sz w:val="22"/>
          <w:szCs w:val="22"/>
        </w:rPr>
        <w:tab/>
        <w:t>Подготавливать материалы для представления комиссиям, создаваемым Федеральным агентством по недропользованию или его территориальными органами,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AF7035" w:rsidRDefault="00AF7035">
      <w:pPr>
        <w:tabs>
          <w:tab w:val="left" w:pos="851"/>
          <w:tab w:val="left" w:pos="1560"/>
        </w:tabs>
        <w:jc w:val="both"/>
        <w:rPr>
          <w:sz w:val="22"/>
          <w:szCs w:val="22"/>
        </w:rPr>
      </w:pPr>
      <w:r>
        <w:rPr>
          <w:sz w:val="22"/>
          <w:szCs w:val="22"/>
        </w:rPr>
        <w:t>8.3.44.</w:t>
      </w:r>
      <w:r>
        <w:rPr>
          <w:sz w:val="22"/>
          <w:szCs w:val="22"/>
        </w:rPr>
        <w:tab/>
        <w:t xml:space="preserve"> Производить расчет размера вреда, причинённого окружающей среде и ее компонентам вследствие нарушений обязательных требований.</w:t>
      </w:r>
    </w:p>
    <w:p w:rsidR="00AF7035" w:rsidRDefault="00AF7035">
      <w:pPr>
        <w:tabs>
          <w:tab w:val="left" w:pos="851"/>
          <w:tab w:val="left" w:pos="1560"/>
        </w:tabs>
        <w:jc w:val="both"/>
        <w:rPr>
          <w:sz w:val="22"/>
          <w:szCs w:val="22"/>
        </w:rPr>
      </w:pPr>
      <w:r>
        <w:rPr>
          <w:sz w:val="22"/>
          <w:szCs w:val="22"/>
        </w:rPr>
        <w:t>8.3.45. Осуществлять обработку персональных данных, доступ к персональным данным в связи с исполнением установленных положением об отделе полномочий.</w:t>
      </w:r>
    </w:p>
    <w:p w:rsidR="00AF7035" w:rsidRDefault="00AF7035">
      <w:pPr>
        <w:pStyle w:val="af4"/>
        <w:tabs>
          <w:tab w:val="left" w:pos="851"/>
        </w:tabs>
        <w:ind w:left="0"/>
        <w:rPr>
          <w:sz w:val="22"/>
          <w:szCs w:val="22"/>
        </w:rPr>
      </w:pPr>
      <w:r>
        <w:rPr>
          <w:sz w:val="22"/>
          <w:szCs w:val="22"/>
        </w:rPr>
        <w:t>8.3.46. Осуществлять полномочия общего характера:</w:t>
      </w:r>
    </w:p>
    <w:p w:rsidR="00AF7035" w:rsidRDefault="00AF7035">
      <w:pPr>
        <w:pStyle w:val="ad"/>
        <w:tabs>
          <w:tab w:val="left" w:pos="851"/>
        </w:tabs>
        <w:rPr>
          <w:rFonts w:eastAsia="Calibri"/>
          <w:sz w:val="22"/>
          <w:szCs w:val="22"/>
        </w:rPr>
      </w:pPr>
      <w:r>
        <w:rPr>
          <w:sz w:val="22"/>
          <w:szCs w:val="22"/>
        </w:rPr>
        <w:t>- сбор, обобщение и анализ информации о результатах контрольной и надзорной деятельности в области охраны окружающей среды на территории Магаданской области с представлением ее Управлению в составе, объеме и в сроки, устанавливаемые Росприроднадзором, Управлением;</w:t>
      </w:r>
    </w:p>
    <w:p w:rsidR="00AF7035" w:rsidRDefault="00AF7035">
      <w:pPr>
        <w:pStyle w:val="ad"/>
        <w:tabs>
          <w:tab w:val="left" w:pos="851"/>
        </w:tabs>
        <w:rPr>
          <w:rFonts w:eastAsia="Calibri"/>
          <w:sz w:val="22"/>
          <w:szCs w:val="22"/>
        </w:rPr>
      </w:pPr>
      <w:r>
        <w:rPr>
          <w:rFonts w:eastAsia="Calibri"/>
          <w:sz w:val="22"/>
          <w:szCs w:val="22"/>
        </w:rPr>
        <w:t>- ведение реестров Управления;</w:t>
      </w:r>
    </w:p>
    <w:p w:rsidR="00AF7035" w:rsidRDefault="00AF7035">
      <w:pPr>
        <w:pStyle w:val="ad"/>
        <w:tabs>
          <w:tab w:val="left" w:pos="851"/>
        </w:tabs>
        <w:rPr>
          <w:rFonts w:eastAsia="Calibri"/>
          <w:sz w:val="22"/>
          <w:szCs w:val="22"/>
        </w:rPr>
      </w:pPr>
      <w:r>
        <w:rPr>
          <w:rFonts w:eastAsia="Calibri"/>
          <w:sz w:val="22"/>
          <w:szCs w:val="22"/>
        </w:rPr>
        <w:t>- пополнение ПТК «Госконтроль»;</w:t>
      </w:r>
    </w:p>
    <w:p w:rsidR="00AF7035" w:rsidRDefault="00AF7035">
      <w:pPr>
        <w:pStyle w:val="ad"/>
        <w:tabs>
          <w:tab w:val="left" w:pos="851"/>
        </w:tabs>
        <w:rPr>
          <w:sz w:val="22"/>
          <w:szCs w:val="22"/>
        </w:rPr>
      </w:pPr>
      <w:r>
        <w:rPr>
          <w:rFonts w:eastAsia="Calibri"/>
          <w:sz w:val="22"/>
          <w:szCs w:val="22"/>
        </w:rPr>
        <w:t>- ведение Единого реестра проверок;</w:t>
      </w:r>
    </w:p>
    <w:p w:rsidR="00AF7035" w:rsidRDefault="00AF7035">
      <w:pPr>
        <w:pStyle w:val="ConsPlusNormal0"/>
        <w:tabs>
          <w:tab w:val="left" w:pos="851"/>
        </w:tabs>
        <w:ind w:firstLine="0"/>
        <w:jc w:val="both"/>
        <w:rPr>
          <w:sz w:val="22"/>
          <w:szCs w:val="22"/>
        </w:rPr>
      </w:pPr>
      <w:r>
        <w:rPr>
          <w:rFonts w:ascii="Times New Roman" w:hAnsi="Times New Roman" w:cs="Times New Roman"/>
          <w:sz w:val="22"/>
          <w:szCs w:val="22"/>
        </w:rPr>
        <w:t xml:space="preserve">- </w:t>
      </w:r>
      <w:r>
        <w:rPr>
          <w:rFonts w:ascii="Times New Roman" w:eastAsia="Calibri" w:hAnsi="Times New Roman" w:cs="Times New Roman"/>
          <w:sz w:val="22"/>
          <w:szCs w:val="22"/>
        </w:rPr>
        <w:t xml:space="preserve">ведение </w:t>
      </w:r>
      <w:r>
        <w:rPr>
          <w:rFonts w:ascii="Times New Roman" w:hAnsi="Times New Roman" w:cs="Times New Roman"/>
          <w:sz w:val="22"/>
          <w:szCs w:val="22"/>
        </w:rPr>
        <w:t>табеля учета служебного времени гражданских служащих Отдела;</w:t>
      </w:r>
    </w:p>
    <w:p w:rsidR="00AF7035" w:rsidRDefault="00AF7035">
      <w:pPr>
        <w:pStyle w:val="ad"/>
        <w:tabs>
          <w:tab w:val="left" w:pos="851"/>
        </w:tabs>
        <w:rPr>
          <w:sz w:val="22"/>
          <w:szCs w:val="22"/>
        </w:rPr>
      </w:pPr>
      <w:r>
        <w:rPr>
          <w:sz w:val="22"/>
          <w:szCs w:val="22"/>
        </w:rPr>
        <w:t>- обеспечивает своевременное и полное рассмотрение обращений граждан, принятие по ним решения и направление заявителям ответа в установленный законодательством Российской Федерации срок;</w:t>
      </w:r>
    </w:p>
    <w:p w:rsidR="00AF7035" w:rsidRDefault="00AF7035">
      <w:pPr>
        <w:pStyle w:val="af4"/>
        <w:shd w:val="clear" w:color="auto" w:fill="FFFFFF"/>
        <w:tabs>
          <w:tab w:val="left" w:pos="851"/>
        </w:tabs>
        <w:ind w:left="0"/>
        <w:jc w:val="both"/>
        <w:rPr>
          <w:sz w:val="22"/>
          <w:szCs w:val="22"/>
        </w:rPr>
      </w:pPr>
      <w:r>
        <w:rPr>
          <w:sz w:val="22"/>
          <w:szCs w:val="22"/>
        </w:rPr>
        <w:t>- подготовка материалов и письменного мнения (при необходимости) по вопросам, отнесенным к компетенции Отдела, для направления в арбитражные суды, суды общей юрисдикции исков, заявлений, отзывов, возражений на заявления;</w:t>
      </w:r>
    </w:p>
    <w:p w:rsidR="00AF7035" w:rsidRDefault="00AF7035">
      <w:pPr>
        <w:pStyle w:val="af4"/>
        <w:shd w:val="clear" w:color="auto" w:fill="FFFFFF"/>
        <w:tabs>
          <w:tab w:val="left" w:pos="851"/>
        </w:tabs>
        <w:ind w:left="0"/>
        <w:jc w:val="both"/>
        <w:rPr>
          <w:sz w:val="22"/>
          <w:szCs w:val="22"/>
        </w:rPr>
      </w:pPr>
      <w:r>
        <w:rPr>
          <w:sz w:val="22"/>
          <w:szCs w:val="22"/>
        </w:rPr>
        <w:t>- обеспечение учета, регистрации, формирования и хранения материалов проверок, дел об административных правонарушениях;</w:t>
      </w:r>
    </w:p>
    <w:p w:rsidR="00AF7035" w:rsidRDefault="00AF7035">
      <w:pPr>
        <w:pStyle w:val="af4"/>
        <w:shd w:val="clear" w:color="auto" w:fill="FFFFFF"/>
        <w:tabs>
          <w:tab w:val="left" w:pos="851"/>
        </w:tabs>
        <w:ind w:left="0"/>
        <w:jc w:val="both"/>
        <w:rPr>
          <w:sz w:val="22"/>
          <w:szCs w:val="22"/>
        </w:rPr>
      </w:pPr>
      <w:r>
        <w:rPr>
          <w:sz w:val="22"/>
          <w:szCs w:val="22"/>
        </w:rPr>
        <w:t>- подготовка проектов приказов, распоряжений и иных документов Управления по вопросам, входящим в его компетенцию;</w:t>
      </w:r>
    </w:p>
    <w:p w:rsidR="00AF7035" w:rsidRDefault="00AF7035">
      <w:pPr>
        <w:pStyle w:val="ad"/>
        <w:tabs>
          <w:tab w:val="left" w:pos="851"/>
        </w:tabs>
        <w:rPr>
          <w:sz w:val="22"/>
          <w:szCs w:val="22"/>
        </w:rPr>
      </w:pPr>
      <w:r>
        <w:rPr>
          <w:sz w:val="22"/>
          <w:szCs w:val="22"/>
        </w:rPr>
        <w:t xml:space="preserve">- </w:t>
      </w:r>
      <w:r>
        <w:rPr>
          <w:rFonts w:eastAsia="Calibri"/>
          <w:sz w:val="22"/>
          <w:szCs w:val="22"/>
        </w:rPr>
        <w:t xml:space="preserve">ведение </w:t>
      </w:r>
      <w:r>
        <w:rPr>
          <w:sz w:val="22"/>
          <w:szCs w:val="22"/>
        </w:rPr>
        <w:t>учета комплектование, хранение документов, образовавшихся в деятельности Отдела, а также передача на уничтожение по истечении срока их хранения.</w:t>
      </w:r>
    </w:p>
    <w:p w:rsidR="00AF7035" w:rsidRDefault="00AF7035">
      <w:pPr>
        <w:tabs>
          <w:tab w:val="left" w:pos="851"/>
          <w:tab w:val="left" w:pos="1134"/>
        </w:tabs>
        <w:jc w:val="both"/>
        <w:rPr>
          <w:sz w:val="22"/>
          <w:szCs w:val="22"/>
        </w:rPr>
      </w:pPr>
      <w:r>
        <w:rPr>
          <w:sz w:val="22"/>
          <w:szCs w:val="22"/>
        </w:rPr>
        <w:lastRenderedPageBreak/>
        <w:t>8.3.47. Осуществлять иные обязанности, необходимые для реализации возложенных на Отдел задач, в рамках своей компетенции, исполнять поручения руководителя Управления, заместителя руководителя Управления, начальника Отдела.</w:t>
      </w:r>
    </w:p>
    <w:p w:rsidR="00AF7035" w:rsidRDefault="00AF7035">
      <w:pPr>
        <w:pStyle w:val="ConsPlusNonformat"/>
        <w:tabs>
          <w:tab w:val="left" w:pos="851"/>
        </w:tabs>
        <w:jc w:val="both"/>
        <w:rPr>
          <w:b/>
          <w:sz w:val="22"/>
          <w:szCs w:val="22"/>
        </w:rPr>
      </w:pPr>
      <w:r>
        <w:rPr>
          <w:rFonts w:ascii="Times New Roman" w:hAnsi="Times New Roman" w:cs="Times New Roman"/>
          <w:sz w:val="22"/>
          <w:szCs w:val="22"/>
        </w:rPr>
        <w:t>8.3.48. Ведущий специалист-эксперт одновременно по должности является – государственным инспектором Российской Федерации в области охраны окружающей среды Северо-Восточного межрегионального управления Росприроднадзора.</w:t>
      </w:r>
    </w:p>
    <w:p w:rsidR="00AF7035" w:rsidRDefault="00AF7035">
      <w:pPr>
        <w:ind w:firstLine="567"/>
        <w:rPr>
          <w:sz w:val="22"/>
          <w:szCs w:val="22"/>
        </w:rPr>
      </w:pPr>
      <w:r>
        <w:rPr>
          <w:b/>
          <w:sz w:val="22"/>
          <w:szCs w:val="22"/>
        </w:rPr>
        <w:t>Права:</w:t>
      </w:r>
    </w:p>
    <w:p w:rsidR="00AF7035" w:rsidRDefault="00AF7035">
      <w:pPr>
        <w:pStyle w:val="ad"/>
        <w:rPr>
          <w:sz w:val="22"/>
          <w:szCs w:val="22"/>
        </w:rPr>
      </w:pPr>
      <w:r>
        <w:rPr>
          <w:sz w:val="22"/>
          <w:szCs w:val="22"/>
        </w:rPr>
        <w:t>Ведущий специалист-эксперт имеет права, установленные статьей 14 Федерального закона о гражданской службе;</w:t>
      </w:r>
    </w:p>
    <w:p w:rsidR="00AF7035" w:rsidRDefault="00AF7035">
      <w:pPr>
        <w:pStyle w:val="ad"/>
        <w:rPr>
          <w:sz w:val="22"/>
          <w:szCs w:val="22"/>
        </w:rPr>
      </w:pPr>
      <w:r>
        <w:rPr>
          <w:sz w:val="22"/>
          <w:szCs w:val="22"/>
        </w:rPr>
        <w:t>В целях исполнения своих должностных обязанностей имеет право:</w:t>
      </w:r>
    </w:p>
    <w:p w:rsidR="00AF7035" w:rsidRDefault="00AF7035">
      <w:pPr>
        <w:jc w:val="both"/>
        <w:rPr>
          <w:sz w:val="22"/>
          <w:szCs w:val="22"/>
        </w:rPr>
      </w:pPr>
      <w:r>
        <w:rPr>
          <w:sz w:val="22"/>
          <w:szCs w:val="22"/>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F7035" w:rsidRDefault="00AF7035">
      <w:pPr>
        <w:jc w:val="both"/>
        <w:rPr>
          <w:sz w:val="22"/>
          <w:szCs w:val="22"/>
        </w:rPr>
      </w:pPr>
      <w:r>
        <w:rPr>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F7035" w:rsidRDefault="00AF7035">
      <w:pPr>
        <w:jc w:val="both"/>
        <w:rPr>
          <w:sz w:val="22"/>
          <w:szCs w:val="22"/>
        </w:rPr>
      </w:pPr>
      <w:r>
        <w:rPr>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F7035" w:rsidRDefault="00AF7035">
      <w:pPr>
        <w:jc w:val="both"/>
        <w:rPr>
          <w:sz w:val="22"/>
          <w:szCs w:val="22"/>
        </w:rPr>
      </w:pPr>
      <w:r>
        <w:rPr>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F7035" w:rsidRDefault="00AF7035">
      <w:pPr>
        <w:jc w:val="both"/>
        <w:rPr>
          <w:sz w:val="22"/>
          <w:szCs w:val="22"/>
        </w:rPr>
      </w:pPr>
      <w:r>
        <w:rPr>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F7035" w:rsidRDefault="00AF7035">
      <w:pPr>
        <w:jc w:val="both"/>
        <w:rPr>
          <w:sz w:val="22"/>
          <w:szCs w:val="22"/>
        </w:rPr>
      </w:pPr>
      <w:r>
        <w:rPr>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F7035" w:rsidRDefault="00AF7035">
      <w:pPr>
        <w:jc w:val="both"/>
        <w:rPr>
          <w:sz w:val="22"/>
          <w:szCs w:val="22"/>
        </w:rPr>
      </w:pPr>
      <w:r>
        <w:rPr>
          <w:sz w:val="22"/>
          <w:szCs w:val="22"/>
        </w:rPr>
        <w:t xml:space="preserve">7) обращаться в соответствии с Федеральным </w:t>
      </w:r>
      <w:hyperlink r:id="rId51" w:history="1">
        <w:r>
          <w:rPr>
            <w:rStyle w:val="a5"/>
            <w:sz w:val="22"/>
            <w:szCs w:val="22"/>
          </w:rPr>
          <w:t>законом</w:t>
        </w:r>
      </w:hyperlink>
      <w:r>
        <w:rPr>
          <w:sz w:val="22"/>
          <w:szCs w:val="22"/>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F7035" w:rsidRDefault="00AF7035">
      <w:pPr>
        <w:jc w:val="both"/>
        <w:rPr>
          <w:sz w:val="22"/>
          <w:szCs w:val="22"/>
        </w:rPr>
      </w:pPr>
      <w:r>
        <w:rPr>
          <w:sz w:val="22"/>
          <w:szCs w:val="22"/>
        </w:rPr>
        <w:t>8) совершать иные действия, предусмотренные Положением о федеральном государственном экологическом контроле (надзоре);</w:t>
      </w:r>
    </w:p>
    <w:p w:rsidR="00AF7035" w:rsidRDefault="00AF7035">
      <w:pPr>
        <w:jc w:val="both"/>
        <w:rPr>
          <w:sz w:val="22"/>
          <w:szCs w:val="22"/>
        </w:rPr>
      </w:pPr>
      <w:r>
        <w:rPr>
          <w:sz w:val="22"/>
          <w:szCs w:val="22"/>
        </w:rPr>
        <w:t>9)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7035" w:rsidRDefault="00AF7035">
      <w:pPr>
        <w:shd w:val="clear" w:color="auto" w:fill="FFFFFF"/>
        <w:tabs>
          <w:tab w:val="left" w:pos="567"/>
        </w:tabs>
        <w:jc w:val="both"/>
        <w:rPr>
          <w:sz w:val="22"/>
          <w:szCs w:val="22"/>
        </w:rPr>
      </w:pPr>
      <w:r>
        <w:rPr>
          <w:sz w:val="22"/>
          <w:szCs w:val="22"/>
        </w:rPr>
        <w:tab/>
      </w:r>
      <w:r>
        <w:rPr>
          <w:b/>
          <w:sz w:val="22"/>
          <w:szCs w:val="22"/>
        </w:rPr>
        <w:t>Ответственность:</w:t>
      </w:r>
    </w:p>
    <w:p w:rsidR="00AF7035" w:rsidRDefault="00AF7035">
      <w:pPr>
        <w:jc w:val="both"/>
        <w:rPr>
          <w:b/>
          <w:sz w:val="22"/>
          <w:szCs w:val="22"/>
        </w:rPr>
      </w:pPr>
      <w:r>
        <w:rPr>
          <w:sz w:val="22"/>
          <w:szCs w:val="22"/>
        </w:rPr>
        <w:t xml:space="preserve">Ведущий специалист-эксперт </w:t>
      </w:r>
      <w:r>
        <w:rPr>
          <w:spacing w:val="-7"/>
          <w:sz w:val="22"/>
          <w:szCs w:val="22"/>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7035" w:rsidRDefault="00AF7035">
      <w:pPr>
        <w:pStyle w:val="ad"/>
        <w:ind w:firstLine="567"/>
        <w:rPr>
          <w:sz w:val="22"/>
          <w:szCs w:val="22"/>
        </w:rPr>
      </w:pPr>
      <w:r>
        <w:rPr>
          <w:b/>
          <w:sz w:val="22"/>
          <w:szCs w:val="22"/>
        </w:rPr>
        <w:t>Эффективность и результативность профессиональной служебной деятельности</w:t>
      </w:r>
      <w:r>
        <w:rPr>
          <w:sz w:val="22"/>
          <w:szCs w:val="22"/>
        </w:rPr>
        <w:t xml:space="preserve"> ведущего специалиста-эксперта оцениваются по следующим показателям:</w:t>
      </w:r>
    </w:p>
    <w:p w:rsidR="00AF7035" w:rsidRDefault="00AF7035">
      <w:pPr>
        <w:pStyle w:val="ad"/>
        <w:rPr>
          <w:sz w:val="22"/>
          <w:szCs w:val="22"/>
        </w:rPr>
      </w:pPr>
      <w:r>
        <w:rPr>
          <w:sz w:val="22"/>
          <w:szCs w:val="22"/>
        </w:rPr>
        <w:t>- 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AF7035" w:rsidRDefault="00AF7035">
      <w:pPr>
        <w:pStyle w:val="ad"/>
        <w:rPr>
          <w:sz w:val="22"/>
          <w:szCs w:val="22"/>
        </w:rPr>
      </w:pPr>
      <w:r>
        <w:rPr>
          <w:sz w:val="22"/>
          <w:szCs w:val="22"/>
        </w:rPr>
        <w:t>- 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F7035" w:rsidRDefault="00AF7035">
      <w:pPr>
        <w:pStyle w:val="ad"/>
        <w:rPr>
          <w:sz w:val="22"/>
          <w:szCs w:val="22"/>
        </w:rPr>
      </w:pPr>
      <w:r>
        <w:rPr>
          <w:sz w:val="22"/>
          <w:szCs w:val="22"/>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F7035" w:rsidRDefault="00AF7035">
      <w:pPr>
        <w:pStyle w:val="ad"/>
        <w:rPr>
          <w:sz w:val="22"/>
          <w:szCs w:val="22"/>
        </w:rPr>
      </w:pPr>
      <w:r>
        <w:rPr>
          <w:sz w:val="22"/>
          <w:szCs w:val="22"/>
        </w:rPr>
        <w:t>- умению рационально использовать рабочее время, расставлять приоритеты;</w:t>
      </w:r>
    </w:p>
    <w:p w:rsidR="00AF7035" w:rsidRDefault="00AF7035">
      <w:pPr>
        <w:pStyle w:val="ad"/>
        <w:rPr>
          <w:sz w:val="22"/>
          <w:szCs w:val="22"/>
        </w:rPr>
      </w:pPr>
      <w:r>
        <w:rPr>
          <w:sz w:val="22"/>
          <w:szCs w:val="22"/>
        </w:rPr>
        <w:t>- 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AF7035" w:rsidRDefault="00AF7035">
      <w:pPr>
        <w:pStyle w:val="ad"/>
        <w:rPr>
          <w:color w:val="FF0000"/>
          <w:sz w:val="22"/>
          <w:szCs w:val="22"/>
        </w:rPr>
      </w:pPr>
      <w:r>
        <w:rPr>
          <w:sz w:val="22"/>
          <w:szCs w:val="22"/>
        </w:rPr>
        <w:t>- осознанию ответственности за последствия своих действий, принимаемых решений.</w:t>
      </w:r>
    </w:p>
    <w:p w:rsidR="00AF7035" w:rsidRDefault="00AF7035">
      <w:pPr>
        <w:pStyle w:val="ad"/>
        <w:rPr>
          <w:color w:val="FF0000"/>
          <w:sz w:val="22"/>
          <w:szCs w:val="22"/>
          <w:lang w:val="ru-RU"/>
        </w:rPr>
      </w:pPr>
      <w:r>
        <w:rPr>
          <w:color w:val="FF0000"/>
          <w:sz w:val="22"/>
          <w:szCs w:val="22"/>
        </w:rPr>
        <w:t>Примерный размер денежного содержания (оплаты труда):</w:t>
      </w:r>
      <w:r>
        <w:rPr>
          <w:b/>
          <w:i/>
          <w:color w:val="FF0000"/>
          <w:sz w:val="22"/>
          <w:szCs w:val="22"/>
        </w:rPr>
        <w:t xml:space="preserve"> </w:t>
      </w:r>
      <w:r>
        <w:rPr>
          <w:color w:val="FF0000"/>
          <w:sz w:val="22"/>
          <w:szCs w:val="22"/>
        </w:rPr>
        <w:t xml:space="preserve">от </w:t>
      </w:r>
      <w:r w:rsidR="00D13E76">
        <w:rPr>
          <w:color w:val="FF0000"/>
          <w:sz w:val="22"/>
          <w:szCs w:val="22"/>
          <w:lang w:val="ru-RU"/>
        </w:rPr>
        <w:t>67</w:t>
      </w:r>
      <w:r>
        <w:rPr>
          <w:color w:val="FF0000"/>
          <w:sz w:val="22"/>
          <w:szCs w:val="22"/>
          <w:lang w:val="ru-RU"/>
        </w:rPr>
        <w:t xml:space="preserve"> 000</w:t>
      </w:r>
      <w:r>
        <w:rPr>
          <w:color w:val="FF0000"/>
          <w:sz w:val="22"/>
          <w:szCs w:val="22"/>
        </w:rPr>
        <w:t xml:space="preserve">  руб. до </w:t>
      </w:r>
      <w:r w:rsidR="00D13E76">
        <w:rPr>
          <w:color w:val="FF0000"/>
          <w:sz w:val="22"/>
          <w:szCs w:val="22"/>
          <w:lang w:val="ru-RU"/>
        </w:rPr>
        <w:t>112</w:t>
      </w:r>
      <w:r>
        <w:rPr>
          <w:color w:val="FF0000"/>
          <w:sz w:val="22"/>
          <w:szCs w:val="22"/>
          <w:lang w:val="ru-RU"/>
        </w:rPr>
        <w:t xml:space="preserve"> 000</w:t>
      </w:r>
      <w:r>
        <w:rPr>
          <w:color w:val="FF0000"/>
          <w:sz w:val="22"/>
          <w:szCs w:val="22"/>
        </w:rPr>
        <w:t xml:space="preserve"> руб. </w:t>
      </w:r>
    </w:p>
    <w:p w:rsidR="00AF7035" w:rsidRDefault="00AF7035">
      <w:pPr>
        <w:pStyle w:val="ad"/>
        <w:spacing w:after="240"/>
        <w:rPr>
          <w:b/>
          <w:sz w:val="22"/>
          <w:szCs w:val="22"/>
          <w:u w:val="single"/>
        </w:rPr>
      </w:pPr>
      <w:r>
        <w:rPr>
          <w:color w:val="FF0000"/>
          <w:sz w:val="22"/>
          <w:szCs w:val="22"/>
          <w:lang w:val="ru-RU"/>
        </w:rPr>
        <w:t>Место расположения – г. Анадырь.</w:t>
      </w:r>
    </w:p>
    <w:p w:rsidR="00AF7035" w:rsidRDefault="00AF7035">
      <w:pPr>
        <w:pStyle w:val="ad"/>
        <w:tabs>
          <w:tab w:val="left" w:pos="993"/>
        </w:tabs>
        <w:ind w:left="567"/>
        <w:jc w:val="center"/>
        <w:rPr>
          <w:b/>
          <w:i/>
          <w:sz w:val="22"/>
          <w:szCs w:val="22"/>
        </w:rPr>
      </w:pPr>
      <w:r>
        <w:rPr>
          <w:b/>
          <w:sz w:val="22"/>
          <w:szCs w:val="22"/>
          <w:u w:val="single"/>
        </w:rPr>
        <w:lastRenderedPageBreak/>
        <w:t xml:space="preserve">Ведущий специалист-эксперт отдела </w:t>
      </w:r>
      <w:r>
        <w:rPr>
          <w:b/>
          <w:sz w:val="22"/>
          <w:szCs w:val="22"/>
          <w:u w:val="single"/>
          <w:lang w:val="ru-RU"/>
        </w:rPr>
        <w:t>правового, кадрового обеспечения, профилактики коррупционных и иных правонарушений (кадровое делопроизводство)</w:t>
      </w:r>
      <w:r>
        <w:rPr>
          <w:b/>
          <w:sz w:val="22"/>
          <w:szCs w:val="22"/>
          <w:u w:val="single"/>
        </w:rPr>
        <w:t>:</w:t>
      </w:r>
    </w:p>
    <w:p w:rsidR="00AF7035" w:rsidRDefault="00AF7035">
      <w:pPr>
        <w:pStyle w:val="ad"/>
        <w:tabs>
          <w:tab w:val="left" w:pos="993"/>
        </w:tabs>
        <w:ind w:firstLine="567"/>
        <w:rPr>
          <w:sz w:val="22"/>
          <w:szCs w:val="22"/>
        </w:rPr>
      </w:pPr>
      <w:r>
        <w:rPr>
          <w:b/>
          <w:i/>
          <w:sz w:val="22"/>
          <w:szCs w:val="22"/>
        </w:rPr>
        <w:t xml:space="preserve">Квалификационные требования для замещения должности: </w:t>
      </w:r>
    </w:p>
    <w:p w:rsidR="00AF7035" w:rsidRDefault="00AF7035">
      <w:pPr>
        <w:pStyle w:val="ad"/>
        <w:tabs>
          <w:tab w:val="left" w:pos="993"/>
        </w:tabs>
        <w:ind w:firstLine="567"/>
        <w:rPr>
          <w:sz w:val="22"/>
          <w:szCs w:val="22"/>
          <w:lang w:val="ru-RU"/>
        </w:rPr>
      </w:pPr>
      <w:r>
        <w:rPr>
          <w:sz w:val="22"/>
          <w:szCs w:val="22"/>
        </w:rPr>
        <w:t>- высшее образование не ниже уровня бакалавриата;</w:t>
      </w:r>
    </w:p>
    <w:p w:rsidR="00AF7035" w:rsidRDefault="00AF7035">
      <w:pPr>
        <w:pStyle w:val="ad"/>
        <w:ind w:firstLine="567"/>
        <w:rPr>
          <w:sz w:val="22"/>
          <w:szCs w:val="22"/>
        </w:rPr>
      </w:pPr>
      <w:r>
        <w:rPr>
          <w:sz w:val="22"/>
          <w:szCs w:val="22"/>
          <w:lang w:val="ru-RU"/>
        </w:rPr>
        <w:t>- г</w:t>
      </w:r>
      <w:r>
        <w:rPr>
          <w:sz w:val="22"/>
          <w:szCs w:val="22"/>
        </w:rPr>
        <w:t>ражданский служащий, замещающий должность Ведущего специалиста-эксперта, должен иметь высшее профессиональное образование по следующим специальностям, направлениям подготовки: «Юриспруденция» и иным специальностям, направлениям подготовки, соответствующим должностному регламенту, а также функциям и конкретным задачам, возложенным на отдел</w:t>
      </w:r>
      <w:r>
        <w:rPr>
          <w:sz w:val="22"/>
          <w:szCs w:val="22"/>
          <w:lang w:val="ru-RU"/>
        </w:rPr>
        <w:t>;</w:t>
      </w:r>
    </w:p>
    <w:p w:rsidR="00AF7035" w:rsidRDefault="00AF7035">
      <w:pPr>
        <w:ind w:firstLine="567"/>
        <w:jc w:val="both"/>
        <w:rPr>
          <w:b/>
          <w:sz w:val="22"/>
          <w:szCs w:val="22"/>
        </w:rPr>
      </w:pPr>
      <w:r>
        <w:rPr>
          <w:sz w:val="22"/>
          <w:szCs w:val="22"/>
        </w:rPr>
        <w:t>- без предъявления требования к стажу государственной гражданской службы или работы по специальности.</w:t>
      </w:r>
    </w:p>
    <w:p w:rsidR="00AF7035" w:rsidRDefault="00AF7035">
      <w:pPr>
        <w:pStyle w:val="ad"/>
        <w:spacing w:line="240" w:lineRule="atLeast"/>
        <w:ind w:firstLine="567"/>
        <w:rPr>
          <w:sz w:val="22"/>
          <w:szCs w:val="22"/>
        </w:rPr>
      </w:pPr>
      <w:r>
        <w:rPr>
          <w:b/>
          <w:sz w:val="22"/>
          <w:szCs w:val="22"/>
        </w:rPr>
        <w:t>Должен обладать следующими знаниями:</w:t>
      </w:r>
    </w:p>
    <w:p w:rsidR="00AF7035" w:rsidRDefault="00AF7035">
      <w:pPr>
        <w:pStyle w:val="ad"/>
        <w:rPr>
          <w:sz w:val="22"/>
          <w:szCs w:val="22"/>
        </w:rPr>
      </w:pPr>
      <w:r>
        <w:rPr>
          <w:sz w:val="22"/>
          <w:szCs w:val="22"/>
        </w:rPr>
        <w:t>1) государственного языка Российской Федерации (русского языка);</w:t>
      </w:r>
    </w:p>
    <w:p w:rsidR="00AF7035" w:rsidRDefault="00AF7035">
      <w:pPr>
        <w:pStyle w:val="ad"/>
        <w:rPr>
          <w:sz w:val="22"/>
          <w:szCs w:val="22"/>
        </w:rPr>
      </w:pPr>
      <w:r>
        <w:rPr>
          <w:sz w:val="22"/>
          <w:szCs w:val="22"/>
        </w:rPr>
        <w:t>2) основ Конституции Российской Федерации, законодательства о гражданской службе, труде и противодействия коррупции;</w:t>
      </w:r>
    </w:p>
    <w:p w:rsidR="00AF7035" w:rsidRDefault="00AF7035">
      <w:pPr>
        <w:pStyle w:val="ad"/>
        <w:rPr>
          <w:sz w:val="22"/>
          <w:szCs w:val="22"/>
        </w:rPr>
      </w:pPr>
      <w:r>
        <w:rPr>
          <w:sz w:val="22"/>
          <w:szCs w:val="22"/>
        </w:rPr>
        <w:t>3) основ делопроизводства;</w:t>
      </w:r>
    </w:p>
    <w:p w:rsidR="00AF7035" w:rsidRDefault="00AF7035">
      <w:pPr>
        <w:pStyle w:val="ad"/>
        <w:rPr>
          <w:b/>
          <w:sz w:val="22"/>
          <w:szCs w:val="22"/>
        </w:rPr>
      </w:pPr>
      <w:r>
        <w:rPr>
          <w:sz w:val="22"/>
          <w:szCs w:val="22"/>
        </w:rPr>
        <w:t>4) информационно-коммуникационных технологий (далее – ИКТ).</w:t>
      </w:r>
    </w:p>
    <w:p w:rsidR="00AF7035" w:rsidRDefault="00AF7035">
      <w:pPr>
        <w:pStyle w:val="ad"/>
        <w:spacing w:line="240" w:lineRule="atLeast"/>
        <w:ind w:firstLine="567"/>
        <w:rPr>
          <w:sz w:val="22"/>
          <w:szCs w:val="22"/>
        </w:rPr>
      </w:pPr>
      <w:r>
        <w:rPr>
          <w:b/>
          <w:sz w:val="22"/>
          <w:szCs w:val="22"/>
        </w:rPr>
        <w:t>Должен обладать следующими умениями:</w:t>
      </w:r>
    </w:p>
    <w:p w:rsidR="00AF7035" w:rsidRDefault="00AF7035">
      <w:pPr>
        <w:pStyle w:val="ad"/>
        <w:rPr>
          <w:sz w:val="22"/>
          <w:szCs w:val="22"/>
        </w:rPr>
      </w:pPr>
      <w:r>
        <w:rPr>
          <w:sz w:val="22"/>
          <w:szCs w:val="22"/>
        </w:rPr>
        <w:t>1) Общими:</w:t>
      </w:r>
    </w:p>
    <w:p w:rsidR="00AF7035" w:rsidRDefault="00AF7035">
      <w:pPr>
        <w:pStyle w:val="ad"/>
        <w:rPr>
          <w:sz w:val="22"/>
          <w:szCs w:val="22"/>
        </w:rPr>
      </w:pPr>
      <w:r>
        <w:rPr>
          <w:sz w:val="22"/>
          <w:szCs w:val="22"/>
        </w:rPr>
        <w:t>а) мыслить системно (стратегически);</w:t>
      </w:r>
    </w:p>
    <w:p w:rsidR="00AF7035" w:rsidRDefault="00AF7035">
      <w:pPr>
        <w:pStyle w:val="ad"/>
        <w:rPr>
          <w:sz w:val="22"/>
          <w:szCs w:val="22"/>
        </w:rPr>
      </w:pPr>
      <w:r>
        <w:rPr>
          <w:sz w:val="22"/>
          <w:szCs w:val="22"/>
        </w:rPr>
        <w:t>б) планировать, рационально использовать служебное время и достигать результата;</w:t>
      </w:r>
    </w:p>
    <w:p w:rsidR="00AF7035" w:rsidRDefault="00AF7035">
      <w:pPr>
        <w:pStyle w:val="ad"/>
        <w:rPr>
          <w:sz w:val="22"/>
          <w:szCs w:val="22"/>
        </w:rPr>
      </w:pPr>
      <w:r>
        <w:rPr>
          <w:sz w:val="22"/>
          <w:szCs w:val="22"/>
        </w:rPr>
        <w:t>в) коммуникативными умениями;</w:t>
      </w:r>
    </w:p>
    <w:p w:rsidR="00AF7035" w:rsidRDefault="00AF7035">
      <w:pPr>
        <w:pStyle w:val="ad"/>
        <w:rPr>
          <w:sz w:val="22"/>
          <w:szCs w:val="22"/>
        </w:rPr>
      </w:pPr>
      <w:r>
        <w:rPr>
          <w:sz w:val="22"/>
          <w:szCs w:val="22"/>
        </w:rPr>
        <w:t>г) управлять изменениями;</w:t>
      </w:r>
    </w:p>
    <w:p w:rsidR="00AF7035" w:rsidRDefault="00AF7035">
      <w:pPr>
        <w:pStyle w:val="ad"/>
        <w:rPr>
          <w:sz w:val="22"/>
          <w:szCs w:val="22"/>
        </w:rPr>
      </w:pPr>
      <w:r>
        <w:rPr>
          <w:sz w:val="22"/>
          <w:szCs w:val="22"/>
        </w:rPr>
        <w:t>2) В области ИКТ:</w:t>
      </w:r>
    </w:p>
    <w:p w:rsidR="00AF7035" w:rsidRDefault="00AF7035">
      <w:pPr>
        <w:pStyle w:val="ad"/>
        <w:rPr>
          <w:sz w:val="22"/>
          <w:szCs w:val="22"/>
        </w:rPr>
      </w:pPr>
      <w:r>
        <w:rPr>
          <w:sz w:val="22"/>
          <w:szCs w:val="22"/>
        </w:rPr>
        <w:t>а) оперативно осуществлять поиск необходимой информации, в том числе с использованием информационно-телекоммуникационной сети «Интернет»;</w:t>
      </w:r>
    </w:p>
    <w:p w:rsidR="00AF7035" w:rsidRDefault="00AF7035">
      <w:pPr>
        <w:pStyle w:val="ad"/>
        <w:rPr>
          <w:sz w:val="22"/>
          <w:szCs w:val="22"/>
        </w:rPr>
      </w:pPr>
      <w:r>
        <w:rPr>
          <w:sz w:val="22"/>
          <w:szCs w:val="22"/>
        </w:rPr>
        <w:t>б)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r>
        <w:rPr>
          <w:sz w:val="22"/>
          <w:szCs w:val="22"/>
          <w:lang w:val="en-US"/>
        </w:rPr>
        <w:t>pravo</w:t>
      </w:r>
      <w:r>
        <w:rPr>
          <w:sz w:val="22"/>
          <w:szCs w:val="22"/>
        </w:rPr>
        <w:t>.</w:t>
      </w:r>
      <w:r>
        <w:rPr>
          <w:sz w:val="22"/>
          <w:szCs w:val="22"/>
          <w:lang w:val="en-US"/>
        </w:rPr>
        <w:t>gov</w:t>
      </w:r>
      <w:r>
        <w:rPr>
          <w:sz w:val="22"/>
          <w:szCs w:val="22"/>
        </w:rPr>
        <w:t>.</w:t>
      </w:r>
      <w:r>
        <w:rPr>
          <w:sz w:val="22"/>
          <w:szCs w:val="22"/>
          <w:lang w:val="en-US"/>
        </w:rPr>
        <w:t>ru</w:t>
      </w:r>
      <w:r>
        <w:rPr>
          <w:sz w:val="22"/>
          <w:szCs w:val="22"/>
        </w:rPr>
        <w:t>);</w:t>
      </w:r>
    </w:p>
    <w:p w:rsidR="00AF7035" w:rsidRDefault="00AF7035">
      <w:pPr>
        <w:pStyle w:val="ad"/>
        <w:rPr>
          <w:sz w:val="22"/>
          <w:szCs w:val="22"/>
        </w:rPr>
      </w:pPr>
      <w:r>
        <w:rPr>
          <w:sz w:val="22"/>
          <w:szCs w:val="22"/>
        </w:rPr>
        <w:t>в)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F7035" w:rsidRDefault="00AF7035">
      <w:pPr>
        <w:pStyle w:val="ad"/>
        <w:rPr>
          <w:sz w:val="22"/>
          <w:szCs w:val="22"/>
        </w:rPr>
      </w:pPr>
      <w:r>
        <w:rPr>
          <w:sz w:val="22"/>
          <w:szCs w:val="22"/>
        </w:rPr>
        <w:t>г) работа с текстовыми документами, электронными таблицами и презентациями, включая их создание, редактирование и формирование, сохранение и печать;</w:t>
      </w:r>
    </w:p>
    <w:p w:rsidR="00AF7035" w:rsidRDefault="00AF7035">
      <w:pPr>
        <w:pStyle w:val="ad"/>
        <w:rPr>
          <w:sz w:val="22"/>
          <w:szCs w:val="22"/>
        </w:rPr>
      </w:pPr>
      <w:r>
        <w:rPr>
          <w:sz w:val="22"/>
          <w:szCs w:val="22"/>
        </w:rPr>
        <w:t xml:space="preserve">д) работать с общими сетевыми ресурсами (сетевыми дисками, папками); </w:t>
      </w:r>
    </w:p>
    <w:p w:rsidR="00AF7035" w:rsidRDefault="00AF7035">
      <w:pPr>
        <w:pStyle w:val="ad"/>
        <w:rPr>
          <w:sz w:val="22"/>
          <w:szCs w:val="22"/>
        </w:rPr>
      </w:pPr>
      <w:r>
        <w:rPr>
          <w:sz w:val="22"/>
          <w:szCs w:val="22"/>
        </w:rPr>
        <w:t>3) Управленческими:</w:t>
      </w:r>
    </w:p>
    <w:p w:rsidR="00AF7035" w:rsidRDefault="00AF7035">
      <w:pPr>
        <w:pStyle w:val="ad"/>
        <w:rPr>
          <w:sz w:val="22"/>
          <w:szCs w:val="22"/>
        </w:rPr>
      </w:pPr>
      <w:r>
        <w:rPr>
          <w:sz w:val="22"/>
          <w:szCs w:val="22"/>
        </w:rPr>
        <w:t xml:space="preserve">а) эффективно планировать работу; </w:t>
      </w:r>
    </w:p>
    <w:p w:rsidR="00AF7035" w:rsidRDefault="00AF7035">
      <w:pPr>
        <w:pStyle w:val="ad"/>
        <w:rPr>
          <w:b/>
          <w:sz w:val="22"/>
          <w:szCs w:val="22"/>
        </w:rPr>
      </w:pPr>
      <w:r>
        <w:rPr>
          <w:sz w:val="22"/>
          <w:szCs w:val="22"/>
        </w:rPr>
        <w:t>б) реализовывать управленческие решения.</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знаниями:</w:t>
      </w:r>
    </w:p>
    <w:p w:rsidR="00D23AD9" w:rsidRPr="00D23AD9" w:rsidRDefault="00D23AD9" w:rsidP="00D23AD9">
      <w:pPr>
        <w:pStyle w:val="af4"/>
        <w:numPr>
          <w:ilvl w:val="0"/>
          <w:numId w:val="11"/>
        </w:numPr>
        <w:tabs>
          <w:tab w:val="left" w:pos="426"/>
        </w:tabs>
        <w:suppressAutoHyphens w:val="0"/>
        <w:overflowPunct/>
        <w:autoSpaceDE/>
        <w:ind w:left="0" w:firstLine="0"/>
        <w:contextualSpacing/>
        <w:jc w:val="both"/>
        <w:textAlignment w:val="auto"/>
        <w:rPr>
          <w:sz w:val="22"/>
          <w:szCs w:val="22"/>
        </w:rPr>
      </w:pPr>
      <w:r w:rsidRPr="00D23AD9">
        <w:rPr>
          <w:sz w:val="22"/>
          <w:szCs w:val="22"/>
        </w:rPr>
        <w:t>Трудового кодекса Российской Федерации от 30.12.2001 № 197-ФЗ;</w:t>
      </w:r>
    </w:p>
    <w:p w:rsidR="00D23AD9" w:rsidRPr="00D23AD9" w:rsidRDefault="00D23AD9" w:rsidP="00D23AD9">
      <w:pPr>
        <w:pStyle w:val="af4"/>
        <w:numPr>
          <w:ilvl w:val="0"/>
          <w:numId w:val="11"/>
        </w:numPr>
        <w:tabs>
          <w:tab w:val="left" w:pos="426"/>
          <w:tab w:val="left" w:pos="1134"/>
        </w:tabs>
        <w:suppressAutoHyphens w:val="0"/>
        <w:overflowPunct/>
        <w:autoSpaceDE/>
        <w:ind w:left="0" w:firstLine="0"/>
        <w:contextualSpacing/>
        <w:jc w:val="both"/>
        <w:textAlignment w:val="auto"/>
        <w:rPr>
          <w:sz w:val="22"/>
          <w:szCs w:val="22"/>
        </w:rPr>
      </w:pPr>
      <w:r w:rsidRPr="00D23AD9">
        <w:rPr>
          <w:sz w:val="22"/>
          <w:szCs w:val="22"/>
        </w:rPr>
        <w:t>Федерального закона от 27.07.2004 № 79-ФЗ «О государственной гражданской службе Российской Федерации»;</w:t>
      </w:r>
      <w:bookmarkStart w:id="2" w:name="_Toc479853587"/>
    </w:p>
    <w:p w:rsidR="00D23AD9" w:rsidRPr="00D23AD9" w:rsidRDefault="00D23AD9" w:rsidP="00D23AD9">
      <w:pPr>
        <w:numPr>
          <w:ilvl w:val="0"/>
          <w:numId w:val="11"/>
        </w:numPr>
        <w:tabs>
          <w:tab w:val="left" w:pos="426"/>
          <w:tab w:val="left" w:pos="1134"/>
        </w:tabs>
        <w:suppressAutoHyphens w:val="0"/>
        <w:ind w:left="0" w:firstLine="0"/>
        <w:jc w:val="both"/>
        <w:rPr>
          <w:sz w:val="22"/>
          <w:szCs w:val="22"/>
        </w:rPr>
      </w:pPr>
      <w:r w:rsidRPr="00D23AD9">
        <w:rPr>
          <w:sz w:val="22"/>
          <w:szCs w:val="22"/>
        </w:rPr>
        <w:t>Федерального закона от 25.12.2008 № 273-ФЗ «О противодействии коррупции»;</w:t>
      </w:r>
    </w:p>
    <w:bookmarkEnd w:id="2"/>
    <w:p w:rsidR="00D23AD9" w:rsidRPr="00D23AD9" w:rsidRDefault="00D23AD9" w:rsidP="00D23AD9">
      <w:pPr>
        <w:numPr>
          <w:ilvl w:val="0"/>
          <w:numId w:val="11"/>
        </w:numPr>
        <w:tabs>
          <w:tab w:val="left" w:pos="426"/>
          <w:tab w:val="left" w:pos="1134"/>
        </w:tabs>
        <w:suppressAutoHyphens w:val="0"/>
        <w:ind w:left="0" w:firstLine="0"/>
        <w:jc w:val="both"/>
        <w:rPr>
          <w:sz w:val="22"/>
          <w:szCs w:val="22"/>
        </w:rPr>
      </w:pPr>
      <w:r w:rsidRPr="00D23AD9">
        <w:rPr>
          <w:sz w:val="22"/>
          <w:szCs w:val="22"/>
        </w:rPr>
        <w:t>Указа Президента Российской Федерации от 01.02.2005 № 110 «О проведении аттестации государственных гражданских служащих Российской  Федерации»;</w:t>
      </w:r>
    </w:p>
    <w:p w:rsidR="00D23AD9" w:rsidRPr="00D23AD9" w:rsidRDefault="00D23AD9" w:rsidP="00D23AD9">
      <w:pPr>
        <w:numPr>
          <w:ilvl w:val="0"/>
          <w:numId w:val="11"/>
        </w:numPr>
        <w:tabs>
          <w:tab w:val="left" w:pos="426"/>
          <w:tab w:val="left" w:pos="1134"/>
        </w:tabs>
        <w:ind w:left="0" w:firstLine="0"/>
        <w:jc w:val="both"/>
        <w:rPr>
          <w:sz w:val="22"/>
          <w:szCs w:val="22"/>
        </w:rPr>
      </w:pPr>
      <w:r w:rsidRPr="00D23AD9">
        <w:rPr>
          <w:sz w:val="22"/>
          <w:szCs w:val="22"/>
        </w:rPr>
        <w:t>Указа Президента Российской Федерации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D23AD9" w:rsidRPr="00D23AD9" w:rsidRDefault="00D23AD9" w:rsidP="00D23AD9">
      <w:pPr>
        <w:numPr>
          <w:ilvl w:val="0"/>
          <w:numId w:val="11"/>
        </w:numPr>
        <w:tabs>
          <w:tab w:val="left" w:pos="426"/>
          <w:tab w:val="left" w:pos="1134"/>
        </w:tabs>
        <w:suppressAutoHyphens w:val="0"/>
        <w:ind w:left="0" w:firstLine="0"/>
        <w:jc w:val="both"/>
        <w:rPr>
          <w:sz w:val="22"/>
          <w:szCs w:val="22"/>
        </w:rPr>
      </w:pPr>
      <w:r w:rsidRPr="00D23AD9">
        <w:rPr>
          <w:sz w:val="22"/>
          <w:szCs w:val="22"/>
        </w:rPr>
        <w:t>Указа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D23AD9" w:rsidRPr="00D23AD9" w:rsidRDefault="00D23AD9" w:rsidP="00D23AD9">
      <w:pPr>
        <w:numPr>
          <w:ilvl w:val="0"/>
          <w:numId w:val="11"/>
        </w:numPr>
        <w:tabs>
          <w:tab w:val="left" w:pos="426"/>
          <w:tab w:val="left" w:pos="1134"/>
        </w:tabs>
        <w:ind w:left="0" w:firstLine="0"/>
        <w:jc w:val="both"/>
        <w:rPr>
          <w:sz w:val="22"/>
          <w:szCs w:val="22"/>
        </w:rPr>
      </w:pPr>
      <w:r w:rsidRPr="00D23AD9">
        <w:rPr>
          <w:sz w:val="22"/>
          <w:szCs w:val="22"/>
        </w:rPr>
        <w:t>Указа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ведении его личного дела»;</w:t>
      </w:r>
    </w:p>
    <w:p w:rsidR="00D23AD9" w:rsidRPr="00D23AD9" w:rsidRDefault="00D23AD9" w:rsidP="00D23AD9">
      <w:pPr>
        <w:pStyle w:val="af4"/>
        <w:numPr>
          <w:ilvl w:val="0"/>
          <w:numId w:val="11"/>
        </w:numPr>
        <w:tabs>
          <w:tab w:val="left" w:pos="426"/>
          <w:tab w:val="left" w:pos="1134"/>
        </w:tabs>
        <w:overflowPunct/>
        <w:autoSpaceDE/>
        <w:ind w:left="0" w:firstLine="0"/>
        <w:contextualSpacing/>
        <w:jc w:val="both"/>
        <w:textAlignment w:val="auto"/>
        <w:rPr>
          <w:sz w:val="22"/>
          <w:szCs w:val="22"/>
        </w:rPr>
      </w:pPr>
      <w:r w:rsidRPr="00D23AD9">
        <w:rPr>
          <w:sz w:val="22"/>
          <w:szCs w:val="22"/>
        </w:rPr>
        <w:t>Указа Президента РФ от 25.07.2006 N 763 «О денежном содержании федеральных государственных гражданских служащих»;</w:t>
      </w:r>
    </w:p>
    <w:p w:rsidR="00D23AD9" w:rsidRPr="00D23AD9" w:rsidRDefault="00D23AD9" w:rsidP="00D23AD9">
      <w:pPr>
        <w:pStyle w:val="af4"/>
        <w:numPr>
          <w:ilvl w:val="0"/>
          <w:numId w:val="11"/>
        </w:numPr>
        <w:tabs>
          <w:tab w:val="left" w:pos="142"/>
          <w:tab w:val="left" w:pos="426"/>
          <w:tab w:val="left" w:pos="1276"/>
        </w:tabs>
        <w:suppressAutoHyphens w:val="0"/>
        <w:overflowPunct/>
        <w:autoSpaceDE/>
        <w:ind w:left="0" w:firstLine="0"/>
        <w:contextualSpacing/>
        <w:jc w:val="both"/>
        <w:textAlignment w:val="auto"/>
        <w:rPr>
          <w:sz w:val="22"/>
          <w:szCs w:val="22"/>
        </w:rPr>
      </w:pPr>
      <w:r w:rsidRPr="00D23AD9">
        <w:rPr>
          <w:sz w:val="22"/>
          <w:szCs w:val="22"/>
        </w:rPr>
        <w:t>Указа Президента РФ от 16.01.2017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D23AD9" w:rsidRPr="00D23AD9" w:rsidRDefault="00D23AD9" w:rsidP="00D23AD9">
      <w:pPr>
        <w:numPr>
          <w:ilvl w:val="0"/>
          <w:numId w:val="11"/>
        </w:numPr>
        <w:tabs>
          <w:tab w:val="left" w:pos="426"/>
          <w:tab w:val="left" w:pos="1134"/>
        </w:tabs>
        <w:suppressAutoHyphens w:val="0"/>
        <w:ind w:left="0" w:firstLine="0"/>
        <w:jc w:val="both"/>
        <w:rPr>
          <w:sz w:val="22"/>
          <w:szCs w:val="22"/>
        </w:rPr>
      </w:pPr>
      <w:r w:rsidRPr="00D23AD9">
        <w:rPr>
          <w:sz w:val="22"/>
          <w:szCs w:val="22"/>
        </w:rPr>
        <w:t xml:space="preserve">Указа Президента Российской Федерации от 19 ноября 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w:t>
      </w:r>
      <w:r w:rsidRPr="00D23AD9">
        <w:rPr>
          <w:sz w:val="22"/>
          <w:szCs w:val="22"/>
        </w:rPr>
        <w:lastRenderedPageBreak/>
        <w:t>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D23AD9" w:rsidRPr="00D23AD9" w:rsidRDefault="00D23AD9" w:rsidP="00D23AD9">
      <w:pPr>
        <w:numPr>
          <w:ilvl w:val="0"/>
          <w:numId w:val="11"/>
        </w:numPr>
        <w:tabs>
          <w:tab w:val="left" w:pos="426"/>
          <w:tab w:val="left" w:pos="1134"/>
          <w:tab w:val="left" w:pos="1276"/>
        </w:tabs>
        <w:ind w:left="0" w:firstLine="0"/>
        <w:jc w:val="both"/>
        <w:rPr>
          <w:sz w:val="22"/>
          <w:szCs w:val="22"/>
        </w:rPr>
      </w:pPr>
      <w:r w:rsidRPr="00D23AD9">
        <w:rPr>
          <w:sz w:val="22"/>
          <w:szCs w:val="22"/>
        </w:rPr>
        <w:t>Постановления Правительства РФ от 24.07.2021 N 1250 "Об отдельных вопросах, связанных с трудовыми книжками,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D23AD9" w:rsidRPr="00D23AD9" w:rsidRDefault="00D23AD9" w:rsidP="00D23AD9">
      <w:pPr>
        <w:numPr>
          <w:ilvl w:val="0"/>
          <w:numId w:val="11"/>
        </w:numPr>
        <w:tabs>
          <w:tab w:val="left" w:pos="426"/>
        </w:tabs>
        <w:suppressAutoHyphens w:val="0"/>
        <w:ind w:left="0" w:firstLine="0"/>
        <w:jc w:val="both"/>
        <w:rPr>
          <w:sz w:val="22"/>
          <w:szCs w:val="22"/>
        </w:rPr>
      </w:pPr>
      <w:r w:rsidRPr="00D23AD9">
        <w:rPr>
          <w:sz w:val="22"/>
          <w:szCs w:val="22"/>
        </w:rPr>
        <w:t>Постановления Правительства Российской Федерации от 27.01.2009  № 63 «О предоставлении федеральным государственным гражданским служащим единовременной субсидии на приобретение жилого помещения»;</w:t>
      </w:r>
    </w:p>
    <w:p w:rsidR="00D23AD9" w:rsidRPr="00D23AD9" w:rsidRDefault="00D23AD9" w:rsidP="00D23AD9">
      <w:pPr>
        <w:numPr>
          <w:ilvl w:val="0"/>
          <w:numId w:val="11"/>
        </w:numPr>
        <w:tabs>
          <w:tab w:val="left" w:pos="426"/>
        </w:tabs>
        <w:suppressAutoHyphens w:val="0"/>
        <w:ind w:left="0" w:firstLine="0"/>
        <w:jc w:val="both"/>
        <w:rPr>
          <w:sz w:val="22"/>
          <w:szCs w:val="22"/>
        </w:rPr>
      </w:pPr>
      <w:r w:rsidRPr="00D23AD9">
        <w:rPr>
          <w:bCs/>
          <w:sz w:val="22"/>
          <w:szCs w:val="22"/>
        </w:rPr>
        <w:t>Постановления Правительства Российской Федерации от 24.03.2007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D23AD9" w:rsidRPr="00D23AD9" w:rsidRDefault="00D23AD9" w:rsidP="00D23AD9">
      <w:pPr>
        <w:numPr>
          <w:ilvl w:val="0"/>
          <w:numId w:val="11"/>
        </w:numPr>
        <w:tabs>
          <w:tab w:val="left" w:pos="426"/>
        </w:tabs>
        <w:suppressAutoHyphens w:val="0"/>
        <w:ind w:left="0" w:firstLine="0"/>
        <w:jc w:val="both"/>
        <w:rPr>
          <w:sz w:val="22"/>
          <w:szCs w:val="22"/>
        </w:rPr>
      </w:pPr>
      <w:r w:rsidRPr="00D23AD9">
        <w:rPr>
          <w:sz w:val="22"/>
          <w:szCs w:val="22"/>
        </w:rPr>
        <w:t>Приказа Минздравсоцразвития Российской Федерации от 27.12.2007 № 808 «Об утверждении положения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 выслугу лет»;</w:t>
      </w:r>
    </w:p>
    <w:p w:rsidR="00D23AD9" w:rsidRPr="00D23AD9" w:rsidRDefault="00D23AD9" w:rsidP="00D23AD9">
      <w:pPr>
        <w:numPr>
          <w:ilvl w:val="0"/>
          <w:numId w:val="11"/>
        </w:numPr>
        <w:tabs>
          <w:tab w:val="left" w:pos="426"/>
        </w:tabs>
        <w:suppressAutoHyphens w:val="0"/>
        <w:ind w:left="0" w:firstLine="0"/>
        <w:jc w:val="both"/>
        <w:rPr>
          <w:sz w:val="22"/>
          <w:szCs w:val="22"/>
        </w:rPr>
      </w:pPr>
      <w:r w:rsidRPr="00D23AD9">
        <w:rPr>
          <w:sz w:val="22"/>
          <w:szCs w:val="22"/>
        </w:rPr>
        <w:t>Приказа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D23AD9" w:rsidRPr="00D23AD9" w:rsidRDefault="00D23AD9" w:rsidP="00D23AD9">
      <w:pPr>
        <w:pStyle w:val="af4"/>
        <w:numPr>
          <w:ilvl w:val="0"/>
          <w:numId w:val="11"/>
        </w:numPr>
        <w:tabs>
          <w:tab w:val="left" w:pos="426"/>
          <w:tab w:val="left" w:pos="1276"/>
        </w:tabs>
        <w:suppressAutoHyphens w:val="0"/>
        <w:overflowPunct/>
        <w:autoSpaceDE/>
        <w:ind w:left="0" w:firstLine="0"/>
        <w:contextualSpacing/>
        <w:jc w:val="both"/>
        <w:textAlignment w:val="auto"/>
        <w:rPr>
          <w:sz w:val="22"/>
          <w:szCs w:val="22"/>
        </w:rPr>
      </w:pPr>
      <w:r w:rsidRPr="00D23AD9">
        <w:rPr>
          <w:sz w:val="22"/>
          <w:szCs w:val="22"/>
        </w:rPr>
        <w:t>Приказа Минтруда России от 19.05.2021 N 320н "Об утверждении формы, порядка ведения и хранения трудовых книжек";</w:t>
      </w:r>
    </w:p>
    <w:p w:rsidR="00D23AD9" w:rsidRPr="00D23AD9" w:rsidRDefault="00D23AD9" w:rsidP="00D23AD9">
      <w:pPr>
        <w:pStyle w:val="af4"/>
        <w:numPr>
          <w:ilvl w:val="0"/>
          <w:numId w:val="11"/>
        </w:numPr>
        <w:tabs>
          <w:tab w:val="left" w:pos="426"/>
          <w:tab w:val="left" w:pos="993"/>
          <w:tab w:val="left" w:pos="1276"/>
        </w:tabs>
        <w:suppressAutoHyphens w:val="0"/>
        <w:overflowPunct/>
        <w:autoSpaceDE/>
        <w:ind w:left="0" w:firstLine="0"/>
        <w:contextualSpacing/>
        <w:jc w:val="both"/>
        <w:textAlignment w:val="auto"/>
        <w:rPr>
          <w:sz w:val="22"/>
          <w:szCs w:val="22"/>
        </w:rPr>
      </w:pPr>
      <w:r w:rsidRPr="00D23AD9">
        <w:rPr>
          <w:sz w:val="22"/>
          <w:szCs w:val="22"/>
        </w:rPr>
        <w:t>Приказа Минтруда России от 20.01.2020 N 23н "Об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Российской Федерации и порядка их заполнения"</w:t>
      </w:r>
    </w:p>
    <w:p w:rsidR="00AF7035" w:rsidRDefault="00AF7035">
      <w:pPr>
        <w:pStyle w:val="ad"/>
        <w:ind w:firstLine="720"/>
        <w:rPr>
          <w:sz w:val="22"/>
          <w:szCs w:val="22"/>
        </w:rPr>
      </w:pPr>
      <w:r>
        <w:rPr>
          <w:sz w:val="22"/>
          <w:szCs w:val="22"/>
        </w:rPr>
        <w:t>7.3. Гражданский служащий, замещающий должность Ведущего специалиста-эксперта,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Росприроднадзора и других государственных органов, регулирующие вопросы, связанные с областью и видом его профессиональной служебной деятельности.</w:t>
      </w:r>
    </w:p>
    <w:p w:rsidR="00AF7035" w:rsidRDefault="00AF7035">
      <w:pPr>
        <w:pStyle w:val="ad"/>
        <w:ind w:firstLine="567"/>
        <w:rPr>
          <w:sz w:val="22"/>
          <w:szCs w:val="22"/>
        </w:rPr>
      </w:pPr>
      <w:r>
        <w:rPr>
          <w:b/>
          <w:sz w:val="22"/>
          <w:szCs w:val="22"/>
        </w:rPr>
        <w:t>Иные профессиональные знания:</w:t>
      </w:r>
    </w:p>
    <w:p w:rsidR="00AF7035" w:rsidRDefault="00AF7035">
      <w:pPr>
        <w:jc w:val="both"/>
        <w:rPr>
          <w:sz w:val="22"/>
          <w:szCs w:val="22"/>
        </w:rPr>
      </w:pPr>
      <w:r>
        <w:rPr>
          <w:sz w:val="22"/>
          <w:szCs w:val="22"/>
        </w:rPr>
        <w:t>1) основных моделей и концепции государственной гражданской службы;</w:t>
      </w:r>
    </w:p>
    <w:p w:rsidR="00AF7035" w:rsidRDefault="00AF7035">
      <w:pPr>
        <w:jc w:val="both"/>
        <w:rPr>
          <w:sz w:val="22"/>
          <w:szCs w:val="22"/>
        </w:rPr>
      </w:pPr>
      <w:r>
        <w:rPr>
          <w:sz w:val="22"/>
          <w:szCs w:val="22"/>
        </w:rPr>
        <w:t>2) технологии отбора и оценки персонала;</w:t>
      </w:r>
    </w:p>
    <w:p w:rsidR="00AF7035" w:rsidRDefault="00AF7035">
      <w:pPr>
        <w:jc w:val="both"/>
        <w:rPr>
          <w:sz w:val="22"/>
          <w:szCs w:val="22"/>
        </w:rPr>
      </w:pPr>
      <w:r>
        <w:rPr>
          <w:sz w:val="22"/>
          <w:szCs w:val="22"/>
        </w:rPr>
        <w:t>3) принципов формирования и работы с кадровым резервом в государственном органе;</w:t>
      </w:r>
    </w:p>
    <w:p w:rsidR="00AF7035" w:rsidRDefault="00AF7035">
      <w:pPr>
        <w:jc w:val="both"/>
        <w:rPr>
          <w:sz w:val="22"/>
          <w:szCs w:val="22"/>
        </w:rPr>
      </w:pPr>
      <w:r>
        <w:rPr>
          <w:sz w:val="22"/>
          <w:szCs w:val="22"/>
        </w:rPr>
        <w:t>4) понятия кадровой стратегии и кадровой политики организации: цели, задачи, формы;</w:t>
      </w:r>
    </w:p>
    <w:p w:rsidR="00AF7035" w:rsidRDefault="00AF7035">
      <w:pPr>
        <w:jc w:val="both"/>
        <w:rPr>
          <w:b/>
          <w:sz w:val="22"/>
          <w:szCs w:val="22"/>
        </w:rPr>
      </w:pPr>
      <w:r>
        <w:rPr>
          <w:sz w:val="22"/>
          <w:szCs w:val="22"/>
        </w:rPr>
        <w:t>5) структуры и ключевых положений должностного регламента государственного гражданского служащего.</w:t>
      </w:r>
    </w:p>
    <w:p w:rsidR="00AF7035" w:rsidRDefault="00AF7035">
      <w:pPr>
        <w:pStyle w:val="ad"/>
        <w:spacing w:line="240" w:lineRule="atLeast"/>
        <w:ind w:firstLine="567"/>
        <w:rPr>
          <w:sz w:val="22"/>
          <w:szCs w:val="22"/>
        </w:rPr>
      </w:pPr>
      <w:r>
        <w:rPr>
          <w:b/>
          <w:sz w:val="22"/>
          <w:szCs w:val="22"/>
        </w:rPr>
        <w:t>Должен обладать следующими профессиональными умениями:</w:t>
      </w:r>
    </w:p>
    <w:p w:rsidR="00AF7035" w:rsidRDefault="00AF7035">
      <w:pPr>
        <w:jc w:val="both"/>
        <w:rPr>
          <w:sz w:val="22"/>
          <w:szCs w:val="22"/>
        </w:rPr>
      </w:pPr>
      <w:r>
        <w:rPr>
          <w:sz w:val="22"/>
          <w:szCs w:val="22"/>
        </w:rPr>
        <w:t>1) определения оптимальной кадровой стратегии и кадровой политики организации;</w:t>
      </w:r>
    </w:p>
    <w:p w:rsidR="00AF7035" w:rsidRDefault="00AF7035">
      <w:pPr>
        <w:jc w:val="both"/>
        <w:rPr>
          <w:sz w:val="22"/>
          <w:szCs w:val="22"/>
        </w:rPr>
      </w:pPr>
      <w:r>
        <w:rPr>
          <w:sz w:val="22"/>
          <w:szCs w:val="22"/>
        </w:rPr>
        <w:t>2)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p w:rsidR="00AF7035" w:rsidRDefault="00AF7035">
      <w:pPr>
        <w:pStyle w:val="ad"/>
        <w:rPr>
          <w:sz w:val="22"/>
          <w:szCs w:val="22"/>
        </w:rPr>
      </w:pPr>
      <w:r>
        <w:rPr>
          <w:sz w:val="22"/>
          <w:szCs w:val="22"/>
        </w:rPr>
        <w:t>3) работы с гражданскими служащими по недопущению личностных конфликтов;</w:t>
      </w:r>
    </w:p>
    <w:p w:rsidR="00AF7035" w:rsidRDefault="00AF7035">
      <w:pPr>
        <w:pStyle w:val="ad"/>
        <w:rPr>
          <w:sz w:val="22"/>
          <w:szCs w:val="22"/>
        </w:rPr>
      </w:pPr>
      <w:r>
        <w:rPr>
          <w:sz w:val="22"/>
          <w:szCs w:val="22"/>
        </w:rPr>
        <w:t>4) работы со справочными правовыми системами «Консультант Плюс», «Гарант» на профессиональном уровне;</w:t>
      </w:r>
    </w:p>
    <w:p w:rsidR="00AF7035" w:rsidRDefault="00AF7035">
      <w:pPr>
        <w:jc w:val="both"/>
        <w:rPr>
          <w:sz w:val="22"/>
          <w:szCs w:val="22"/>
        </w:rPr>
      </w:pPr>
      <w:r>
        <w:rPr>
          <w:sz w:val="22"/>
          <w:szCs w:val="22"/>
        </w:rPr>
        <w:t xml:space="preserve">5) проведения анализа сведений о доходах, расходах, об имуществе и обязательствах имущественного характера; </w:t>
      </w:r>
    </w:p>
    <w:p w:rsidR="00AF7035" w:rsidRDefault="00AF7035">
      <w:pPr>
        <w:jc w:val="both"/>
        <w:rPr>
          <w:b/>
          <w:sz w:val="22"/>
          <w:szCs w:val="22"/>
        </w:rPr>
      </w:pPr>
      <w:r>
        <w:rPr>
          <w:sz w:val="22"/>
          <w:szCs w:val="22"/>
        </w:rPr>
        <w:t xml:space="preserve">6) работы в </w:t>
      </w:r>
      <w:r>
        <w:rPr>
          <w:spacing w:val="3"/>
          <w:sz w:val="22"/>
          <w:szCs w:val="22"/>
        </w:rPr>
        <w:t>системе электронного документооборота, используемой в Росприроднадзоре.</w:t>
      </w:r>
    </w:p>
    <w:p w:rsidR="00AF7035" w:rsidRDefault="00AF7035">
      <w:pPr>
        <w:pStyle w:val="ad"/>
        <w:ind w:firstLine="567"/>
        <w:rPr>
          <w:sz w:val="22"/>
          <w:szCs w:val="22"/>
        </w:rPr>
      </w:pPr>
      <w:r>
        <w:rPr>
          <w:b/>
          <w:sz w:val="22"/>
          <w:szCs w:val="22"/>
        </w:rPr>
        <w:t>Должен обладать следующими функциональными знаниями:</w:t>
      </w:r>
    </w:p>
    <w:p w:rsidR="00AF7035" w:rsidRDefault="00AF7035">
      <w:pPr>
        <w:pStyle w:val="ad"/>
        <w:rPr>
          <w:sz w:val="22"/>
          <w:szCs w:val="22"/>
        </w:rPr>
      </w:pPr>
      <w:r>
        <w:rPr>
          <w:sz w:val="22"/>
          <w:szCs w:val="22"/>
        </w:rPr>
        <w:t>1) функции кадровой службы организации;</w:t>
      </w:r>
    </w:p>
    <w:p w:rsidR="00AF7035" w:rsidRDefault="00AF7035">
      <w:pPr>
        <w:pStyle w:val="ad"/>
        <w:rPr>
          <w:sz w:val="22"/>
          <w:szCs w:val="22"/>
        </w:rPr>
      </w:pPr>
      <w:r>
        <w:rPr>
          <w:sz w:val="22"/>
          <w:szCs w:val="22"/>
        </w:rPr>
        <w:t>2) принципов формирования и оценки эффективности деятельности кадровых служб в организациях;</w:t>
      </w:r>
    </w:p>
    <w:p w:rsidR="00AF7035" w:rsidRDefault="00AF7035">
      <w:pPr>
        <w:pStyle w:val="ad"/>
        <w:rPr>
          <w:sz w:val="22"/>
          <w:szCs w:val="22"/>
        </w:rPr>
      </w:pPr>
      <w:r>
        <w:rPr>
          <w:sz w:val="22"/>
          <w:szCs w:val="22"/>
        </w:rPr>
        <w:t>3) процедуры ходатайствования о награждении;</w:t>
      </w:r>
    </w:p>
    <w:p w:rsidR="00AF7035" w:rsidRDefault="00AF7035">
      <w:pPr>
        <w:pStyle w:val="ad"/>
        <w:rPr>
          <w:sz w:val="22"/>
          <w:szCs w:val="22"/>
        </w:rPr>
      </w:pPr>
      <w:r>
        <w:rPr>
          <w:sz w:val="22"/>
          <w:szCs w:val="22"/>
        </w:rPr>
        <w:t>4) процедуры поощрения и награждения за гражданскую службу;</w:t>
      </w:r>
    </w:p>
    <w:p w:rsidR="00AF7035" w:rsidRDefault="00AF7035">
      <w:pPr>
        <w:jc w:val="both"/>
        <w:rPr>
          <w:sz w:val="22"/>
          <w:szCs w:val="22"/>
        </w:rPr>
      </w:pPr>
      <w:r>
        <w:rPr>
          <w:sz w:val="22"/>
          <w:szCs w:val="22"/>
        </w:rPr>
        <w:t>5) понятия, процедуры рассмотрения обращений граждан;</w:t>
      </w:r>
    </w:p>
    <w:p w:rsidR="00AF7035" w:rsidRDefault="00AF7035">
      <w:pPr>
        <w:spacing w:after="1" w:line="220" w:lineRule="atLeast"/>
        <w:jc w:val="both"/>
        <w:rPr>
          <w:sz w:val="22"/>
          <w:szCs w:val="22"/>
        </w:rPr>
      </w:pPr>
      <w:r>
        <w:rPr>
          <w:sz w:val="22"/>
          <w:szCs w:val="22"/>
        </w:rPr>
        <w:t>6) требований к предоставлению государственных услуг;</w:t>
      </w:r>
    </w:p>
    <w:p w:rsidR="00AF7035" w:rsidRDefault="00AF7035">
      <w:pPr>
        <w:spacing w:after="1" w:line="220" w:lineRule="atLeast"/>
        <w:jc w:val="both"/>
        <w:rPr>
          <w:sz w:val="22"/>
          <w:szCs w:val="22"/>
        </w:rPr>
      </w:pPr>
      <w:r>
        <w:rPr>
          <w:sz w:val="22"/>
          <w:szCs w:val="22"/>
        </w:rPr>
        <w:t>7) порядка предоставления государственных услуг в электронной форме;</w:t>
      </w:r>
    </w:p>
    <w:p w:rsidR="00AF7035" w:rsidRDefault="00AF7035">
      <w:pPr>
        <w:spacing w:after="1" w:line="220" w:lineRule="atLeast"/>
        <w:jc w:val="both"/>
        <w:rPr>
          <w:b/>
          <w:sz w:val="22"/>
          <w:szCs w:val="22"/>
        </w:rPr>
      </w:pPr>
      <w:r>
        <w:rPr>
          <w:sz w:val="22"/>
          <w:szCs w:val="22"/>
        </w:rPr>
        <w:lastRenderedPageBreak/>
        <w:t>8) понятий и принципов функционирования, назначения портала государственных услуг.</w:t>
      </w:r>
    </w:p>
    <w:p w:rsidR="00AF7035" w:rsidRDefault="00AF7035">
      <w:pPr>
        <w:pStyle w:val="ad"/>
        <w:ind w:firstLine="567"/>
        <w:rPr>
          <w:sz w:val="22"/>
          <w:szCs w:val="22"/>
          <w:lang w:val="ru-RU"/>
        </w:rPr>
      </w:pPr>
      <w:r>
        <w:rPr>
          <w:b/>
          <w:sz w:val="22"/>
          <w:szCs w:val="22"/>
        </w:rPr>
        <w:t>Должен обладать следующими функциональными умениями:</w:t>
      </w:r>
    </w:p>
    <w:p w:rsidR="00AF7035" w:rsidRDefault="00AF7035">
      <w:pPr>
        <w:pStyle w:val="ad"/>
        <w:rPr>
          <w:sz w:val="22"/>
          <w:szCs w:val="22"/>
        </w:rPr>
      </w:pPr>
      <w:r>
        <w:rPr>
          <w:sz w:val="22"/>
          <w:szCs w:val="22"/>
          <w:lang w:val="ru-RU"/>
        </w:rPr>
        <w:t xml:space="preserve">1) </w:t>
      </w:r>
      <w:r>
        <w:rPr>
          <w:sz w:val="22"/>
          <w:szCs w:val="22"/>
        </w:rPr>
        <w:t>ведения личных дел, трудовых книжек гражданских служащих;</w:t>
      </w:r>
    </w:p>
    <w:p w:rsidR="00AF7035" w:rsidRDefault="00AF7035">
      <w:pPr>
        <w:pStyle w:val="ad"/>
        <w:rPr>
          <w:sz w:val="22"/>
          <w:szCs w:val="22"/>
        </w:rPr>
      </w:pPr>
      <w:r>
        <w:rPr>
          <w:sz w:val="22"/>
          <w:szCs w:val="22"/>
        </w:rPr>
        <w:t>2) работы со служебными удостоверениями;</w:t>
      </w:r>
    </w:p>
    <w:p w:rsidR="00AF7035" w:rsidRDefault="00AF7035">
      <w:pPr>
        <w:pStyle w:val="ad"/>
        <w:rPr>
          <w:sz w:val="22"/>
          <w:szCs w:val="22"/>
        </w:rPr>
      </w:pPr>
      <w:r>
        <w:rPr>
          <w:sz w:val="22"/>
          <w:szCs w:val="22"/>
        </w:rPr>
        <w:t>3) организации и нормирования труда;</w:t>
      </w:r>
    </w:p>
    <w:p w:rsidR="00AF7035" w:rsidRDefault="00AF7035">
      <w:pPr>
        <w:pStyle w:val="ad"/>
        <w:rPr>
          <w:b/>
          <w:i/>
          <w:sz w:val="22"/>
          <w:szCs w:val="22"/>
        </w:rPr>
      </w:pPr>
      <w:r>
        <w:rPr>
          <w:sz w:val="22"/>
          <w:szCs w:val="22"/>
        </w:rPr>
        <w:t>4) выдачи удостоверений по результатам предоставления государственной услуги.</w:t>
      </w:r>
    </w:p>
    <w:p w:rsidR="00AF7035" w:rsidRDefault="00AF7035">
      <w:pPr>
        <w:pStyle w:val="ad"/>
        <w:tabs>
          <w:tab w:val="left" w:pos="993"/>
        </w:tabs>
        <w:ind w:firstLine="567"/>
        <w:jc w:val="center"/>
        <w:rPr>
          <w:b/>
          <w:sz w:val="22"/>
          <w:szCs w:val="22"/>
        </w:rPr>
      </w:pPr>
      <w:r>
        <w:rPr>
          <w:b/>
          <w:i/>
          <w:sz w:val="22"/>
          <w:szCs w:val="22"/>
        </w:rPr>
        <w:t>Положения должностного регламента:</w:t>
      </w:r>
    </w:p>
    <w:p w:rsidR="00AF7035" w:rsidRDefault="00AF7035">
      <w:pPr>
        <w:spacing w:line="240" w:lineRule="atLeast"/>
        <w:ind w:firstLine="567"/>
        <w:jc w:val="both"/>
        <w:rPr>
          <w:sz w:val="22"/>
          <w:szCs w:val="22"/>
        </w:rPr>
      </w:pPr>
      <w:r>
        <w:rPr>
          <w:b/>
          <w:sz w:val="22"/>
          <w:szCs w:val="22"/>
        </w:rPr>
        <w:t>Должностные обязанности:</w:t>
      </w:r>
    </w:p>
    <w:p w:rsidR="00AF7035" w:rsidRDefault="00AF7035">
      <w:pPr>
        <w:jc w:val="both"/>
        <w:rPr>
          <w:sz w:val="22"/>
          <w:szCs w:val="22"/>
        </w:rPr>
      </w:pPr>
      <w:r>
        <w:rPr>
          <w:sz w:val="22"/>
          <w:szCs w:val="22"/>
        </w:rPr>
        <w:t>8.1. Ведущий специалист-эксперт исполняет обязанности, установленные статьей 15 Федерального закона от 27 июля 2004 г. № 79-ФЗ «О государственной гражданской службе Российской Федерации» (далее – Федеральный закон о гражданской службе);</w:t>
      </w:r>
    </w:p>
    <w:p w:rsidR="00AF7035" w:rsidRDefault="00AF7035">
      <w:pPr>
        <w:jc w:val="both"/>
        <w:rPr>
          <w:sz w:val="22"/>
          <w:szCs w:val="22"/>
        </w:rPr>
      </w:pPr>
      <w:r>
        <w:rPr>
          <w:sz w:val="22"/>
          <w:szCs w:val="22"/>
        </w:rPr>
        <w:t>8.2. Ведущий специалист-эксперт исполняет обязанности, соблюдает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противодействии коррупции и иным законодательством Российской Федерации;</w:t>
      </w:r>
    </w:p>
    <w:p w:rsidR="00AF7035" w:rsidRDefault="00AF7035">
      <w:pPr>
        <w:pStyle w:val="ad"/>
        <w:rPr>
          <w:sz w:val="22"/>
          <w:szCs w:val="22"/>
        </w:rPr>
      </w:pPr>
      <w:r>
        <w:rPr>
          <w:sz w:val="22"/>
          <w:szCs w:val="22"/>
        </w:rPr>
        <w:t>8.3. В целях реализации функций, возложенных на отдел правового, кадрового обеспечения, профилактики коррупционных и иных правонарушений, Ведущий специалист-эксперт обязан:</w:t>
      </w:r>
    </w:p>
    <w:p w:rsidR="00AF7035" w:rsidRDefault="00AF7035">
      <w:pPr>
        <w:shd w:val="clear" w:color="auto" w:fill="FFFFFF"/>
        <w:tabs>
          <w:tab w:val="left" w:pos="1258"/>
        </w:tabs>
        <w:ind w:left="14" w:right="5"/>
        <w:jc w:val="both"/>
        <w:rPr>
          <w:sz w:val="22"/>
          <w:szCs w:val="22"/>
        </w:rPr>
      </w:pPr>
      <w:r>
        <w:rPr>
          <w:sz w:val="22"/>
          <w:szCs w:val="22"/>
        </w:rPr>
        <w:t>8.3.1. Исполнять должностные обязанности в соответствии с должностным регламентом.</w:t>
      </w:r>
    </w:p>
    <w:p w:rsidR="00AF7035" w:rsidRDefault="00AF7035">
      <w:pPr>
        <w:shd w:val="clear" w:color="auto" w:fill="FFFFFF"/>
        <w:tabs>
          <w:tab w:val="left" w:pos="1426"/>
        </w:tabs>
        <w:ind w:left="5"/>
        <w:jc w:val="both"/>
        <w:rPr>
          <w:sz w:val="22"/>
          <w:szCs w:val="22"/>
        </w:rPr>
      </w:pPr>
      <w:r>
        <w:rPr>
          <w:sz w:val="22"/>
          <w:szCs w:val="22"/>
        </w:rPr>
        <w:t>8.3.2. Соблюдать Конституцию Российской Федерации, федеральные</w:t>
      </w:r>
      <w:r>
        <w:rPr>
          <w:sz w:val="22"/>
          <w:szCs w:val="22"/>
        </w:rPr>
        <w:br/>
        <w:t>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F7035" w:rsidRDefault="00AF7035">
      <w:pPr>
        <w:widowControl w:val="0"/>
        <w:shd w:val="clear" w:color="auto" w:fill="FFFFFF"/>
        <w:tabs>
          <w:tab w:val="left" w:pos="1334"/>
        </w:tabs>
        <w:ind w:right="10"/>
        <w:jc w:val="both"/>
        <w:rPr>
          <w:sz w:val="22"/>
          <w:szCs w:val="22"/>
        </w:rPr>
      </w:pPr>
      <w:r>
        <w:rPr>
          <w:sz w:val="22"/>
          <w:szCs w:val="22"/>
        </w:rPr>
        <w:t>8.3.3. Исполнять поручения соответствующих руководителей, данные в пределах их полномочий, установленных законодательством Российской Федерации.</w:t>
      </w:r>
    </w:p>
    <w:p w:rsidR="00AF7035" w:rsidRDefault="00AF7035">
      <w:pPr>
        <w:widowControl w:val="0"/>
        <w:shd w:val="clear" w:color="auto" w:fill="FFFFFF"/>
        <w:tabs>
          <w:tab w:val="left" w:pos="709"/>
        </w:tabs>
        <w:ind w:left="5"/>
        <w:jc w:val="both"/>
        <w:rPr>
          <w:sz w:val="22"/>
          <w:szCs w:val="22"/>
        </w:rPr>
      </w:pPr>
      <w:r>
        <w:rPr>
          <w:sz w:val="22"/>
          <w:szCs w:val="22"/>
        </w:rPr>
        <w:t>8.3.4. Соблюдать при исполнении должностных обязанностей права и законные интересы граждан и организаций.</w:t>
      </w:r>
    </w:p>
    <w:p w:rsidR="00AF7035" w:rsidRDefault="00AF7035">
      <w:pPr>
        <w:widowControl w:val="0"/>
        <w:shd w:val="clear" w:color="auto" w:fill="FFFFFF"/>
        <w:tabs>
          <w:tab w:val="left" w:pos="709"/>
        </w:tabs>
        <w:ind w:left="5"/>
        <w:jc w:val="both"/>
        <w:rPr>
          <w:sz w:val="22"/>
          <w:szCs w:val="22"/>
        </w:rPr>
      </w:pPr>
      <w:r>
        <w:rPr>
          <w:sz w:val="22"/>
          <w:szCs w:val="22"/>
        </w:rPr>
        <w:t>8.3.5. Поддерживать уровень квалификации, необходимый для надлежащего исполнения должностных обязанностей.</w:t>
      </w:r>
    </w:p>
    <w:p w:rsidR="00AF7035" w:rsidRDefault="00AF7035">
      <w:pPr>
        <w:shd w:val="clear" w:color="auto" w:fill="FFFFFF"/>
        <w:tabs>
          <w:tab w:val="left" w:pos="1330"/>
        </w:tabs>
        <w:ind w:left="10" w:right="5"/>
        <w:jc w:val="both"/>
        <w:rPr>
          <w:sz w:val="22"/>
          <w:szCs w:val="22"/>
        </w:rPr>
      </w:pPr>
      <w:r>
        <w:rPr>
          <w:sz w:val="22"/>
          <w:szCs w:val="22"/>
        </w:rPr>
        <w:t>8.3.6.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F7035" w:rsidRDefault="00AF7035">
      <w:pPr>
        <w:widowControl w:val="0"/>
        <w:shd w:val="clear" w:color="auto" w:fill="FFFFFF"/>
        <w:tabs>
          <w:tab w:val="left" w:pos="709"/>
        </w:tabs>
        <w:ind w:left="5"/>
        <w:jc w:val="both"/>
        <w:rPr>
          <w:sz w:val="22"/>
          <w:szCs w:val="22"/>
        </w:rPr>
      </w:pPr>
      <w:r>
        <w:rPr>
          <w:sz w:val="22"/>
          <w:szCs w:val="22"/>
        </w:rPr>
        <w:t>8.3.7. Беречь государственное имущество, в том числе предоставленное ему для исполнения должностных обязанностей.</w:t>
      </w:r>
    </w:p>
    <w:p w:rsidR="00AF7035" w:rsidRDefault="00AF7035">
      <w:pPr>
        <w:widowControl w:val="0"/>
        <w:shd w:val="clear" w:color="auto" w:fill="FFFFFF"/>
        <w:tabs>
          <w:tab w:val="left" w:pos="1214"/>
        </w:tabs>
        <w:jc w:val="both"/>
        <w:rPr>
          <w:sz w:val="22"/>
          <w:szCs w:val="22"/>
        </w:rPr>
      </w:pPr>
      <w:r>
        <w:rPr>
          <w:sz w:val="22"/>
          <w:szCs w:val="22"/>
        </w:rPr>
        <w:t xml:space="preserve">8.3.8. Представлять в установленном порядке предусмотренные федеральным законом сведения о себе и членах своей семьи, в том числе,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своего супруга и несовершеннолетних детей; сведения о размещении информации в информационно-телекоммуникационной сети «Интернет». </w:t>
      </w:r>
    </w:p>
    <w:p w:rsidR="00AF7035" w:rsidRDefault="00AF7035" w:rsidP="000C496F">
      <w:pPr>
        <w:pStyle w:val="af4"/>
        <w:widowControl w:val="0"/>
        <w:numPr>
          <w:ilvl w:val="2"/>
          <w:numId w:val="12"/>
        </w:numPr>
        <w:shd w:val="clear" w:color="auto" w:fill="FFFFFF"/>
        <w:tabs>
          <w:tab w:val="left" w:pos="0"/>
        </w:tabs>
        <w:overflowPunct/>
        <w:ind w:left="0" w:right="5" w:firstLine="0"/>
        <w:jc w:val="both"/>
        <w:textAlignment w:val="auto"/>
        <w:rPr>
          <w:sz w:val="22"/>
          <w:szCs w:val="22"/>
        </w:rPr>
      </w:pPr>
      <w:r>
        <w:rPr>
          <w:sz w:val="22"/>
          <w:szCs w:val="22"/>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F7035" w:rsidRDefault="00AF7035" w:rsidP="000C496F">
      <w:pPr>
        <w:pStyle w:val="af4"/>
        <w:numPr>
          <w:ilvl w:val="2"/>
          <w:numId w:val="12"/>
        </w:numPr>
        <w:tabs>
          <w:tab w:val="left" w:pos="0"/>
        </w:tabs>
        <w:overflowPunct/>
        <w:ind w:left="0" w:firstLine="0"/>
        <w:jc w:val="both"/>
        <w:textAlignment w:val="auto"/>
        <w:rPr>
          <w:sz w:val="22"/>
          <w:szCs w:val="22"/>
        </w:rPr>
      </w:pPr>
      <w:r>
        <w:rPr>
          <w:sz w:val="22"/>
          <w:szCs w:val="22"/>
        </w:rPr>
        <w:t>Сообщать непосредственному начальнику и руководителю Управления в письменной форме о возникшем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AF7035" w:rsidRDefault="00AF7035" w:rsidP="000C496F">
      <w:pPr>
        <w:pStyle w:val="af4"/>
        <w:numPr>
          <w:ilvl w:val="2"/>
          <w:numId w:val="12"/>
        </w:numPr>
        <w:overflowPunct/>
        <w:ind w:left="0" w:firstLine="0"/>
        <w:jc w:val="both"/>
        <w:textAlignment w:val="auto"/>
        <w:rPr>
          <w:sz w:val="22"/>
          <w:szCs w:val="22"/>
        </w:rPr>
      </w:pPr>
      <w:r>
        <w:rPr>
          <w:sz w:val="22"/>
          <w:szCs w:val="22"/>
        </w:rPr>
        <w:t>Отказаться от исполнения данного, по мнению Ведущего специалиста-эксперта, неправомерного поручения, и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w:t>
      </w:r>
    </w:p>
    <w:p w:rsidR="00AF7035" w:rsidRDefault="00AF7035" w:rsidP="000C496F">
      <w:pPr>
        <w:pStyle w:val="af4"/>
        <w:numPr>
          <w:ilvl w:val="2"/>
          <w:numId w:val="12"/>
        </w:numPr>
        <w:shd w:val="clear" w:color="auto" w:fill="FFFFFF"/>
        <w:tabs>
          <w:tab w:val="left" w:pos="-142"/>
        </w:tabs>
        <w:overflowPunct/>
        <w:ind w:left="5" w:right="10" w:firstLine="0"/>
        <w:jc w:val="both"/>
        <w:textAlignment w:val="auto"/>
        <w:rPr>
          <w:sz w:val="22"/>
          <w:szCs w:val="22"/>
        </w:rPr>
      </w:pPr>
      <w:r>
        <w:rPr>
          <w:sz w:val="22"/>
          <w:szCs w:val="22"/>
        </w:rPr>
        <w:t>Письменно уведомлять руководителя Управления,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AF7035" w:rsidRDefault="00AF7035" w:rsidP="000C496F">
      <w:pPr>
        <w:pStyle w:val="af4"/>
        <w:numPr>
          <w:ilvl w:val="2"/>
          <w:numId w:val="12"/>
        </w:numPr>
        <w:shd w:val="clear" w:color="auto" w:fill="FFFFFF"/>
        <w:tabs>
          <w:tab w:val="left" w:pos="0"/>
        </w:tabs>
        <w:overflowPunct/>
        <w:ind w:left="5" w:right="10" w:firstLine="0"/>
        <w:jc w:val="both"/>
        <w:textAlignment w:val="auto"/>
        <w:rPr>
          <w:sz w:val="22"/>
          <w:szCs w:val="22"/>
        </w:rPr>
      </w:pPr>
      <w:r>
        <w:rPr>
          <w:sz w:val="22"/>
          <w:szCs w:val="22"/>
        </w:rPr>
        <w:t xml:space="preserve"> Соблюдать служебный распорядок Управления.</w:t>
      </w:r>
    </w:p>
    <w:p w:rsidR="00AF7035" w:rsidRDefault="00AF7035">
      <w:pPr>
        <w:pStyle w:val="af4"/>
        <w:shd w:val="clear" w:color="auto" w:fill="FFFFFF"/>
        <w:tabs>
          <w:tab w:val="left" w:pos="1426"/>
          <w:tab w:val="left" w:pos="1701"/>
        </w:tabs>
        <w:overflowPunct/>
        <w:ind w:left="0" w:right="10"/>
        <w:jc w:val="both"/>
        <w:textAlignment w:val="auto"/>
        <w:rPr>
          <w:sz w:val="22"/>
          <w:szCs w:val="22"/>
        </w:rPr>
      </w:pPr>
      <w:r>
        <w:rPr>
          <w:sz w:val="22"/>
          <w:szCs w:val="22"/>
        </w:rPr>
        <w:t>8.3.14. Принимать участие в организации делопроизводства в Отделе в соответствии с утвержденной номенклатурой дел.</w:t>
      </w:r>
    </w:p>
    <w:p w:rsidR="00AF7035" w:rsidRDefault="00AF7035">
      <w:pPr>
        <w:pStyle w:val="ad"/>
        <w:rPr>
          <w:sz w:val="22"/>
          <w:szCs w:val="22"/>
        </w:rPr>
      </w:pPr>
      <w:r>
        <w:rPr>
          <w:sz w:val="22"/>
          <w:szCs w:val="22"/>
        </w:rPr>
        <w:t xml:space="preserve">8.3.15. Вести учет личного состава Управления, его структурных подразделений. </w:t>
      </w:r>
    </w:p>
    <w:p w:rsidR="00AF7035" w:rsidRDefault="00AF7035">
      <w:pPr>
        <w:tabs>
          <w:tab w:val="left" w:pos="1134"/>
        </w:tabs>
        <w:ind w:left="5"/>
        <w:jc w:val="both"/>
        <w:rPr>
          <w:sz w:val="22"/>
          <w:szCs w:val="22"/>
        </w:rPr>
      </w:pPr>
      <w:r>
        <w:rPr>
          <w:sz w:val="22"/>
          <w:szCs w:val="22"/>
        </w:rPr>
        <w:t>8.3.16. Принимать участие в формировании кадрового состава для замещения должностей гражданской службы.</w:t>
      </w:r>
    </w:p>
    <w:p w:rsidR="00AF7035" w:rsidRDefault="00AF7035">
      <w:pPr>
        <w:pStyle w:val="ad"/>
        <w:tabs>
          <w:tab w:val="left" w:pos="0"/>
        </w:tabs>
        <w:rPr>
          <w:sz w:val="22"/>
          <w:szCs w:val="22"/>
        </w:rPr>
      </w:pPr>
      <w:r>
        <w:rPr>
          <w:sz w:val="22"/>
          <w:szCs w:val="22"/>
        </w:rPr>
        <w:lastRenderedPageBreak/>
        <w:t>8.3.17. Подготавливать проекты приказов и иных документов, связанных с поступлением на гражданскую службу, ее прохождением, заключением служебного контракта, оформления дополнительных соглашений к ним,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документов Управления.</w:t>
      </w:r>
    </w:p>
    <w:p w:rsidR="00AF7035" w:rsidRDefault="00AF7035">
      <w:pPr>
        <w:pStyle w:val="ad"/>
        <w:tabs>
          <w:tab w:val="left" w:pos="0"/>
        </w:tabs>
        <w:rPr>
          <w:sz w:val="22"/>
          <w:szCs w:val="22"/>
        </w:rPr>
      </w:pPr>
      <w:r>
        <w:rPr>
          <w:sz w:val="22"/>
          <w:szCs w:val="22"/>
        </w:rPr>
        <w:t>8.3.18. Подготавливать приказы о направлении работников Управления в служебные командировки для повышения квалификации, а также приказы о направлении в командировки руководства Управления.</w:t>
      </w:r>
    </w:p>
    <w:p w:rsidR="00AF7035" w:rsidRDefault="00AF7035">
      <w:pPr>
        <w:jc w:val="both"/>
        <w:rPr>
          <w:sz w:val="22"/>
          <w:szCs w:val="22"/>
        </w:rPr>
      </w:pPr>
      <w:r>
        <w:rPr>
          <w:sz w:val="22"/>
          <w:szCs w:val="22"/>
        </w:rPr>
        <w:t xml:space="preserve">8.3.19. Формировать и вести личные дела гражданских служащих (за исключением руководителя и заместителей руководителей Управления), персонала по охране и обслуживанию зданий Управления. </w:t>
      </w:r>
    </w:p>
    <w:p w:rsidR="00AF7035" w:rsidRDefault="00AF7035">
      <w:pPr>
        <w:shd w:val="clear" w:color="auto" w:fill="FFFFFF"/>
        <w:tabs>
          <w:tab w:val="left" w:pos="0"/>
          <w:tab w:val="left" w:pos="709"/>
          <w:tab w:val="left" w:pos="1134"/>
        </w:tabs>
        <w:ind w:left="5"/>
        <w:jc w:val="both"/>
        <w:rPr>
          <w:sz w:val="22"/>
          <w:szCs w:val="22"/>
        </w:rPr>
      </w:pPr>
      <w:r>
        <w:rPr>
          <w:sz w:val="22"/>
          <w:szCs w:val="22"/>
        </w:rPr>
        <w:t>8.3.20. Вести реестр гражданских служащих Управления.</w:t>
      </w:r>
    </w:p>
    <w:p w:rsidR="00AF7035" w:rsidRDefault="00AF7035">
      <w:pPr>
        <w:tabs>
          <w:tab w:val="left" w:pos="709"/>
          <w:tab w:val="left" w:pos="1134"/>
        </w:tabs>
        <w:ind w:left="5"/>
        <w:jc w:val="both"/>
        <w:rPr>
          <w:sz w:val="22"/>
          <w:szCs w:val="22"/>
        </w:rPr>
      </w:pPr>
      <w:r>
        <w:rPr>
          <w:sz w:val="22"/>
          <w:szCs w:val="22"/>
        </w:rPr>
        <w:t>8.3.21. Осуществлять ведение трудовых книжек и форм Т-2ГС(МС) гражданских служащих, персонала по охране и обслуживанию зданий Управления.</w:t>
      </w:r>
    </w:p>
    <w:p w:rsidR="00AF7035" w:rsidRDefault="00AF7035">
      <w:pPr>
        <w:jc w:val="both"/>
        <w:rPr>
          <w:sz w:val="22"/>
          <w:szCs w:val="22"/>
        </w:rPr>
      </w:pPr>
      <w:r>
        <w:rPr>
          <w:sz w:val="22"/>
          <w:szCs w:val="22"/>
        </w:rPr>
        <w:t>8.3.22. Обеспечивать оформление и выдачу служебных удостоверений гражданским служащим, удостоверений инспекторскому составу Управления (за исключением руководителя и заместителей руководителей Управления).</w:t>
      </w:r>
    </w:p>
    <w:p w:rsidR="00AF7035" w:rsidRDefault="00AF7035">
      <w:pPr>
        <w:jc w:val="both"/>
        <w:rPr>
          <w:sz w:val="22"/>
          <w:szCs w:val="22"/>
        </w:rPr>
      </w:pPr>
      <w:r>
        <w:rPr>
          <w:sz w:val="22"/>
          <w:szCs w:val="22"/>
        </w:rPr>
        <w:t xml:space="preserve">8.3.23. Оказывать государственную услугу по </w:t>
      </w:r>
      <w:r>
        <w:rPr>
          <w:bCs/>
          <w:sz w:val="22"/>
          <w:szCs w:val="22"/>
        </w:rPr>
        <w:t>выдаче удостоверений общественного инспектора по охране окружающей среды.</w:t>
      </w:r>
    </w:p>
    <w:p w:rsidR="00AF7035" w:rsidRDefault="00AF7035">
      <w:pPr>
        <w:jc w:val="both"/>
        <w:rPr>
          <w:sz w:val="22"/>
          <w:szCs w:val="22"/>
        </w:rPr>
      </w:pPr>
      <w:r>
        <w:rPr>
          <w:sz w:val="22"/>
          <w:szCs w:val="22"/>
        </w:rPr>
        <w:t xml:space="preserve">8.3.24. Осуществлять прием заявлений от заявителей о выдаче, </w:t>
      </w:r>
      <w:r>
        <w:rPr>
          <w:bCs/>
          <w:sz w:val="22"/>
          <w:szCs w:val="22"/>
        </w:rPr>
        <w:t xml:space="preserve">продлении срока действия, выдачи дубликата </w:t>
      </w:r>
      <w:r>
        <w:rPr>
          <w:sz w:val="22"/>
          <w:szCs w:val="22"/>
        </w:rPr>
        <w:t xml:space="preserve">удостоверений </w:t>
      </w:r>
      <w:r>
        <w:rPr>
          <w:bCs/>
          <w:sz w:val="22"/>
          <w:szCs w:val="22"/>
        </w:rPr>
        <w:t>общественного инспектора по охране окружающей среды.</w:t>
      </w:r>
    </w:p>
    <w:p w:rsidR="00AF7035" w:rsidRDefault="00AF7035">
      <w:pPr>
        <w:jc w:val="both"/>
        <w:rPr>
          <w:sz w:val="22"/>
          <w:szCs w:val="22"/>
        </w:rPr>
      </w:pPr>
      <w:r>
        <w:rPr>
          <w:sz w:val="22"/>
          <w:szCs w:val="22"/>
        </w:rPr>
        <w:t xml:space="preserve">8.3.25. Осуществлять рассмотрение представленных документов от заявителей по </w:t>
      </w:r>
      <w:r>
        <w:rPr>
          <w:bCs/>
          <w:sz w:val="22"/>
          <w:szCs w:val="22"/>
        </w:rPr>
        <w:t>выдаче удостоверений общественного инспектора по охране окружающей среды.</w:t>
      </w:r>
    </w:p>
    <w:p w:rsidR="00AF7035" w:rsidRDefault="00AF7035">
      <w:pPr>
        <w:jc w:val="both"/>
        <w:rPr>
          <w:sz w:val="22"/>
          <w:szCs w:val="22"/>
        </w:rPr>
      </w:pPr>
      <w:r>
        <w:rPr>
          <w:sz w:val="22"/>
          <w:szCs w:val="22"/>
        </w:rPr>
        <w:t>8.3.26. Обеспечивать деятельность комиссии по организации деятельности общественных инспекторов по охране окружающей среды.</w:t>
      </w:r>
    </w:p>
    <w:p w:rsidR="00AF7035" w:rsidRDefault="00AF7035">
      <w:pPr>
        <w:jc w:val="both"/>
        <w:rPr>
          <w:sz w:val="22"/>
          <w:szCs w:val="22"/>
        </w:rPr>
      </w:pPr>
      <w:r>
        <w:rPr>
          <w:sz w:val="22"/>
          <w:szCs w:val="22"/>
        </w:rPr>
        <w:t>8.3.27. Обеспечивать оформление и выдачу удостоверений общественных инспекторов по охране окружающей среды.</w:t>
      </w:r>
    </w:p>
    <w:p w:rsidR="00AF7035" w:rsidRDefault="00AF7035">
      <w:pPr>
        <w:pStyle w:val="ConsPlusNormal0"/>
        <w:widowControl/>
        <w:tabs>
          <w:tab w:val="left" w:pos="1134"/>
        </w:tabs>
        <w:ind w:left="5" w:firstLine="0"/>
        <w:jc w:val="both"/>
        <w:rPr>
          <w:sz w:val="22"/>
          <w:szCs w:val="22"/>
        </w:rPr>
      </w:pPr>
      <w:r>
        <w:rPr>
          <w:rFonts w:ascii="Times New Roman" w:hAnsi="Times New Roman" w:cs="Times New Roman"/>
          <w:sz w:val="22"/>
          <w:szCs w:val="22"/>
        </w:rPr>
        <w:t>8.3.28. Представлять в Росприроднадзор в установленные сроки информацию о выдаче удостоверений общественных инспекторов по охране окружающей среды.</w:t>
      </w:r>
    </w:p>
    <w:p w:rsidR="00AF7035" w:rsidRDefault="00AF7035">
      <w:pPr>
        <w:jc w:val="both"/>
        <w:rPr>
          <w:sz w:val="22"/>
          <w:szCs w:val="22"/>
        </w:rPr>
      </w:pPr>
      <w:r>
        <w:rPr>
          <w:sz w:val="22"/>
          <w:szCs w:val="22"/>
        </w:rPr>
        <w:t>8.3.29. Формировать и вести Единый реестр общественных инспекторов по охране окружающей среды и результатов их деятельности.</w:t>
      </w:r>
    </w:p>
    <w:p w:rsidR="00AF7035" w:rsidRDefault="00AF7035">
      <w:pPr>
        <w:jc w:val="both"/>
        <w:rPr>
          <w:sz w:val="22"/>
          <w:szCs w:val="22"/>
        </w:rPr>
      </w:pPr>
      <w:r>
        <w:rPr>
          <w:sz w:val="22"/>
          <w:szCs w:val="22"/>
        </w:rPr>
        <w:t>8.3.30. Подготавливать приказы и представления к награждению, поощрению работников Управления.</w:t>
      </w:r>
    </w:p>
    <w:p w:rsidR="00AF7035" w:rsidRDefault="00AF7035">
      <w:pPr>
        <w:jc w:val="both"/>
        <w:rPr>
          <w:sz w:val="22"/>
          <w:szCs w:val="22"/>
        </w:rPr>
      </w:pPr>
      <w:r>
        <w:rPr>
          <w:sz w:val="22"/>
          <w:szCs w:val="22"/>
        </w:rPr>
        <w:t>8.3.31. Подготавливать документы для рассмотрения вопросов предоставление гражданским служащим Управления единовременной субсидии на приобретение жилого помещения.</w:t>
      </w:r>
    </w:p>
    <w:p w:rsidR="00AF7035" w:rsidRDefault="00AF7035">
      <w:pPr>
        <w:jc w:val="both"/>
        <w:rPr>
          <w:sz w:val="22"/>
          <w:szCs w:val="22"/>
        </w:rPr>
      </w:pPr>
      <w:r>
        <w:rPr>
          <w:sz w:val="22"/>
          <w:szCs w:val="22"/>
        </w:rPr>
        <w:t>8.3.32. Принимать участие в проведении конкурсов на замещение вакантных должностей гражданской службы и включение граждан (гражданских служащих) в кадровый резерв.</w:t>
      </w:r>
    </w:p>
    <w:p w:rsidR="00AF7035" w:rsidRDefault="00AF7035">
      <w:pPr>
        <w:jc w:val="both"/>
        <w:rPr>
          <w:sz w:val="22"/>
          <w:szCs w:val="22"/>
        </w:rPr>
      </w:pPr>
      <w:r>
        <w:rPr>
          <w:sz w:val="22"/>
          <w:szCs w:val="22"/>
        </w:rPr>
        <w:t>8.3.33. Осуществлять работу с федеральным Порталом управленческих кадров.</w:t>
      </w:r>
    </w:p>
    <w:p w:rsidR="00AF7035" w:rsidRDefault="00AF7035">
      <w:pPr>
        <w:jc w:val="both"/>
        <w:rPr>
          <w:sz w:val="22"/>
          <w:szCs w:val="22"/>
        </w:rPr>
      </w:pPr>
      <w:r>
        <w:rPr>
          <w:sz w:val="22"/>
          <w:szCs w:val="22"/>
        </w:rPr>
        <w:t xml:space="preserve">8.3.34. Вести архив личных дел, кадровых документов Управления, а также уничтожение документов Управления, реорганизованных и упраздненных ведомств, правопреемником которых является Управление, с истекшим сроком хранения. </w:t>
      </w:r>
    </w:p>
    <w:p w:rsidR="00AF7035" w:rsidRDefault="00AF7035">
      <w:pPr>
        <w:jc w:val="both"/>
        <w:rPr>
          <w:sz w:val="22"/>
          <w:szCs w:val="22"/>
        </w:rPr>
      </w:pPr>
      <w:r>
        <w:rPr>
          <w:sz w:val="22"/>
          <w:szCs w:val="22"/>
        </w:rPr>
        <w:t>8.3.35. Подготавливать справки о настоящей и прошлой трудовой деятельности работников Управления и по запросам граждан, работавших в прошлом в ведомствах, входящих в систему Управления.</w:t>
      </w:r>
    </w:p>
    <w:p w:rsidR="00AF7035" w:rsidRDefault="00AF7035">
      <w:pPr>
        <w:jc w:val="both"/>
        <w:rPr>
          <w:sz w:val="22"/>
          <w:szCs w:val="22"/>
        </w:rPr>
      </w:pPr>
      <w:r>
        <w:rPr>
          <w:sz w:val="22"/>
          <w:szCs w:val="22"/>
        </w:rPr>
        <w:t>8.3.36. Подготавливать график ежегодных оплачиваемых отпусков работников Управления, осуществлять контроль за соблюдением графика отпусков.</w:t>
      </w:r>
    </w:p>
    <w:p w:rsidR="00AF7035" w:rsidRDefault="00AF7035">
      <w:pPr>
        <w:jc w:val="both"/>
        <w:rPr>
          <w:sz w:val="22"/>
          <w:szCs w:val="22"/>
        </w:rPr>
      </w:pPr>
      <w:r>
        <w:rPr>
          <w:sz w:val="22"/>
          <w:szCs w:val="22"/>
        </w:rPr>
        <w:t>8.3.37. Оформлять и вести учет предоставления всех видов отпусков работникам Управления.</w:t>
      </w:r>
    </w:p>
    <w:p w:rsidR="00AF7035" w:rsidRDefault="00AF7035">
      <w:pPr>
        <w:jc w:val="both"/>
        <w:rPr>
          <w:sz w:val="22"/>
          <w:szCs w:val="22"/>
        </w:rPr>
      </w:pPr>
      <w:r>
        <w:rPr>
          <w:sz w:val="22"/>
          <w:szCs w:val="22"/>
        </w:rPr>
        <w:t>8.3.38. Оформлять листки нетрудоспособности работников Управления, в части отнесенной к компетенции Отдела.</w:t>
      </w:r>
    </w:p>
    <w:p w:rsidR="00AF7035" w:rsidRDefault="00AF7035">
      <w:pPr>
        <w:pStyle w:val="ConsPlusNormal0"/>
        <w:widowControl/>
        <w:tabs>
          <w:tab w:val="left" w:pos="1134"/>
        </w:tabs>
        <w:ind w:left="5" w:firstLine="0"/>
        <w:jc w:val="both"/>
        <w:rPr>
          <w:sz w:val="22"/>
          <w:szCs w:val="22"/>
        </w:rPr>
      </w:pPr>
      <w:r>
        <w:rPr>
          <w:rFonts w:ascii="Times New Roman" w:hAnsi="Times New Roman" w:cs="Times New Roman"/>
          <w:sz w:val="22"/>
          <w:szCs w:val="22"/>
        </w:rPr>
        <w:t>8.3.39. Проверять правильность и полноценность заполнения табелей учета служебного времени.</w:t>
      </w:r>
    </w:p>
    <w:p w:rsidR="00AF7035" w:rsidRDefault="00AF7035">
      <w:pPr>
        <w:jc w:val="both"/>
        <w:rPr>
          <w:sz w:val="22"/>
          <w:szCs w:val="22"/>
        </w:rPr>
      </w:pPr>
      <w:r>
        <w:rPr>
          <w:sz w:val="22"/>
          <w:szCs w:val="22"/>
        </w:rPr>
        <w:t>8.3.40. Принимать участие в проведении квалификационных экзаменов, аттестаций гражданских служащих.</w:t>
      </w:r>
    </w:p>
    <w:p w:rsidR="00AF7035" w:rsidRDefault="00AF7035">
      <w:pPr>
        <w:pStyle w:val="af"/>
        <w:ind w:left="0" w:firstLine="0"/>
        <w:rPr>
          <w:sz w:val="22"/>
          <w:szCs w:val="22"/>
        </w:rPr>
      </w:pPr>
      <w:r>
        <w:rPr>
          <w:sz w:val="22"/>
          <w:szCs w:val="22"/>
        </w:rPr>
        <w:t>8.3.41. Принимать участие в проведении работы по повышению квалификации, профессиональной переподготовке гражданских служащих Управления.</w:t>
      </w:r>
    </w:p>
    <w:p w:rsidR="00AF7035" w:rsidRDefault="00AF7035">
      <w:pPr>
        <w:jc w:val="both"/>
        <w:rPr>
          <w:sz w:val="22"/>
          <w:szCs w:val="22"/>
        </w:rPr>
      </w:pPr>
      <w:r>
        <w:rPr>
          <w:sz w:val="22"/>
          <w:szCs w:val="22"/>
        </w:rPr>
        <w:t>8.3.42. Вести работу с кадровым резервом.</w:t>
      </w:r>
    </w:p>
    <w:p w:rsidR="00AF7035" w:rsidRDefault="00AF7035">
      <w:pPr>
        <w:pStyle w:val="ConsPlusNormal0"/>
        <w:widowControl/>
        <w:tabs>
          <w:tab w:val="left" w:pos="1134"/>
        </w:tabs>
        <w:ind w:left="5" w:firstLine="0"/>
        <w:jc w:val="both"/>
        <w:rPr>
          <w:sz w:val="22"/>
          <w:szCs w:val="22"/>
        </w:rPr>
      </w:pPr>
      <w:r>
        <w:rPr>
          <w:rFonts w:ascii="Times New Roman" w:hAnsi="Times New Roman" w:cs="Times New Roman"/>
          <w:sz w:val="22"/>
          <w:szCs w:val="22"/>
        </w:rPr>
        <w:t>8.3.43. Принимать участие в проведении проверки представляемых гражданином персональных данных и иных сведений при поступлении на гражданскую службу.</w:t>
      </w:r>
    </w:p>
    <w:p w:rsidR="00AF7035" w:rsidRDefault="00AF7035">
      <w:pPr>
        <w:jc w:val="both"/>
        <w:rPr>
          <w:sz w:val="22"/>
          <w:szCs w:val="22"/>
        </w:rPr>
      </w:pPr>
      <w:r>
        <w:rPr>
          <w:sz w:val="22"/>
          <w:szCs w:val="22"/>
        </w:rPr>
        <w:t>8.3.44. Оформлять допуск установленной формы к сведениям, составляющим государственную тайну.</w:t>
      </w:r>
    </w:p>
    <w:p w:rsidR="00AF7035" w:rsidRDefault="00AF7035">
      <w:pPr>
        <w:jc w:val="both"/>
        <w:rPr>
          <w:sz w:val="22"/>
          <w:szCs w:val="22"/>
        </w:rPr>
      </w:pPr>
      <w:r>
        <w:rPr>
          <w:sz w:val="22"/>
          <w:szCs w:val="22"/>
        </w:rPr>
        <w:t>8.3.45. Вести работу по воинскому учету и бронированию военнообязанных.</w:t>
      </w:r>
    </w:p>
    <w:p w:rsidR="00AF7035" w:rsidRDefault="00AF7035">
      <w:pPr>
        <w:pStyle w:val="ConsPlusNormal0"/>
        <w:widowControl/>
        <w:tabs>
          <w:tab w:val="left" w:pos="1134"/>
        </w:tabs>
        <w:ind w:left="5" w:firstLine="0"/>
        <w:jc w:val="both"/>
        <w:rPr>
          <w:sz w:val="22"/>
          <w:szCs w:val="22"/>
        </w:rPr>
      </w:pPr>
      <w:r>
        <w:rPr>
          <w:rFonts w:ascii="Times New Roman" w:hAnsi="Times New Roman" w:cs="Times New Roman"/>
          <w:sz w:val="22"/>
          <w:szCs w:val="22"/>
        </w:rPr>
        <w:t>8.3.46. Принимать участие в подготовке Положений об отделах Управления совместно с начальниками Отделов, в части отнесенной к компетенции Отдела.</w:t>
      </w:r>
    </w:p>
    <w:p w:rsidR="00AF7035" w:rsidRDefault="00AF7035">
      <w:pPr>
        <w:tabs>
          <w:tab w:val="left" w:pos="1134"/>
        </w:tabs>
        <w:ind w:left="5"/>
        <w:jc w:val="both"/>
        <w:rPr>
          <w:sz w:val="22"/>
          <w:szCs w:val="22"/>
        </w:rPr>
      </w:pPr>
      <w:r>
        <w:rPr>
          <w:sz w:val="22"/>
          <w:szCs w:val="22"/>
        </w:rPr>
        <w:t xml:space="preserve">8.3.47. Принимать участие в подготовке должностных регламентов гражданских служащих Управления (за исключением руководителя и заместителей руководителей Управления) и должностных инструкций </w:t>
      </w:r>
      <w:r>
        <w:rPr>
          <w:sz w:val="22"/>
          <w:szCs w:val="22"/>
        </w:rPr>
        <w:lastRenderedPageBreak/>
        <w:t>персонала по охране и обслуживанию зданий Управления совместно с начальниками Отделов, в части отнесенной к компетенции Отдела.</w:t>
      </w:r>
    </w:p>
    <w:p w:rsidR="00AF7035" w:rsidRDefault="00AF7035">
      <w:pPr>
        <w:jc w:val="both"/>
        <w:rPr>
          <w:sz w:val="22"/>
          <w:szCs w:val="22"/>
        </w:rPr>
      </w:pPr>
      <w:r>
        <w:rPr>
          <w:sz w:val="22"/>
          <w:szCs w:val="22"/>
        </w:rPr>
        <w:t>8.3.48. Принимать участие в разработке Служебного распорядка и Правил внутреннего трудового распорядка Управления.</w:t>
      </w:r>
    </w:p>
    <w:p w:rsidR="00AF7035" w:rsidRDefault="00AF7035">
      <w:pPr>
        <w:jc w:val="both"/>
        <w:rPr>
          <w:sz w:val="22"/>
          <w:szCs w:val="22"/>
        </w:rPr>
      </w:pPr>
      <w:r>
        <w:rPr>
          <w:sz w:val="22"/>
          <w:szCs w:val="22"/>
        </w:rPr>
        <w:t>8.3.49. Осуществлять контроль за соблюдением работниками Управления Служебного распорядка и состоянием трудовой дисциплины.</w:t>
      </w:r>
    </w:p>
    <w:p w:rsidR="00AF7035" w:rsidRDefault="00AF7035">
      <w:pPr>
        <w:jc w:val="both"/>
        <w:rPr>
          <w:sz w:val="22"/>
          <w:szCs w:val="22"/>
        </w:rPr>
      </w:pPr>
      <w:r>
        <w:rPr>
          <w:sz w:val="22"/>
          <w:szCs w:val="22"/>
        </w:rPr>
        <w:t>8.3.50. Осуществлять подготовку договоров с учебными заведениями по вопросу прохождения учебных, производственных и преддипломных практик студентов в Управлении.</w:t>
      </w:r>
    </w:p>
    <w:p w:rsidR="00AF7035" w:rsidRDefault="00AF7035">
      <w:pPr>
        <w:jc w:val="both"/>
        <w:rPr>
          <w:sz w:val="22"/>
          <w:szCs w:val="22"/>
        </w:rPr>
      </w:pPr>
      <w:r>
        <w:rPr>
          <w:sz w:val="22"/>
          <w:szCs w:val="22"/>
        </w:rPr>
        <w:t>8.3.51. Принимать участие в работе, связанной с прохождением в Управлении учебных, производственных и преддипломных практик студентами учебных заведений.</w:t>
      </w:r>
    </w:p>
    <w:p w:rsidR="00AF7035" w:rsidRDefault="00AF7035">
      <w:pPr>
        <w:jc w:val="both"/>
        <w:rPr>
          <w:sz w:val="22"/>
          <w:szCs w:val="22"/>
        </w:rPr>
      </w:pPr>
      <w:r>
        <w:rPr>
          <w:sz w:val="22"/>
          <w:szCs w:val="22"/>
        </w:rPr>
        <w:t>8.3.52. Принимать участие в проведении служебных проверок в отношении работников Управления (за исключением руководителя и заместителей руководителей Управления).</w:t>
      </w:r>
    </w:p>
    <w:p w:rsidR="00AF7035" w:rsidRDefault="00AF7035">
      <w:pPr>
        <w:tabs>
          <w:tab w:val="left" w:pos="1560"/>
        </w:tabs>
        <w:jc w:val="both"/>
        <w:rPr>
          <w:sz w:val="22"/>
          <w:szCs w:val="22"/>
        </w:rPr>
      </w:pPr>
      <w:r>
        <w:rPr>
          <w:sz w:val="22"/>
          <w:szCs w:val="22"/>
        </w:rPr>
        <w:t>8.3.53. Осуществлять обработку персональных данных либо доступ к персональным данным в связи с исполнением установленных положением об отделе полномочий.</w:t>
      </w:r>
    </w:p>
    <w:p w:rsidR="00AF7035" w:rsidRDefault="00AF7035">
      <w:pPr>
        <w:pStyle w:val="ad"/>
        <w:rPr>
          <w:sz w:val="22"/>
          <w:szCs w:val="22"/>
        </w:rPr>
      </w:pPr>
      <w:r>
        <w:rPr>
          <w:sz w:val="22"/>
          <w:szCs w:val="22"/>
        </w:rPr>
        <w:t>8.3.54. Осуществлять полномочия общего характера:</w:t>
      </w:r>
    </w:p>
    <w:p w:rsidR="00AF7035" w:rsidRDefault="00AF7035">
      <w:pPr>
        <w:pStyle w:val="ad"/>
        <w:rPr>
          <w:rFonts w:eastAsia="Calibri"/>
          <w:sz w:val="22"/>
          <w:szCs w:val="22"/>
        </w:rPr>
      </w:pPr>
      <w:r>
        <w:rPr>
          <w:sz w:val="22"/>
          <w:szCs w:val="22"/>
        </w:rPr>
        <w:t>- сбор, обобщение и анализ информации о результатах кадровой работы с представлением ее Управлению в составе, объеме и в сроки, устанавливаемые Росприроднадзором, Управлением;</w:t>
      </w:r>
      <w:r>
        <w:rPr>
          <w:rFonts w:eastAsia="Calibri"/>
          <w:sz w:val="22"/>
          <w:szCs w:val="22"/>
        </w:rPr>
        <w:t xml:space="preserve"> </w:t>
      </w:r>
    </w:p>
    <w:p w:rsidR="00AF7035" w:rsidRDefault="00AF7035">
      <w:pPr>
        <w:pStyle w:val="ad"/>
        <w:rPr>
          <w:rFonts w:eastAsia="Calibri"/>
          <w:sz w:val="22"/>
          <w:szCs w:val="22"/>
        </w:rPr>
      </w:pPr>
      <w:r>
        <w:rPr>
          <w:rFonts w:eastAsia="Calibri"/>
          <w:sz w:val="22"/>
          <w:szCs w:val="22"/>
        </w:rPr>
        <w:t>- вести реестры Отдела;</w:t>
      </w:r>
    </w:p>
    <w:p w:rsidR="00AF7035" w:rsidRDefault="00AF7035">
      <w:pPr>
        <w:pStyle w:val="ad"/>
        <w:rPr>
          <w:sz w:val="22"/>
          <w:szCs w:val="22"/>
        </w:rPr>
      </w:pPr>
      <w:r>
        <w:rPr>
          <w:rFonts w:eastAsia="Calibri"/>
          <w:sz w:val="22"/>
          <w:szCs w:val="22"/>
        </w:rPr>
        <w:t>- вести журналы, отнесенные к компетенции Отдела;</w:t>
      </w:r>
    </w:p>
    <w:p w:rsidR="00AF7035" w:rsidRDefault="00AF7035">
      <w:pPr>
        <w:pStyle w:val="ConsPlusNormal0"/>
        <w:ind w:firstLine="0"/>
        <w:jc w:val="both"/>
        <w:rPr>
          <w:sz w:val="22"/>
          <w:szCs w:val="22"/>
        </w:rPr>
      </w:pPr>
      <w:r>
        <w:rPr>
          <w:rFonts w:ascii="Times New Roman" w:hAnsi="Times New Roman" w:cs="Times New Roman"/>
          <w:sz w:val="22"/>
          <w:szCs w:val="22"/>
        </w:rPr>
        <w:t>- вести табель учета служебного времени гражданских служащих Отдела;</w:t>
      </w:r>
    </w:p>
    <w:p w:rsidR="00AF7035" w:rsidRDefault="00AF7035">
      <w:pPr>
        <w:jc w:val="both"/>
        <w:rPr>
          <w:sz w:val="22"/>
          <w:szCs w:val="22"/>
        </w:rPr>
      </w:pPr>
      <w:r>
        <w:rPr>
          <w:sz w:val="22"/>
          <w:szCs w:val="22"/>
        </w:rPr>
        <w:t>- вести архив дел, документов, а также уничтожать документы Отдела, с истекшим сроком хранения;</w:t>
      </w:r>
    </w:p>
    <w:p w:rsidR="00AF7035" w:rsidRDefault="00AF7035">
      <w:pPr>
        <w:pStyle w:val="ad"/>
        <w:rPr>
          <w:sz w:val="22"/>
          <w:szCs w:val="22"/>
        </w:rPr>
      </w:pPr>
      <w:r>
        <w:rPr>
          <w:sz w:val="22"/>
          <w:szCs w:val="22"/>
        </w:rPr>
        <w:t>- принимать участие в рассмотрении обращений граждан, принятии по ним решения и направления заявителям ответа в установленный законодательством Российской Федерации срок;</w:t>
      </w:r>
    </w:p>
    <w:p w:rsidR="00AF7035" w:rsidRDefault="00AF7035">
      <w:pPr>
        <w:pStyle w:val="ad"/>
        <w:rPr>
          <w:sz w:val="22"/>
          <w:szCs w:val="22"/>
        </w:rPr>
      </w:pPr>
      <w:r>
        <w:rPr>
          <w:sz w:val="22"/>
          <w:szCs w:val="22"/>
        </w:rPr>
        <w:t>- вести электронный документооборот.</w:t>
      </w:r>
    </w:p>
    <w:p w:rsidR="00AF7035" w:rsidRDefault="00AF7035">
      <w:pPr>
        <w:tabs>
          <w:tab w:val="left" w:pos="1134"/>
        </w:tabs>
        <w:ind w:left="5"/>
        <w:jc w:val="both"/>
        <w:rPr>
          <w:b/>
          <w:sz w:val="22"/>
          <w:szCs w:val="22"/>
        </w:rPr>
      </w:pPr>
      <w:r>
        <w:rPr>
          <w:sz w:val="22"/>
          <w:szCs w:val="22"/>
        </w:rPr>
        <w:t>8.3.55. Осуществлять иные обязанности, необходимые для реализации возложенных на Отдел задач, в рамках своей компетенции, исполнять поручения руководителя Управления и начальника Отдела.</w:t>
      </w:r>
    </w:p>
    <w:p w:rsidR="00AF7035" w:rsidRDefault="00AF7035">
      <w:pPr>
        <w:ind w:firstLine="567"/>
        <w:rPr>
          <w:sz w:val="22"/>
          <w:szCs w:val="22"/>
        </w:rPr>
      </w:pPr>
      <w:r>
        <w:rPr>
          <w:b/>
          <w:sz w:val="22"/>
          <w:szCs w:val="22"/>
        </w:rPr>
        <w:t>Права:</w:t>
      </w:r>
    </w:p>
    <w:p w:rsidR="00AF7035" w:rsidRDefault="00AF7035">
      <w:pPr>
        <w:pStyle w:val="ad"/>
        <w:rPr>
          <w:sz w:val="22"/>
          <w:szCs w:val="22"/>
        </w:rPr>
      </w:pPr>
      <w:r>
        <w:rPr>
          <w:sz w:val="22"/>
          <w:szCs w:val="22"/>
        </w:rPr>
        <w:t>9.1. Ведущий специалист-эксперт имеет права, установленные статьей 14 Федерального закона о гражданской службе;</w:t>
      </w:r>
    </w:p>
    <w:p w:rsidR="00AF7035" w:rsidRDefault="00AF7035">
      <w:pPr>
        <w:pStyle w:val="ad"/>
        <w:rPr>
          <w:sz w:val="22"/>
          <w:szCs w:val="22"/>
        </w:rPr>
      </w:pPr>
      <w:r>
        <w:rPr>
          <w:sz w:val="22"/>
          <w:szCs w:val="22"/>
        </w:rPr>
        <w:t>9.2. В целях исполнения своих должностных обязанностей Ведущий специалист-эксперт имеет право:</w:t>
      </w:r>
    </w:p>
    <w:p w:rsidR="00AF7035" w:rsidRDefault="00AF7035">
      <w:pPr>
        <w:jc w:val="both"/>
        <w:rPr>
          <w:sz w:val="22"/>
          <w:szCs w:val="22"/>
        </w:rPr>
      </w:pPr>
      <w:r>
        <w:rPr>
          <w:sz w:val="22"/>
          <w:szCs w:val="22"/>
        </w:rPr>
        <w:t>1) вносить на рассмотрение руководству Управления вопросы, относящиеся к деятельности Отдела, а также участвовать в совещаниях, созываемых руководством Управления для рассмотрения таких вопросов;</w:t>
      </w:r>
    </w:p>
    <w:p w:rsidR="00AF7035" w:rsidRDefault="00AF7035">
      <w:pPr>
        <w:shd w:val="clear" w:color="auto" w:fill="FFFFFF"/>
        <w:tabs>
          <w:tab w:val="left" w:pos="1418"/>
          <w:tab w:val="left" w:pos="1757"/>
        </w:tabs>
        <w:ind w:right="10"/>
        <w:jc w:val="both"/>
        <w:rPr>
          <w:sz w:val="22"/>
          <w:szCs w:val="22"/>
        </w:rPr>
      </w:pPr>
      <w:r>
        <w:rPr>
          <w:sz w:val="22"/>
          <w:szCs w:val="22"/>
        </w:rPr>
        <w:t>2) участвовать, по поручениям руководства Управления, в совещаниях,  конференциях, форумах и иных мероприятиях по вопросам, относящимся к компетенции Отдела;</w:t>
      </w:r>
    </w:p>
    <w:p w:rsidR="00AF7035" w:rsidRDefault="00AF7035">
      <w:pPr>
        <w:shd w:val="clear" w:color="auto" w:fill="FFFFFF"/>
        <w:tabs>
          <w:tab w:val="left" w:pos="1418"/>
          <w:tab w:val="left" w:pos="1757"/>
        </w:tabs>
        <w:ind w:right="10"/>
        <w:jc w:val="both"/>
        <w:rPr>
          <w:sz w:val="22"/>
          <w:szCs w:val="22"/>
        </w:rPr>
      </w:pPr>
      <w:r>
        <w:rPr>
          <w:sz w:val="22"/>
          <w:szCs w:val="22"/>
        </w:rPr>
        <w:t>3) запрашивать и получать в установленном порядке от других подразделений Управления, от федеральных органов исполнительной власти и их территориальных органов, органов исполнительной власти субъектов Российской Федерации, расположенных на территории Магаданской области и Чукотского автономного округа, органов местного самоуправления, организаций сведения, необходимые для принятия решений по вопросам, отнесенным к компетенции Отдела;</w:t>
      </w:r>
    </w:p>
    <w:p w:rsidR="00AF7035" w:rsidRDefault="00AF7035">
      <w:pPr>
        <w:shd w:val="clear" w:color="auto" w:fill="FFFFFF"/>
        <w:tabs>
          <w:tab w:val="left" w:pos="1418"/>
          <w:tab w:val="left" w:pos="1757"/>
        </w:tabs>
        <w:ind w:right="10"/>
        <w:jc w:val="both"/>
        <w:rPr>
          <w:sz w:val="22"/>
          <w:szCs w:val="22"/>
        </w:rPr>
      </w:pPr>
      <w:r>
        <w:rPr>
          <w:sz w:val="22"/>
          <w:szCs w:val="22"/>
        </w:rPr>
        <w:t>4) вести переписку по вопросам, относящимся к компетенции Отдела;</w:t>
      </w:r>
    </w:p>
    <w:p w:rsidR="00AF7035" w:rsidRDefault="00AF7035">
      <w:pPr>
        <w:shd w:val="clear" w:color="auto" w:fill="FFFFFF"/>
        <w:tabs>
          <w:tab w:val="left" w:pos="1418"/>
          <w:tab w:val="left" w:pos="1757"/>
        </w:tabs>
        <w:ind w:right="10"/>
        <w:jc w:val="both"/>
        <w:rPr>
          <w:sz w:val="22"/>
          <w:szCs w:val="22"/>
        </w:rPr>
      </w:pPr>
      <w:r>
        <w:rPr>
          <w:sz w:val="22"/>
          <w:szCs w:val="22"/>
        </w:rPr>
        <w:t>5) представлять по доверенности интересы Управления в судах, органах государственной власти и органах местного самоуправления Магаданской области и Чукотского автономного округа по вопросам, отнесенным к компетенции Отдела;</w:t>
      </w:r>
    </w:p>
    <w:p w:rsidR="00AF7035" w:rsidRDefault="00AF7035">
      <w:pPr>
        <w:shd w:val="clear" w:color="auto" w:fill="FFFFFF"/>
        <w:tabs>
          <w:tab w:val="left" w:pos="1418"/>
          <w:tab w:val="left" w:pos="1757"/>
        </w:tabs>
        <w:ind w:right="10"/>
        <w:jc w:val="both"/>
        <w:rPr>
          <w:sz w:val="22"/>
          <w:szCs w:val="22"/>
        </w:rPr>
      </w:pPr>
      <w:r>
        <w:rPr>
          <w:sz w:val="22"/>
          <w:szCs w:val="22"/>
        </w:rPr>
        <w:t>6) н</w:t>
      </w:r>
      <w:r>
        <w:rPr>
          <w:spacing w:val="1"/>
          <w:sz w:val="22"/>
          <w:szCs w:val="22"/>
        </w:rPr>
        <w:t>аправлять через Управление в судебные инстанции,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 результате проверок нарушениях;</w:t>
      </w:r>
    </w:p>
    <w:p w:rsidR="00AF7035" w:rsidRDefault="00AF7035">
      <w:pPr>
        <w:jc w:val="both"/>
        <w:rPr>
          <w:spacing w:val="-7"/>
          <w:sz w:val="22"/>
          <w:szCs w:val="22"/>
        </w:rPr>
      </w:pPr>
      <w:r>
        <w:rPr>
          <w:sz w:val="22"/>
          <w:szCs w:val="22"/>
        </w:rPr>
        <w:t>7) доступа к персональным данным, обрабатываемым Управлением.</w:t>
      </w:r>
    </w:p>
    <w:p w:rsidR="00AF7035" w:rsidRDefault="00AF7035">
      <w:pPr>
        <w:jc w:val="both"/>
        <w:rPr>
          <w:b/>
          <w:sz w:val="22"/>
          <w:szCs w:val="22"/>
        </w:rPr>
      </w:pPr>
      <w:r>
        <w:rPr>
          <w:spacing w:val="-7"/>
          <w:sz w:val="22"/>
          <w:szCs w:val="22"/>
        </w:rPr>
        <w:t>10. Ведущий специалист-эксперт осуществляет иные права и обязанности, предусмотренные законодательством Российской Федерации, актами Президента Российской Федерации и Правительства Российской Федерации, нормативными правовыми актами Минприроды России, нормативными и иными правовыми актами Росприроднадзора.</w:t>
      </w:r>
    </w:p>
    <w:p w:rsidR="00AF7035" w:rsidRDefault="00AF7035">
      <w:pPr>
        <w:shd w:val="clear" w:color="auto" w:fill="FFFFFF"/>
        <w:tabs>
          <w:tab w:val="left" w:pos="567"/>
        </w:tabs>
        <w:ind w:firstLine="567"/>
        <w:jc w:val="both"/>
        <w:rPr>
          <w:sz w:val="22"/>
          <w:szCs w:val="22"/>
        </w:rPr>
      </w:pPr>
      <w:r>
        <w:rPr>
          <w:b/>
          <w:sz w:val="22"/>
          <w:szCs w:val="22"/>
        </w:rPr>
        <w:t>Ответственность:</w:t>
      </w:r>
    </w:p>
    <w:p w:rsidR="00AF7035" w:rsidRDefault="00AF7035">
      <w:pPr>
        <w:jc w:val="both"/>
        <w:rPr>
          <w:b/>
          <w:sz w:val="22"/>
          <w:szCs w:val="22"/>
        </w:rPr>
      </w:pPr>
      <w:r>
        <w:rPr>
          <w:sz w:val="22"/>
          <w:szCs w:val="22"/>
        </w:rPr>
        <w:t xml:space="preserve">Ведущий специалист-эксперт </w:t>
      </w:r>
      <w:r>
        <w:rPr>
          <w:spacing w:val="-7"/>
          <w:sz w:val="22"/>
          <w:szCs w:val="22"/>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7035" w:rsidRDefault="00AF7035">
      <w:pPr>
        <w:pStyle w:val="ad"/>
        <w:ind w:firstLine="567"/>
        <w:rPr>
          <w:sz w:val="22"/>
          <w:szCs w:val="22"/>
        </w:rPr>
      </w:pPr>
      <w:r>
        <w:rPr>
          <w:b/>
          <w:sz w:val="22"/>
          <w:szCs w:val="22"/>
        </w:rPr>
        <w:t>Эффективность и результативность профессиональной служебной деятельности</w:t>
      </w:r>
      <w:r>
        <w:rPr>
          <w:sz w:val="22"/>
          <w:szCs w:val="22"/>
        </w:rPr>
        <w:t xml:space="preserve"> ведущего специалиста-эксперта оцениваются по следующим показателям:</w:t>
      </w:r>
    </w:p>
    <w:p w:rsidR="00AF7035" w:rsidRDefault="00AF7035">
      <w:pPr>
        <w:pStyle w:val="ad"/>
        <w:rPr>
          <w:sz w:val="22"/>
          <w:szCs w:val="22"/>
        </w:rPr>
      </w:pPr>
      <w:r>
        <w:rPr>
          <w:sz w:val="22"/>
          <w:szCs w:val="22"/>
        </w:rPr>
        <w:t>- выполняемому объему работы и интенсивности труда, способности сохранять высокую работоспособность в сложных условиях, соблюдению служебной дисциплины;</w:t>
      </w:r>
    </w:p>
    <w:p w:rsidR="00AF7035" w:rsidRDefault="00AF7035">
      <w:pPr>
        <w:pStyle w:val="ad"/>
        <w:rPr>
          <w:sz w:val="22"/>
          <w:szCs w:val="22"/>
        </w:rPr>
      </w:pPr>
      <w:r>
        <w:rPr>
          <w:sz w:val="22"/>
          <w:szCs w:val="22"/>
        </w:rPr>
        <w:lastRenderedPageBreak/>
        <w:t>- своевременности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F7035" w:rsidRDefault="00AF7035">
      <w:pPr>
        <w:pStyle w:val="ad"/>
        <w:rPr>
          <w:sz w:val="22"/>
          <w:szCs w:val="22"/>
        </w:rPr>
      </w:pPr>
      <w:r>
        <w:rPr>
          <w:sz w:val="22"/>
          <w:szCs w:val="22"/>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F7035" w:rsidRDefault="00AF7035">
      <w:pPr>
        <w:pStyle w:val="ad"/>
        <w:rPr>
          <w:sz w:val="22"/>
          <w:szCs w:val="22"/>
        </w:rPr>
      </w:pPr>
      <w:r>
        <w:rPr>
          <w:sz w:val="22"/>
          <w:szCs w:val="22"/>
        </w:rPr>
        <w:t>- умению рационально использовать рабочее время, расставлять приоритеты;</w:t>
      </w:r>
    </w:p>
    <w:p w:rsidR="00AF7035" w:rsidRDefault="00AF7035">
      <w:pPr>
        <w:pStyle w:val="ad"/>
        <w:rPr>
          <w:sz w:val="22"/>
          <w:szCs w:val="22"/>
        </w:rPr>
      </w:pPr>
      <w:r>
        <w:rPr>
          <w:sz w:val="22"/>
          <w:szCs w:val="22"/>
        </w:rPr>
        <w:t>- творческому подходу к решению поставленных задач, активности инициативе в освоении новых компьютерных и информационных технологий, способности быстро адаптироваться к новым условиям и требованиям;</w:t>
      </w:r>
    </w:p>
    <w:p w:rsidR="00AF7035" w:rsidRDefault="00AF7035">
      <w:pPr>
        <w:pStyle w:val="ad"/>
        <w:rPr>
          <w:color w:val="FF0000"/>
          <w:sz w:val="22"/>
          <w:szCs w:val="22"/>
          <w:lang w:val="ru-RU"/>
        </w:rPr>
      </w:pPr>
      <w:r>
        <w:rPr>
          <w:sz w:val="22"/>
          <w:szCs w:val="22"/>
        </w:rPr>
        <w:t>- осознанию ответственности за последствия своих действий, принимаемых решений.</w:t>
      </w:r>
    </w:p>
    <w:p w:rsidR="00AF7035" w:rsidRDefault="00AF7035">
      <w:pPr>
        <w:pStyle w:val="ad"/>
        <w:rPr>
          <w:color w:val="FF0000"/>
          <w:sz w:val="22"/>
          <w:szCs w:val="22"/>
          <w:lang w:val="ru-RU"/>
        </w:rPr>
      </w:pPr>
    </w:p>
    <w:p w:rsidR="00AF7035" w:rsidRDefault="00AF7035">
      <w:pPr>
        <w:pStyle w:val="ad"/>
        <w:rPr>
          <w:color w:val="FF0000"/>
          <w:sz w:val="22"/>
          <w:szCs w:val="22"/>
          <w:lang w:val="ru-RU"/>
        </w:rPr>
      </w:pPr>
      <w:r>
        <w:rPr>
          <w:color w:val="FF0000"/>
          <w:sz w:val="22"/>
          <w:szCs w:val="22"/>
        </w:rPr>
        <w:t>Примерный размер денежного содержания (оплаты труда):</w:t>
      </w:r>
      <w:r>
        <w:rPr>
          <w:b/>
          <w:i/>
          <w:color w:val="FF0000"/>
          <w:sz w:val="22"/>
          <w:szCs w:val="22"/>
        </w:rPr>
        <w:t xml:space="preserve"> </w:t>
      </w:r>
      <w:r>
        <w:rPr>
          <w:color w:val="FF0000"/>
          <w:sz w:val="22"/>
          <w:szCs w:val="22"/>
        </w:rPr>
        <w:t xml:space="preserve">от </w:t>
      </w:r>
      <w:r w:rsidR="00DE7C14">
        <w:rPr>
          <w:color w:val="FF0000"/>
          <w:sz w:val="22"/>
          <w:szCs w:val="22"/>
          <w:lang w:val="ru-RU"/>
        </w:rPr>
        <w:t>5</w:t>
      </w:r>
      <w:r w:rsidR="0085353D">
        <w:rPr>
          <w:color w:val="FF0000"/>
          <w:sz w:val="22"/>
          <w:szCs w:val="22"/>
          <w:lang w:val="ru-RU"/>
        </w:rPr>
        <w:t>6</w:t>
      </w:r>
      <w:r>
        <w:rPr>
          <w:color w:val="FF0000"/>
          <w:sz w:val="22"/>
          <w:szCs w:val="22"/>
          <w:lang w:val="ru-RU"/>
        </w:rPr>
        <w:t xml:space="preserve"> 000</w:t>
      </w:r>
      <w:r>
        <w:rPr>
          <w:color w:val="FF0000"/>
          <w:sz w:val="22"/>
          <w:szCs w:val="22"/>
        </w:rPr>
        <w:t xml:space="preserve"> руб. до </w:t>
      </w:r>
      <w:r w:rsidR="00DE7C14">
        <w:rPr>
          <w:color w:val="FF0000"/>
          <w:sz w:val="22"/>
          <w:szCs w:val="22"/>
          <w:lang w:val="ru-RU"/>
        </w:rPr>
        <w:t>93</w:t>
      </w:r>
      <w:r>
        <w:rPr>
          <w:color w:val="FF0000"/>
          <w:sz w:val="22"/>
          <w:szCs w:val="22"/>
          <w:lang w:val="ru-RU"/>
        </w:rPr>
        <w:t xml:space="preserve"> 000</w:t>
      </w:r>
      <w:r>
        <w:rPr>
          <w:color w:val="FF0000"/>
          <w:sz w:val="22"/>
          <w:szCs w:val="22"/>
        </w:rPr>
        <w:t xml:space="preserve"> руб. </w:t>
      </w:r>
    </w:p>
    <w:p w:rsidR="00AF7035" w:rsidRDefault="00AF7035">
      <w:pPr>
        <w:pStyle w:val="ad"/>
        <w:spacing w:after="240"/>
        <w:rPr>
          <w:b/>
          <w:i/>
          <w:sz w:val="22"/>
          <w:szCs w:val="22"/>
        </w:rPr>
      </w:pPr>
      <w:r>
        <w:rPr>
          <w:color w:val="FF0000"/>
          <w:sz w:val="22"/>
          <w:szCs w:val="22"/>
          <w:lang w:val="ru-RU"/>
        </w:rPr>
        <w:t>Место расположения – г. Магадан.</w:t>
      </w:r>
    </w:p>
    <w:p w:rsidR="00AF7035" w:rsidRDefault="00AF7035">
      <w:pPr>
        <w:ind w:firstLine="567"/>
        <w:jc w:val="center"/>
        <w:rPr>
          <w:sz w:val="22"/>
          <w:szCs w:val="22"/>
        </w:rPr>
      </w:pPr>
      <w:r>
        <w:rPr>
          <w:b/>
          <w:i/>
          <w:sz w:val="22"/>
          <w:szCs w:val="22"/>
        </w:rPr>
        <w:t>Место,  время и  сроки  приема документов:</w:t>
      </w:r>
    </w:p>
    <w:p w:rsidR="00AF7035" w:rsidRDefault="00AF7035">
      <w:pPr>
        <w:ind w:firstLine="567"/>
        <w:jc w:val="both"/>
        <w:rPr>
          <w:sz w:val="22"/>
          <w:szCs w:val="22"/>
        </w:rPr>
      </w:pPr>
      <w:r>
        <w:rPr>
          <w:sz w:val="22"/>
          <w:szCs w:val="22"/>
        </w:rPr>
        <w:t xml:space="preserve">Документы для участия в конкурсе представляются в период </w:t>
      </w:r>
      <w:r w:rsidR="007821AC">
        <w:rPr>
          <w:b/>
          <w:color w:val="FF0000"/>
          <w:sz w:val="22"/>
          <w:szCs w:val="22"/>
        </w:rPr>
        <w:t>с 17.08.2022 по 06</w:t>
      </w:r>
      <w:r>
        <w:rPr>
          <w:b/>
          <w:color w:val="FF0000"/>
          <w:sz w:val="22"/>
          <w:szCs w:val="22"/>
        </w:rPr>
        <w:t>.09.2022 г.</w:t>
      </w:r>
      <w:r>
        <w:rPr>
          <w:b/>
          <w:sz w:val="22"/>
          <w:szCs w:val="22"/>
        </w:rPr>
        <w:t xml:space="preserve"> </w:t>
      </w:r>
      <w:r>
        <w:rPr>
          <w:sz w:val="22"/>
          <w:szCs w:val="22"/>
        </w:rPr>
        <w:t>(включительно) в Северо-Восточное межрегиональное управление Росприроднадзора в отдел правового, кадрового обеспечения, профилактики коррупционных и иных правонарушений по адресу: г. Магадан, ул. Пролетарская, д. 11, кабинеты 313, 311, 408, ежедневно с понедельника по четверг с 8-30 до 12-45, с 14-00 до 18-00, в пятницу с 8-30 до 11-30, кроме выходных (суббота, воскресенье) и праздничных дней</w:t>
      </w:r>
      <w:r>
        <w:rPr>
          <w:bCs/>
          <w:spacing w:val="-4"/>
          <w:sz w:val="22"/>
          <w:szCs w:val="22"/>
        </w:rPr>
        <w:t xml:space="preserve"> или в электронном виде с использованием государственной информационной системы в области государственной службы в информационно-телекоммуникационной сети «Интернет».</w:t>
      </w:r>
    </w:p>
    <w:p w:rsidR="00AF7035" w:rsidRPr="007821AC" w:rsidRDefault="00AF7035">
      <w:pPr>
        <w:ind w:firstLine="567"/>
        <w:jc w:val="both"/>
        <w:rPr>
          <w:sz w:val="22"/>
          <w:szCs w:val="22"/>
        </w:rPr>
      </w:pPr>
      <w:r>
        <w:rPr>
          <w:sz w:val="22"/>
          <w:szCs w:val="22"/>
        </w:rPr>
        <w:t>Телефон для справок 8 (4132) 62-17-51</w:t>
      </w:r>
    </w:p>
    <w:p w:rsidR="00AF7035" w:rsidRDefault="00AF7035">
      <w:pPr>
        <w:ind w:right="-108" w:firstLine="567"/>
        <w:rPr>
          <w:b/>
          <w:i/>
          <w:sz w:val="22"/>
          <w:szCs w:val="22"/>
        </w:rPr>
      </w:pP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rpn</w:t>
      </w:r>
      <w:r>
        <w:rPr>
          <w:sz w:val="22"/>
          <w:szCs w:val="22"/>
        </w:rPr>
        <w:t>49@</w:t>
      </w:r>
      <w:r>
        <w:rPr>
          <w:sz w:val="22"/>
          <w:szCs w:val="22"/>
          <w:lang w:val="en-US"/>
        </w:rPr>
        <w:t>rpn</w:t>
      </w:r>
      <w:r>
        <w:rPr>
          <w:sz w:val="22"/>
          <w:szCs w:val="22"/>
        </w:rPr>
        <w:t>.</w:t>
      </w:r>
      <w:r>
        <w:rPr>
          <w:sz w:val="22"/>
          <w:szCs w:val="22"/>
          <w:lang w:val="en-US"/>
        </w:rPr>
        <w:t>gov</w:t>
      </w:r>
      <w:r>
        <w:rPr>
          <w:sz w:val="22"/>
          <w:szCs w:val="22"/>
        </w:rPr>
        <w:t>.</w:t>
      </w:r>
      <w:r>
        <w:rPr>
          <w:sz w:val="22"/>
          <w:szCs w:val="22"/>
          <w:lang w:val="en-US"/>
        </w:rPr>
        <w:t>ru</w:t>
      </w:r>
    </w:p>
    <w:p w:rsidR="00AF7035" w:rsidRDefault="00AF7035">
      <w:pPr>
        <w:autoSpaceDE w:val="0"/>
        <w:ind w:firstLine="567"/>
        <w:jc w:val="both"/>
        <w:rPr>
          <w:b/>
          <w:i/>
          <w:sz w:val="22"/>
          <w:szCs w:val="22"/>
        </w:rPr>
      </w:pPr>
      <w:r>
        <w:rPr>
          <w:b/>
          <w:i/>
          <w:sz w:val="22"/>
          <w:szCs w:val="22"/>
        </w:rPr>
        <w:t>Предполагаемая дата проведения конкурса</w:t>
      </w:r>
      <w:r>
        <w:rPr>
          <w:sz w:val="22"/>
          <w:szCs w:val="22"/>
        </w:rPr>
        <w:t xml:space="preserve"> – </w:t>
      </w:r>
      <w:r w:rsidR="00DA6FDF">
        <w:rPr>
          <w:b/>
          <w:color w:val="FF0000"/>
          <w:sz w:val="22"/>
          <w:szCs w:val="22"/>
        </w:rPr>
        <w:t>29</w:t>
      </w:r>
      <w:r>
        <w:rPr>
          <w:b/>
          <w:color w:val="FF0000"/>
          <w:sz w:val="22"/>
          <w:szCs w:val="22"/>
        </w:rPr>
        <w:t>.09.2022 г</w:t>
      </w:r>
      <w:r>
        <w:rPr>
          <w:color w:val="FF0000"/>
          <w:sz w:val="22"/>
          <w:szCs w:val="22"/>
        </w:rPr>
        <w:t>.</w:t>
      </w:r>
      <w:r>
        <w:rPr>
          <w:sz w:val="22"/>
          <w:szCs w:val="22"/>
        </w:rPr>
        <w:t xml:space="preserve"> (дата может быть изменена). Уточненная дата проведения конкурса будет размещена на сайте Управления и Федеральном портале госслужбы и управленческих кадров не позднее, чем за 15 календарных дней до его начала.</w:t>
      </w:r>
    </w:p>
    <w:p w:rsidR="00AF7035" w:rsidRDefault="00AF7035">
      <w:pPr>
        <w:ind w:firstLine="567"/>
        <w:jc w:val="both"/>
        <w:rPr>
          <w:sz w:val="22"/>
          <w:szCs w:val="22"/>
        </w:rPr>
      </w:pPr>
      <w:r>
        <w:rPr>
          <w:b/>
          <w:i/>
          <w:sz w:val="22"/>
          <w:szCs w:val="22"/>
        </w:rPr>
        <w:t>Место проведения конкурса:</w:t>
      </w:r>
    </w:p>
    <w:p w:rsidR="00AF7035" w:rsidRDefault="00AF7035">
      <w:pPr>
        <w:ind w:firstLine="567"/>
        <w:jc w:val="both"/>
        <w:rPr>
          <w:sz w:val="22"/>
          <w:szCs w:val="22"/>
        </w:rPr>
      </w:pPr>
      <w:r>
        <w:rPr>
          <w:sz w:val="22"/>
          <w:szCs w:val="22"/>
        </w:rPr>
        <w:t xml:space="preserve">- для претендентов на должности с местом расположения в г. </w:t>
      </w:r>
      <w:r>
        <w:rPr>
          <w:color w:val="FF0000"/>
          <w:sz w:val="22"/>
          <w:szCs w:val="22"/>
        </w:rPr>
        <w:t>Магадане</w:t>
      </w:r>
      <w:r>
        <w:rPr>
          <w:sz w:val="22"/>
          <w:szCs w:val="22"/>
        </w:rPr>
        <w:t>: Северо-Восточное межрегиональное управление Росприроднадзора по адресу г. Магадан, ул. Пролетарская, д. 11, кабинет 415 (личное присутствие);</w:t>
      </w:r>
    </w:p>
    <w:p w:rsidR="00AF7035" w:rsidRDefault="00AF7035">
      <w:pPr>
        <w:ind w:firstLine="567"/>
        <w:jc w:val="both"/>
        <w:rPr>
          <w:b/>
          <w:i/>
          <w:sz w:val="22"/>
          <w:szCs w:val="22"/>
        </w:rPr>
      </w:pPr>
      <w:r>
        <w:rPr>
          <w:sz w:val="22"/>
          <w:szCs w:val="22"/>
        </w:rPr>
        <w:t xml:space="preserve">- для претендентов на должности с местом расположения в г. </w:t>
      </w:r>
      <w:r>
        <w:rPr>
          <w:color w:val="FF0000"/>
          <w:sz w:val="22"/>
          <w:szCs w:val="22"/>
        </w:rPr>
        <w:t>Анадырь</w:t>
      </w:r>
      <w:r>
        <w:rPr>
          <w:sz w:val="22"/>
          <w:szCs w:val="22"/>
        </w:rPr>
        <w:t>: отдел государственного экологического надзора Чукотского автономного округа Северо-Восточного межрегионального управления Росприроднадзора по адресу г. Анадырь, ул. Южная, д. 15, каб. 402 (в режиме ВКС). Также возможно личное присутствие по адресу: г. Магадан, ул. Пролетарская, д. 11.</w:t>
      </w:r>
    </w:p>
    <w:p w:rsidR="00AF7035" w:rsidRDefault="00AF7035">
      <w:pPr>
        <w:ind w:firstLine="567"/>
        <w:jc w:val="both"/>
        <w:rPr>
          <w:bCs/>
          <w:spacing w:val="-4"/>
          <w:sz w:val="22"/>
          <w:szCs w:val="22"/>
        </w:rPr>
      </w:pPr>
      <w:r>
        <w:rPr>
          <w:b/>
          <w:i/>
          <w:sz w:val="22"/>
          <w:szCs w:val="22"/>
        </w:rPr>
        <w:t>Порядок проведения конкурса:</w:t>
      </w:r>
    </w:p>
    <w:p w:rsidR="00AF7035" w:rsidRDefault="00AF7035">
      <w:pPr>
        <w:ind w:firstLine="567"/>
        <w:jc w:val="both"/>
        <w:rPr>
          <w:bCs/>
          <w:spacing w:val="-4"/>
          <w:sz w:val="22"/>
          <w:szCs w:val="22"/>
        </w:rPr>
      </w:pPr>
      <w:r>
        <w:rPr>
          <w:bCs/>
          <w:spacing w:val="-4"/>
          <w:sz w:val="22"/>
          <w:szCs w:val="22"/>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от 27.07.2004 № 79-ФЗ «О государственной гражданской службе Российской Федерации».</w:t>
      </w:r>
    </w:p>
    <w:p w:rsidR="00AF7035" w:rsidRDefault="00AF7035">
      <w:pPr>
        <w:ind w:firstLine="567"/>
        <w:jc w:val="both"/>
        <w:rPr>
          <w:bCs/>
          <w:spacing w:val="-4"/>
          <w:sz w:val="22"/>
          <w:szCs w:val="22"/>
        </w:rPr>
      </w:pPr>
      <w:r>
        <w:rPr>
          <w:bCs/>
          <w:spacing w:val="-4"/>
          <w:sz w:val="22"/>
          <w:szCs w:val="22"/>
        </w:rPr>
        <w:t xml:space="preserve">Конкурс проводится в соответствии со статьей 22 Федерального закона от 27.07.2004 № 79-ФЗ «О государственной гражданской службе Российской Федерации»,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 </w:t>
      </w:r>
      <w:r>
        <w:rPr>
          <w:sz w:val="22"/>
          <w:szCs w:val="22"/>
        </w:rPr>
        <w:t>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и Приказом Федеральной службы по надзору в сфере природопользования от 01.10.2018 № 395 «Об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w:t>
      </w:r>
    </w:p>
    <w:p w:rsidR="00AF7035" w:rsidRDefault="00AF7035">
      <w:pPr>
        <w:autoSpaceDE w:val="0"/>
        <w:jc w:val="both"/>
        <w:rPr>
          <w:b/>
          <w:bCs/>
          <w:sz w:val="22"/>
          <w:szCs w:val="22"/>
        </w:rPr>
      </w:pPr>
      <w:r>
        <w:rPr>
          <w:bCs/>
          <w:spacing w:val="-4"/>
          <w:sz w:val="22"/>
          <w:szCs w:val="22"/>
        </w:rPr>
        <w:t xml:space="preserve">Конкурс проводится в два этапа. На первом этапе, </w:t>
      </w:r>
      <w:r>
        <w:rPr>
          <w:bCs/>
          <w:sz w:val="22"/>
          <w:szCs w:val="22"/>
        </w:rPr>
        <w:t xml:space="preserve">на официальном сайте Управления и </w:t>
      </w:r>
      <w:r>
        <w:rPr>
          <w:sz w:val="22"/>
          <w:szCs w:val="22"/>
        </w:rPr>
        <w:t xml:space="preserve">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bCs/>
          <w:sz w:val="22"/>
          <w:szCs w:val="22"/>
        </w:rPr>
        <w:t xml:space="preserve">в сети «Интернет» </w:t>
      </w:r>
      <w:r>
        <w:rPr>
          <w:bCs/>
          <w:spacing w:val="-4"/>
          <w:sz w:val="22"/>
          <w:szCs w:val="22"/>
        </w:rPr>
        <w:t xml:space="preserve">размещается объявление о приеме документов для участия в конкурсе, а также информация о конкурсе. </w:t>
      </w:r>
    </w:p>
    <w:p w:rsidR="00AF7035" w:rsidRDefault="00AF7035">
      <w:pPr>
        <w:ind w:firstLine="567"/>
        <w:jc w:val="both"/>
        <w:rPr>
          <w:b/>
          <w:sz w:val="22"/>
          <w:szCs w:val="22"/>
        </w:rPr>
      </w:pPr>
      <w:r>
        <w:rPr>
          <w:b/>
          <w:bCs/>
          <w:sz w:val="22"/>
          <w:szCs w:val="22"/>
        </w:rPr>
        <w:t xml:space="preserve">Перечень документов для участия в конкурсе: </w:t>
      </w:r>
    </w:p>
    <w:p w:rsidR="00AF7035" w:rsidRDefault="00AF7035">
      <w:pPr>
        <w:ind w:firstLine="567"/>
        <w:jc w:val="both"/>
        <w:rPr>
          <w:sz w:val="22"/>
          <w:szCs w:val="22"/>
        </w:rPr>
      </w:pPr>
      <w:r>
        <w:rPr>
          <w:b/>
          <w:sz w:val="22"/>
          <w:szCs w:val="22"/>
        </w:rPr>
        <w:t>- для граждан Российской Федерации:</w:t>
      </w:r>
    </w:p>
    <w:p w:rsidR="00AF7035" w:rsidRDefault="00AF7035">
      <w:pPr>
        <w:jc w:val="both"/>
        <w:rPr>
          <w:sz w:val="22"/>
          <w:szCs w:val="22"/>
        </w:rPr>
      </w:pPr>
      <w:r>
        <w:rPr>
          <w:sz w:val="22"/>
          <w:szCs w:val="22"/>
        </w:rPr>
        <w:t xml:space="preserve">1. Личное заявление; </w:t>
      </w:r>
    </w:p>
    <w:p w:rsidR="00AF7035" w:rsidRDefault="00AF7035">
      <w:pPr>
        <w:jc w:val="both"/>
        <w:rPr>
          <w:sz w:val="22"/>
          <w:szCs w:val="22"/>
        </w:rPr>
      </w:pPr>
      <w:r>
        <w:rPr>
          <w:sz w:val="22"/>
          <w:szCs w:val="22"/>
        </w:rPr>
        <w:t xml:space="preserve">2. Заполненная и подписанная анкета по </w:t>
      </w:r>
      <w:hyperlink r:id="rId52" w:history="1">
        <w:r>
          <w:rPr>
            <w:rStyle w:val="a5"/>
            <w:sz w:val="22"/>
            <w:szCs w:val="22"/>
          </w:rPr>
          <w:t>форме</w:t>
        </w:r>
      </w:hyperlink>
      <w:r>
        <w:rPr>
          <w:sz w:val="22"/>
          <w:szCs w:val="22"/>
        </w:rPr>
        <w:t>, утвержденной распоряжением Правительства Российской Федерации от 26 мая 2005 г. N 667-р, с фотографией;</w:t>
      </w:r>
    </w:p>
    <w:p w:rsidR="00AF7035" w:rsidRDefault="00AF7035">
      <w:pPr>
        <w:jc w:val="both"/>
        <w:rPr>
          <w:sz w:val="22"/>
          <w:szCs w:val="22"/>
        </w:rPr>
      </w:pPr>
      <w:r>
        <w:rPr>
          <w:sz w:val="22"/>
          <w:szCs w:val="22"/>
        </w:rPr>
        <w:lastRenderedPageBreak/>
        <w:t>3. Копия паспорта или заменяющего его документа (подлинник соответствующего документа предъявляется лично по прибытии на конкурс);</w:t>
      </w:r>
    </w:p>
    <w:p w:rsidR="00AF7035" w:rsidRDefault="00AF7035">
      <w:pPr>
        <w:autoSpaceDE w:val="0"/>
        <w:jc w:val="both"/>
        <w:rPr>
          <w:sz w:val="22"/>
          <w:szCs w:val="22"/>
        </w:rPr>
      </w:pPr>
      <w:r>
        <w:rPr>
          <w:sz w:val="22"/>
          <w:szCs w:val="22"/>
        </w:rPr>
        <w:t>4. Документы, подтверждающие необходимое профессиональное образование, квалификацию и стаж работы:</w:t>
      </w:r>
    </w:p>
    <w:p w:rsidR="00AF7035" w:rsidRDefault="00AF7035">
      <w:pPr>
        <w:autoSpaceDE w:val="0"/>
        <w:jc w:val="both"/>
        <w:rPr>
          <w:sz w:val="22"/>
          <w:szCs w:val="22"/>
        </w:rPr>
      </w:pPr>
      <w:r>
        <w:rPr>
          <w:sz w:val="22"/>
          <w:szCs w:val="22"/>
        </w:rPr>
        <w:t xml:space="preserve">- копию трудовой книжки, </w:t>
      </w:r>
      <w:r>
        <w:rPr>
          <w:b/>
          <w:sz w:val="22"/>
          <w:szCs w:val="22"/>
        </w:rPr>
        <w:t>заверенную нотариально или кадровой службой по месту службы (работы)</w:t>
      </w:r>
      <w:r>
        <w:rPr>
          <w:sz w:val="22"/>
          <w:szCs w:val="22"/>
        </w:rPr>
        <w:t>,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AF7035" w:rsidRDefault="00AF7035">
      <w:pPr>
        <w:autoSpaceDE w:val="0"/>
        <w:jc w:val="both"/>
        <w:rPr>
          <w:sz w:val="22"/>
          <w:szCs w:val="22"/>
        </w:rPr>
      </w:pPr>
      <w:r>
        <w:rPr>
          <w:sz w:val="22"/>
          <w:szCs w:val="22"/>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Pr>
          <w:b/>
          <w:sz w:val="22"/>
          <w:szCs w:val="22"/>
        </w:rPr>
        <w:t>заверенные нотариально или кадровой службой по месту службы (работы)</w:t>
      </w:r>
      <w:r>
        <w:rPr>
          <w:sz w:val="22"/>
          <w:szCs w:val="22"/>
        </w:rPr>
        <w:t>;</w:t>
      </w:r>
    </w:p>
    <w:p w:rsidR="00AF7035" w:rsidRDefault="00AF7035">
      <w:pPr>
        <w:autoSpaceDE w:val="0"/>
        <w:jc w:val="both"/>
        <w:rPr>
          <w:sz w:val="22"/>
          <w:szCs w:val="22"/>
        </w:rPr>
      </w:pPr>
      <w:r>
        <w:rPr>
          <w:sz w:val="22"/>
          <w:szCs w:val="22"/>
        </w:rPr>
        <w:t>5. Заключение медицинского учреждения об отсутствии у гражданина заболевания, препятствующего поступлению на гражданскую службу или ее прохождению, по форме № 001-ГС/у, утвержденной приказом Минздравсоцразвития РФ от 14.12.2009 № 984н;</w:t>
      </w:r>
    </w:p>
    <w:p w:rsidR="00AF7035" w:rsidRDefault="00AF7035">
      <w:pPr>
        <w:widowControl w:val="0"/>
        <w:autoSpaceDE w:val="0"/>
        <w:jc w:val="both"/>
        <w:rPr>
          <w:sz w:val="22"/>
          <w:szCs w:val="22"/>
        </w:rPr>
      </w:pPr>
      <w:r>
        <w:rPr>
          <w:sz w:val="22"/>
          <w:szCs w:val="22"/>
        </w:rPr>
        <w:t>6. Иные документы, предусмотренные Федеральным законом, другими федеральными законами, указами Президента Российской Федерации и постановлениями Правительства Российской Федерации.</w:t>
      </w:r>
    </w:p>
    <w:p w:rsidR="00AF7035" w:rsidRDefault="00AF7035">
      <w:pPr>
        <w:widowControl w:val="0"/>
        <w:autoSpaceDE w:val="0"/>
        <w:ind w:firstLine="567"/>
        <w:jc w:val="both"/>
        <w:rPr>
          <w:b/>
          <w:sz w:val="22"/>
          <w:szCs w:val="22"/>
        </w:rPr>
      </w:pPr>
      <w:r>
        <w:rPr>
          <w:sz w:val="22"/>
          <w:szCs w:val="22"/>
        </w:rPr>
        <w:t>При подаче документов на конкурс гражданин оформляет согласие на обработку персональных данных.</w:t>
      </w:r>
    </w:p>
    <w:p w:rsidR="00AF7035" w:rsidRDefault="00AF7035">
      <w:pPr>
        <w:ind w:firstLine="567"/>
        <w:jc w:val="both"/>
        <w:rPr>
          <w:sz w:val="22"/>
          <w:szCs w:val="22"/>
        </w:rPr>
      </w:pPr>
      <w:r>
        <w:rPr>
          <w:b/>
          <w:sz w:val="22"/>
          <w:szCs w:val="22"/>
        </w:rPr>
        <w:t>- для граждан, замещающих должность государственной гражданской службы в ином государственном органе:</w:t>
      </w:r>
    </w:p>
    <w:p w:rsidR="00AF7035" w:rsidRDefault="00AF7035">
      <w:pPr>
        <w:autoSpaceDE w:val="0"/>
        <w:jc w:val="both"/>
        <w:rPr>
          <w:sz w:val="22"/>
          <w:szCs w:val="22"/>
        </w:rPr>
      </w:pPr>
      <w:r>
        <w:rPr>
          <w:sz w:val="22"/>
          <w:szCs w:val="22"/>
        </w:rPr>
        <w:t>1. Личное заявление;</w:t>
      </w:r>
    </w:p>
    <w:p w:rsidR="00AF7035" w:rsidRDefault="00AF7035">
      <w:pPr>
        <w:jc w:val="both"/>
        <w:rPr>
          <w:b/>
          <w:sz w:val="22"/>
          <w:szCs w:val="22"/>
        </w:rPr>
      </w:pPr>
      <w:r>
        <w:rPr>
          <w:sz w:val="22"/>
          <w:szCs w:val="22"/>
        </w:rPr>
        <w:t>2. Заполненная, подписанная им и заверенная кадровой службой государственного органа, в котором он замещает должность гражданской службы, анкету по форме, утвержденной распоряжением Правительства Российской Федерации от 26.05.2005 № 667-р, с фотографией.</w:t>
      </w:r>
    </w:p>
    <w:p w:rsidR="00AF7035" w:rsidRDefault="00AF7035">
      <w:pPr>
        <w:autoSpaceDE w:val="0"/>
        <w:ind w:firstLine="567"/>
        <w:jc w:val="both"/>
        <w:rPr>
          <w:sz w:val="22"/>
          <w:szCs w:val="22"/>
        </w:rPr>
      </w:pPr>
      <w:r>
        <w:rPr>
          <w:b/>
          <w:sz w:val="22"/>
          <w:szCs w:val="22"/>
        </w:rPr>
        <w:t xml:space="preserve">- для гражданских служащих Северо-Восточного межрегионального управления Росприроднадзора: </w:t>
      </w:r>
    </w:p>
    <w:p w:rsidR="00AF7035" w:rsidRDefault="00AF7035">
      <w:pPr>
        <w:autoSpaceDE w:val="0"/>
        <w:jc w:val="both"/>
        <w:rPr>
          <w:bCs/>
          <w:sz w:val="22"/>
          <w:szCs w:val="22"/>
        </w:rPr>
      </w:pPr>
      <w:r>
        <w:rPr>
          <w:sz w:val="22"/>
          <w:szCs w:val="22"/>
        </w:rPr>
        <w:t>1. Личное заявление.</w:t>
      </w:r>
    </w:p>
    <w:p w:rsidR="00AF7035" w:rsidRDefault="00AF7035">
      <w:pPr>
        <w:ind w:firstLine="567"/>
        <w:jc w:val="both"/>
        <w:rPr>
          <w:bCs/>
          <w:sz w:val="22"/>
          <w:szCs w:val="22"/>
        </w:rPr>
      </w:pPr>
      <w:r>
        <w:rPr>
          <w:bCs/>
          <w:sz w:val="22"/>
          <w:szCs w:val="22"/>
        </w:rPr>
        <w:t>Документы в течение 21 календарного дня со дня размещения объявления об их приеме на официальном сайте Управления и государственной информационной системы в области государственной службы в сети «Интернет» представляются в Управление гражданином (гражданским служащим) лично, посредством направления по почте или в электронном виде с использованием государственной информационной системы в области государственной службы в информационно-телекоммуникационной сети «Интернет».</w:t>
      </w:r>
    </w:p>
    <w:p w:rsidR="00AF7035" w:rsidRDefault="00AF7035">
      <w:pPr>
        <w:ind w:firstLine="567"/>
        <w:jc w:val="both"/>
        <w:rPr>
          <w:bCs/>
          <w:sz w:val="22"/>
          <w:szCs w:val="22"/>
        </w:rPr>
      </w:pPr>
      <w:r>
        <w:rPr>
          <w:bCs/>
          <w:sz w:val="22"/>
          <w:szCs w:val="22"/>
        </w:rPr>
        <w:t>Порядок представления документов в электронном виде установлен постановлением Правительства Российской Федерации от 05.03.2018 № 227 «Правила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w:t>
      </w:r>
    </w:p>
    <w:p w:rsidR="00AF7035" w:rsidRDefault="00AF7035">
      <w:pPr>
        <w:ind w:firstLine="567"/>
        <w:jc w:val="both"/>
        <w:rPr>
          <w:sz w:val="22"/>
          <w:szCs w:val="22"/>
        </w:rPr>
      </w:pPr>
      <w:r>
        <w:rPr>
          <w:bCs/>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AF7035" w:rsidRDefault="00AF7035">
      <w:pPr>
        <w:autoSpaceDE w:val="0"/>
        <w:ind w:firstLine="567"/>
        <w:jc w:val="both"/>
        <w:rPr>
          <w:sz w:val="22"/>
          <w:szCs w:val="22"/>
        </w:rPr>
      </w:pPr>
      <w:r>
        <w:rPr>
          <w:sz w:val="22"/>
          <w:szCs w:val="22"/>
        </w:rPr>
        <w:t xml:space="preserve">Второй этап конкурса проводится не позднее чем через 30 календарных дней после дня завершения приема документов для участия в конкурсе. Управление не позднее, чем за 15 календарных дней до начала второго этапа конкурса размещает на официальном сайте Управления и </w:t>
      </w:r>
      <w:r>
        <w:rPr>
          <w:bCs/>
          <w:sz w:val="22"/>
          <w:szCs w:val="22"/>
        </w:rPr>
        <w:t>государственной информационной системы в области государственной службы в сети «Интернет»</w:t>
      </w:r>
      <w:r>
        <w:rPr>
          <w:sz w:val="22"/>
          <w:szCs w:val="22"/>
        </w:rPr>
        <w:t xml:space="preserve"> информацию о дате, месте и времени его проведения, а также список граждан (гражданских служащих), допущенных к участию в конкурсе, и направляет кандидатам соответствующие сообщения в письменной форме.</w:t>
      </w:r>
    </w:p>
    <w:p w:rsidR="00AF7035" w:rsidRDefault="00AF7035">
      <w:pPr>
        <w:autoSpaceDE w:val="0"/>
        <w:ind w:firstLine="567"/>
        <w:jc w:val="both"/>
        <w:rPr>
          <w:sz w:val="22"/>
          <w:szCs w:val="22"/>
        </w:rPr>
      </w:pPr>
      <w:r>
        <w:rPr>
          <w:sz w:val="22"/>
          <w:szCs w:val="22"/>
        </w:rPr>
        <w:t>На втором этапе конкурса конкурсная комиссия оценивает профессиональный уровень кандидатов, их соответствие квалификационным требованиям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включая индивидуальное собеседование анкетирование, подготовку проекта документа, решение практических задач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AF7035" w:rsidRDefault="00AF7035">
      <w:pPr>
        <w:widowControl w:val="0"/>
        <w:autoSpaceDE w:val="0"/>
        <w:ind w:firstLine="567"/>
        <w:jc w:val="both"/>
        <w:rPr>
          <w:b/>
          <w:i/>
          <w:sz w:val="22"/>
          <w:szCs w:val="22"/>
        </w:rPr>
      </w:pPr>
      <w:r>
        <w:rPr>
          <w:sz w:val="22"/>
          <w:szCs w:val="22"/>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F7035" w:rsidRDefault="00AF7035">
      <w:pPr>
        <w:ind w:firstLine="567"/>
        <w:jc w:val="both"/>
        <w:rPr>
          <w:sz w:val="22"/>
          <w:szCs w:val="22"/>
        </w:rPr>
      </w:pPr>
      <w:r>
        <w:rPr>
          <w:b/>
          <w:i/>
          <w:sz w:val="22"/>
          <w:szCs w:val="22"/>
        </w:rPr>
        <w:t>Сведения о методах оценки:</w:t>
      </w:r>
    </w:p>
    <w:p w:rsidR="00AF7035" w:rsidRDefault="00AF7035">
      <w:pPr>
        <w:autoSpaceDE w:val="0"/>
        <w:ind w:firstLine="567"/>
        <w:jc w:val="both"/>
        <w:rPr>
          <w:sz w:val="22"/>
          <w:szCs w:val="22"/>
        </w:rPr>
      </w:pPr>
      <w:r>
        <w:rPr>
          <w:sz w:val="22"/>
          <w:szCs w:val="22"/>
        </w:rPr>
        <w:lastRenderedPageBreak/>
        <w:t xml:space="preserve">а) </w:t>
      </w:r>
      <w:r>
        <w:rPr>
          <w:b/>
          <w:sz w:val="22"/>
          <w:szCs w:val="22"/>
        </w:rPr>
        <w:t>тестирование</w:t>
      </w:r>
      <w:r>
        <w:rPr>
          <w:sz w:val="22"/>
          <w:szCs w:val="22"/>
        </w:rPr>
        <w:t xml:space="preserve"> - осуществляется оценка уровня владения государственным языком Российской Федерации (русским языком), знаниями основ </w:t>
      </w:r>
      <w:hyperlink r:id="rId53" w:history="1">
        <w:r>
          <w:rPr>
            <w:rStyle w:val="a5"/>
            <w:sz w:val="22"/>
            <w:szCs w:val="22"/>
          </w:rPr>
          <w:t>Конституции</w:t>
        </w:r>
      </w:hyperlink>
      <w:r>
        <w:rPr>
          <w:sz w:val="22"/>
          <w:szCs w:val="22"/>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и знаниями и умениями </w:t>
      </w:r>
      <w:r>
        <w:rPr>
          <w:iCs/>
          <w:sz w:val="22"/>
          <w:szCs w:val="22"/>
        </w:rPr>
        <w:t>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w:t>
      </w:r>
      <w:r>
        <w:rPr>
          <w:sz w:val="22"/>
          <w:szCs w:val="22"/>
        </w:rPr>
        <w:t>;</w:t>
      </w:r>
    </w:p>
    <w:p w:rsidR="00AF7035" w:rsidRDefault="00AF7035">
      <w:pPr>
        <w:autoSpaceDE w:val="0"/>
        <w:ind w:firstLine="567"/>
        <w:jc w:val="both"/>
        <w:rPr>
          <w:sz w:val="22"/>
          <w:szCs w:val="22"/>
        </w:rPr>
      </w:pPr>
      <w:r>
        <w:rPr>
          <w:sz w:val="22"/>
          <w:szCs w:val="22"/>
        </w:rPr>
        <w:t xml:space="preserve">б) </w:t>
      </w:r>
      <w:r>
        <w:rPr>
          <w:b/>
          <w:sz w:val="22"/>
          <w:szCs w:val="22"/>
        </w:rPr>
        <w:t>индивидуальное собеседование</w:t>
      </w:r>
      <w:r>
        <w:rPr>
          <w:i/>
          <w:sz w:val="22"/>
          <w:szCs w:val="22"/>
        </w:rPr>
        <w:t xml:space="preserve"> </w:t>
      </w:r>
      <w:r>
        <w:rPr>
          <w:bCs/>
          <w:iCs/>
          <w:sz w:val="22"/>
          <w:szCs w:val="22"/>
        </w:rPr>
        <w:t xml:space="preserve">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 направленные на оценку профессионального уровня кандидата. </w:t>
      </w:r>
    </w:p>
    <w:p w:rsidR="00AF7035" w:rsidRDefault="00AF7035">
      <w:pPr>
        <w:autoSpaceDE w:val="0"/>
        <w:ind w:firstLine="567"/>
        <w:jc w:val="both"/>
        <w:rPr>
          <w:b/>
          <w:i/>
          <w:sz w:val="22"/>
          <w:szCs w:val="22"/>
        </w:rPr>
      </w:pPr>
      <w:r>
        <w:rPr>
          <w:sz w:val="22"/>
          <w:szCs w:val="22"/>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w:t>
      </w:r>
      <w:r>
        <w:rPr>
          <w:b/>
          <w:sz w:val="22"/>
          <w:szCs w:val="22"/>
        </w:rPr>
        <w:t>предварительный квалификационный тест</w:t>
      </w:r>
      <w:r>
        <w:rPr>
          <w:sz w:val="22"/>
          <w:szCs w:val="22"/>
        </w:rPr>
        <w:t xml:space="preserve"> вне рамок конкурса для самостоятельной оценки им своего профессионального уровня, </w:t>
      </w:r>
      <w:r>
        <w:rPr>
          <w:bCs/>
          <w:sz w:val="22"/>
          <w:szCs w:val="22"/>
        </w:rPr>
        <w:t xml:space="preserve">размещенный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54" w:history="1">
        <w:r>
          <w:rPr>
            <w:rStyle w:val="a5"/>
            <w:b/>
            <w:bCs/>
            <w:sz w:val="22"/>
            <w:szCs w:val="22"/>
          </w:rPr>
          <w:t>https://gossluzhba.gov.ru/self-assessment</w:t>
        </w:r>
      </w:hyperlink>
      <w:r>
        <w:rPr>
          <w:b/>
          <w:bCs/>
          <w:sz w:val="22"/>
          <w:szCs w:val="22"/>
        </w:rPr>
        <w:t>.</w:t>
      </w:r>
    </w:p>
    <w:p w:rsidR="00AF7035" w:rsidRDefault="00AF7035">
      <w:pPr>
        <w:ind w:firstLine="709"/>
        <w:jc w:val="both"/>
        <w:rPr>
          <w:bCs/>
          <w:spacing w:val="-4"/>
          <w:sz w:val="22"/>
          <w:szCs w:val="22"/>
        </w:rPr>
      </w:pPr>
      <w:r>
        <w:rPr>
          <w:b/>
          <w:i/>
          <w:sz w:val="22"/>
          <w:szCs w:val="22"/>
        </w:rPr>
        <w:t>Условия прохождения гражданской службы</w:t>
      </w:r>
      <w:r>
        <w:rPr>
          <w:sz w:val="22"/>
          <w:szCs w:val="22"/>
        </w:rPr>
        <w:t xml:space="preserve"> </w:t>
      </w:r>
    </w:p>
    <w:p w:rsidR="00AF7035" w:rsidRDefault="00AF7035">
      <w:pPr>
        <w:autoSpaceDE w:val="0"/>
        <w:ind w:firstLine="709"/>
        <w:jc w:val="both"/>
        <w:rPr>
          <w:sz w:val="22"/>
          <w:szCs w:val="22"/>
        </w:rPr>
      </w:pPr>
      <w:r>
        <w:rPr>
          <w:bCs/>
          <w:spacing w:val="-4"/>
          <w:sz w:val="22"/>
          <w:szCs w:val="22"/>
        </w:rPr>
        <w:t xml:space="preserve">1. </w:t>
      </w:r>
      <w:r>
        <w:rPr>
          <w:sz w:val="22"/>
          <w:szCs w:val="22"/>
        </w:rPr>
        <w:t>При заключении служебного контракта с гражданином, впервые поступающим на гражданскую службу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Испытание может устанавливаться: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если испытание не устанавливалось - то не ранее чем через три месяца после назначения федерального гражданского служащего на должность гражданской службы.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AF7035" w:rsidRDefault="00AF7035">
      <w:pPr>
        <w:autoSpaceDE w:val="0"/>
        <w:ind w:firstLine="709"/>
        <w:jc w:val="both"/>
        <w:rPr>
          <w:bCs/>
          <w:spacing w:val="-4"/>
          <w:sz w:val="22"/>
          <w:szCs w:val="22"/>
        </w:rPr>
      </w:pPr>
      <w:r>
        <w:rPr>
          <w:sz w:val="22"/>
          <w:szCs w:val="22"/>
        </w:rPr>
        <w:t xml:space="preserve"> </w:t>
      </w:r>
      <w:r>
        <w:rPr>
          <w:bCs/>
          <w:spacing w:val="-4"/>
          <w:sz w:val="22"/>
          <w:szCs w:val="22"/>
        </w:rPr>
        <w:t xml:space="preserve">2. В целях определения соответствия гражданского служащего замещаемой должности гражданской службы проводится аттестация. По результатам аттестации гражданского служащего аттестационной комиссией принимается одно из следующих решений: 1) соответствует замещаемой должности гражданской службы; 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3) соответствует замещаемой должности гражданской службы при условии успешного получения </w:t>
      </w:r>
      <w:r>
        <w:rPr>
          <w:sz w:val="22"/>
          <w:szCs w:val="22"/>
        </w:rPr>
        <w:t xml:space="preserve">дополнительного профессионального образования; </w:t>
      </w:r>
      <w:r>
        <w:rPr>
          <w:bCs/>
          <w:spacing w:val="-4"/>
          <w:sz w:val="22"/>
          <w:szCs w:val="22"/>
        </w:rPr>
        <w:t>4) не соответствует замещаемой должности гражданской службы.</w:t>
      </w:r>
    </w:p>
    <w:p w:rsidR="00AF7035" w:rsidRDefault="00AF7035">
      <w:pPr>
        <w:ind w:firstLine="709"/>
        <w:jc w:val="both"/>
        <w:rPr>
          <w:bCs/>
          <w:spacing w:val="-4"/>
          <w:sz w:val="22"/>
          <w:szCs w:val="22"/>
        </w:rPr>
      </w:pPr>
      <w:r>
        <w:rPr>
          <w:bCs/>
          <w:spacing w:val="-4"/>
          <w:sz w:val="22"/>
          <w:szCs w:val="22"/>
        </w:rPr>
        <w:t>3.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 К дополнительным выплатам относятся:</w:t>
      </w:r>
    </w:p>
    <w:p w:rsidR="00AF7035" w:rsidRDefault="00AF7035">
      <w:pPr>
        <w:ind w:firstLine="709"/>
        <w:jc w:val="both"/>
        <w:rPr>
          <w:bCs/>
          <w:spacing w:val="-4"/>
          <w:sz w:val="22"/>
          <w:szCs w:val="22"/>
        </w:rPr>
      </w:pPr>
      <w:r>
        <w:rPr>
          <w:bCs/>
          <w:spacing w:val="-4"/>
          <w:sz w:val="22"/>
          <w:szCs w:val="22"/>
        </w:rPr>
        <w:t>1) ежемесячная надбавка к должностному окладу за выслугу лет на гражданской службе в размерах:</w:t>
      </w:r>
    </w:p>
    <w:p w:rsidR="00AF7035" w:rsidRDefault="00AF7035">
      <w:pPr>
        <w:ind w:firstLine="567"/>
        <w:jc w:val="both"/>
        <w:rPr>
          <w:bCs/>
          <w:spacing w:val="-4"/>
          <w:sz w:val="22"/>
          <w:szCs w:val="22"/>
        </w:rPr>
      </w:pPr>
    </w:p>
    <w:tbl>
      <w:tblPr>
        <w:tblW w:w="0" w:type="auto"/>
        <w:tblInd w:w="245" w:type="dxa"/>
        <w:tblLayout w:type="fixed"/>
        <w:tblLook w:val="0000" w:firstRow="0" w:lastRow="0" w:firstColumn="0" w:lastColumn="0" w:noHBand="0" w:noVBand="0"/>
      </w:tblPr>
      <w:tblGrid>
        <w:gridCol w:w="4899"/>
        <w:gridCol w:w="4909"/>
      </w:tblGrid>
      <w:tr w:rsidR="00AF7035">
        <w:tc>
          <w:tcPr>
            <w:tcW w:w="4899" w:type="dxa"/>
            <w:tcBorders>
              <w:top w:val="single" w:sz="4" w:space="0" w:color="000000"/>
              <w:left w:val="single" w:sz="4" w:space="0" w:color="000000"/>
              <w:bottom w:val="single" w:sz="4" w:space="0" w:color="000000"/>
            </w:tcBorders>
            <w:shd w:val="clear" w:color="auto" w:fill="auto"/>
          </w:tcPr>
          <w:p w:rsidR="00AF7035" w:rsidRDefault="00AF7035">
            <w:pPr>
              <w:jc w:val="center"/>
              <w:rPr>
                <w:bCs/>
                <w:spacing w:val="-4"/>
                <w:sz w:val="22"/>
                <w:szCs w:val="22"/>
              </w:rPr>
            </w:pPr>
            <w:r>
              <w:rPr>
                <w:bCs/>
                <w:spacing w:val="-4"/>
                <w:sz w:val="22"/>
                <w:szCs w:val="22"/>
              </w:rPr>
              <w:t>стаж гражданской службы</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AF7035" w:rsidRDefault="00AF7035">
            <w:pPr>
              <w:jc w:val="center"/>
            </w:pPr>
            <w:r>
              <w:rPr>
                <w:bCs/>
                <w:spacing w:val="-4"/>
                <w:sz w:val="22"/>
                <w:szCs w:val="22"/>
              </w:rPr>
              <w:t>проценты</w:t>
            </w:r>
          </w:p>
        </w:tc>
      </w:tr>
      <w:tr w:rsidR="00AF7035">
        <w:tc>
          <w:tcPr>
            <w:tcW w:w="4899" w:type="dxa"/>
            <w:tcBorders>
              <w:top w:val="single" w:sz="4" w:space="0" w:color="000000"/>
              <w:left w:val="single" w:sz="4" w:space="0" w:color="000000"/>
              <w:bottom w:val="single" w:sz="4" w:space="0" w:color="000000"/>
            </w:tcBorders>
            <w:shd w:val="clear" w:color="auto" w:fill="auto"/>
          </w:tcPr>
          <w:p w:rsidR="00AF7035" w:rsidRDefault="00AF7035">
            <w:pPr>
              <w:jc w:val="center"/>
              <w:rPr>
                <w:bCs/>
                <w:spacing w:val="-4"/>
                <w:sz w:val="22"/>
                <w:szCs w:val="22"/>
              </w:rPr>
            </w:pPr>
            <w:r>
              <w:rPr>
                <w:bCs/>
                <w:spacing w:val="-4"/>
                <w:sz w:val="22"/>
                <w:szCs w:val="22"/>
              </w:rPr>
              <w:t>от 1 года до 5 лет</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AF7035" w:rsidRDefault="00AF7035">
            <w:pPr>
              <w:jc w:val="center"/>
            </w:pPr>
            <w:r>
              <w:rPr>
                <w:bCs/>
                <w:spacing w:val="-4"/>
                <w:sz w:val="22"/>
                <w:szCs w:val="22"/>
              </w:rPr>
              <w:t>10</w:t>
            </w:r>
          </w:p>
        </w:tc>
      </w:tr>
      <w:tr w:rsidR="00AF7035">
        <w:tc>
          <w:tcPr>
            <w:tcW w:w="4899" w:type="dxa"/>
            <w:tcBorders>
              <w:top w:val="single" w:sz="4" w:space="0" w:color="000000"/>
              <w:left w:val="single" w:sz="4" w:space="0" w:color="000000"/>
              <w:bottom w:val="single" w:sz="4" w:space="0" w:color="000000"/>
            </w:tcBorders>
            <w:shd w:val="clear" w:color="auto" w:fill="auto"/>
          </w:tcPr>
          <w:p w:rsidR="00AF7035" w:rsidRDefault="00AF7035">
            <w:pPr>
              <w:jc w:val="center"/>
              <w:rPr>
                <w:bCs/>
                <w:spacing w:val="-4"/>
                <w:sz w:val="22"/>
                <w:szCs w:val="22"/>
              </w:rPr>
            </w:pPr>
            <w:r>
              <w:rPr>
                <w:bCs/>
                <w:spacing w:val="-4"/>
                <w:sz w:val="22"/>
                <w:szCs w:val="22"/>
              </w:rPr>
              <w:t>от 5 до 10 лет</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AF7035" w:rsidRDefault="00AF7035">
            <w:pPr>
              <w:jc w:val="center"/>
            </w:pPr>
            <w:r>
              <w:rPr>
                <w:bCs/>
                <w:spacing w:val="-4"/>
                <w:sz w:val="22"/>
                <w:szCs w:val="22"/>
              </w:rPr>
              <w:t>15</w:t>
            </w:r>
          </w:p>
        </w:tc>
      </w:tr>
      <w:tr w:rsidR="00AF7035">
        <w:tc>
          <w:tcPr>
            <w:tcW w:w="4899" w:type="dxa"/>
            <w:tcBorders>
              <w:top w:val="single" w:sz="4" w:space="0" w:color="000000"/>
              <w:left w:val="single" w:sz="4" w:space="0" w:color="000000"/>
              <w:bottom w:val="single" w:sz="4" w:space="0" w:color="000000"/>
            </w:tcBorders>
            <w:shd w:val="clear" w:color="auto" w:fill="auto"/>
          </w:tcPr>
          <w:p w:rsidR="00AF7035" w:rsidRDefault="00AF7035">
            <w:pPr>
              <w:jc w:val="center"/>
              <w:rPr>
                <w:bCs/>
                <w:spacing w:val="-4"/>
                <w:sz w:val="22"/>
                <w:szCs w:val="22"/>
              </w:rPr>
            </w:pPr>
            <w:r>
              <w:rPr>
                <w:bCs/>
                <w:spacing w:val="-4"/>
                <w:sz w:val="22"/>
                <w:szCs w:val="22"/>
              </w:rPr>
              <w:t>от 10 до 15 лет</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AF7035" w:rsidRDefault="00AF7035">
            <w:pPr>
              <w:jc w:val="center"/>
            </w:pPr>
            <w:r>
              <w:rPr>
                <w:bCs/>
                <w:spacing w:val="-4"/>
                <w:sz w:val="22"/>
                <w:szCs w:val="22"/>
              </w:rPr>
              <w:t>20</w:t>
            </w:r>
          </w:p>
        </w:tc>
      </w:tr>
      <w:tr w:rsidR="00AF7035">
        <w:tc>
          <w:tcPr>
            <w:tcW w:w="4899" w:type="dxa"/>
            <w:tcBorders>
              <w:top w:val="single" w:sz="4" w:space="0" w:color="000000"/>
              <w:left w:val="single" w:sz="4" w:space="0" w:color="000000"/>
              <w:bottom w:val="single" w:sz="4" w:space="0" w:color="000000"/>
            </w:tcBorders>
            <w:shd w:val="clear" w:color="auto" w:fill="auto"/>
          </w:tcPr>
          <w:p w:rsidR="00AF7035" w:rsidRDefault="00AF7035">
            <w:pPr>
              <w:jc w:val="center"/>
              <w:rPr>
                <w:bCs/>
                <w:spacing w:val="-4"/>
                <w:sz w:val="22"/>
                <w:szCs w:val="22"/>
              </w:rPr>
            </w:pPr>
            <w:r>
              <w:rPr>
                <w:bCs/>
                <w:spacing w:val="-4"/>
                <w:sz w:val="22"/>
                <w:szCs w:val="22"/>
              </w:rPr>
              <w:t>свыше 15 лет</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AF7035" w:rsidRDefault="00AF7035">
            <w:pPr>
              <w:jc w:val="center"/>
            </w:pPr>
            <w:r>
              <w:rPr>
                <w:bCs/>
                <w:spacing w:val="-4"/>
                <w:sz w:val="22"/>
                <w:szCs w:val="22"/>
              </w:rPr>
              <w:t>30</w:t>
            </w:r>
          </w:p>
        </w:tc>
      </w:tr>
    </w:tbl>
    <w:p w:rsidR="00AF7035" w:rsidRDefault="00AF7035">
      <w:pPr>
        <w:ind w:firstLine="567"/>
        <w:jc w:val="both"/>
        <w:rPr>
          <w:bCs/>
          <w:spacing w:val="-4"/>
          <w:sz w:val="22"/>
          <w:szCs w:val="22"/>
        </w:rPr>
      </w:pPr>
    </w:p>
    <w:p w:rsidR="00AF7035" w:rsidRDefault="00AF7035">
      <w:pPr>
        <w:ind w:firstLine="709"/>
        <w:jc w:val="both"/>
        <w:rPr>
          <w:bCs/>
          <w:spacing w:val="-4"/>
          <w:sz w:val="22"/>
          <w:szCs w:val="22"/>
        </w:rPr>
      </w:pPr>
      <w:r w:rsidRPr="002D74CA">
        <w:rPr>
          <w:bCs/>
          <w:spacing w:val="-4"/>
          <w:sz w:val="22"/>
          <w:szCs w:val="22"/>
        </w:rPr>
        <w:t>2) ежемесячная надбавка к должностному окладу за особые условия гражданской службы в размере до 200 процентов этого оклада;</w:t>
      </w:r>
    </w:p>
    <w:p w:rsidR="00AF7035" w:rsidRDefault="00AF7035">
      <w:pPr>
        <w:ind w:firstLine="709"/>
        <w:jc w:val="both"/>
        <w:rPr>
          <w:bCs/>
          <w:spacing w:val="-4"/>
          <w:sz w:val="22"/>
          <w:szCs w:val="22"/>
        </w:rPr>
      </w:pPr>
      <w:r>
        <w:rPr>
          <w:bCs/>
          <w:spacing w:val="-4"/>
          <w:sz w:val="22"/>
          <w:szCs w:val="22"/>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F7035" w:rsidRDefault="00AF7035">
      <w:pPr>
        <w:ind w:firstLine="709"/>
        <w:jc w:val="both"/>
        <w:rPr>
          <w:bCs/>
          <w:spacing w:val="-4"/>
          <w:sz w:val="22"/>
          <w:szCs w:val="22"/>
        </w:rPr>
      </w:pPr>
      <w:r>
        <w:rPr>
          <w:bCs/>
          <w:spacing w:val="-4"/>
          <w:sz w:val="22"/>
          <w:szCs w:val="22"/>
        </w:rPr>
        <w:lastRenderedPageBreak/>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AF7035" w:rsidRDefault="00AF7035">
      <w:pPr>
        <w:ind w:firstLine="709"/>
        <w:jc w:val="both"/>
        <w:rPr>
          <w:bCs/>
          <w:spacing w:val="-4"/>
          <w:sz w:val="22"/>
          <w:szCs w:val="22"/>
        </w:rPr>
      </w:pPr>
      <w:r>
        <w:rPr>
          <w:bCs/>
          <w:spacing w:val="-4"/>
          <w:sz w:val="22"/>
          <w:szCs w:val="22"/>
        </w:rPr>
        <w:t>5) ежемесячное денежное поощрение;</w:t>
      </w:r>
    </w:p>
    <w:p w:rsidR="00AF7035" w:rsidRDefault="00AF7035">
      <w:pPr>
        <w:ind w:firstLine="709"/>
        <w:jc w:val="both"/>
        <w:rPr>
          <w:bCs/>
          <w:spacing w:val="-4"/>
          <w:sz w:val="22"/>
          <w:szCs w:val="22"/>
        </w:rPr>
      </w:pPr>
      <w:r>
        <w:rPr>
          <w:bCs/>
          <w:spacing w:val="-4"/>
          <w:sz w:val="22"/>
          <w:szCs w:val="22"/>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AF7035" w:rsidRDefault="00AF7035">
      <w:pPr>
        <w:autoSpaceDE w:val="0"/>
        <w:ind w:firstLine="709"/>
        <w:jc w:val="both"/>
        <w:rPr>
          <w:b/>
          <w:bCs/>
          <w:spacing w:val="-4"/>
          <w:sz w:val="22"/>
          <w:szCs w:val="22"/>
        </w:rPr>
      </w:pPr>
      <w:r>
        <w:rPr>
          <w:bCs/>
          <w:spacing w:val="-4"/>
          <w:sz w:val="22"/>
          <w:szCs w:val="22"/>
        </w:rPr>
        <w:t xml:space="preserve">4. Служебным распорядком Управления для гражданских служащих установлена пятидневная служебная неделя с двумя выходными днями. </w:t>
      </w:r>
      <w:r>
        <w:rPr>
          <w:sz w:val="22"/>
          <w:szCs w:val="22"/>
        </w:rPr>
        <w:t>Для мужчин 40 часов в неделю с началом работы в 8.30 и ее окончанием в 18.00 (в пятницу в 16.45), для женщин 36 часов в неделю с началом работы в 8.30 и ее окончанием в 18.00 (в пятницу в 11.30). Установлен ненормированный служебный день.</w:t>
      </w:r>
    </w:p>
    <w:p w:rsidR="00AF7035" w:rsidRDefault="00AF7035">
      <w:pPr>
        <w:ind w:firstLine="709"/>
        <w:jc w:val="both"/>
        <w:rPr>
          <w:sz w:val="22"/>
          <w:szCs w:val="22"/>
        </w:rPr>
      </w:pPr>
      <w:r>
        <w:rPr>
          <w:b/>
          <w:bCs/>
          <w:spacing w:val="-4"/>
          <w:sz w:val="22"/>
          <w:szCs w:val="22"/>
        </w:rPr>
        <w:t>Ограничения, связанные с гражданской службой:</w:t>
      </w:r>
    </w:p>
    <w:p w:rsidR="00AF7035" w:rsidRDefault="00AF7035">
      <w:pPr>
        <w:autoSpaceDE w:val="0"/>
        <w:ind w:firstLine="540"/>
        <w:jc w:val="both"/>
        <w:rPr>
          <w:sz w:val="22"/>
          <w:szCs w:val="22"/>
        </w:rPr>
      </w:pPr>
      <w:bookmarkStart w:id="3" w:name="Par0"/>
      <w:bookmarkEnd w:id="3"/>
      <w:r>
        <w:rPr>
          <w:sz w:val="22"/>
          <w:szCs w:val="22"/>
        </w:rPr>
        <w:t>1. Гражданин не может быть принят на гражданскую службу, а гражданский служащий не может находиться на гражданской службе в случае:</w:t>
      </w:r>
    </w:p>
    <w:p w:rsidR="00AF7035" w:rsidRDefault="00AF7035">
      <w:pPr>
        <w:autoSpaceDE w:val="0"/>
        <w:ind w:firstLine="540"/>
        <w:jc w:val="both"/>
        <w:rPr>
          <w:sz w:val="22"/>
          <w:szCs w:val="22"/>
        </w:rPr>
      </w:pPr>
      <w:r>
        <w:rPr>
          <w:sz w:val="22"/>
          <w:szCs w:val="22"/>
        </w:rPr>
        <w:t>1) признания его недееспособным или ограниченно дееспособным решением суда, вступившим в законную силу;</w:t>
      </w:r>
    </w:p>
    <w:p w:rsidR="00AF7035" w:rsidRDefault="00AF7035">
      <w:pPr>
        <w:autoSpaceDE w:val="0"/>
        <w:ind w:firstLine="540"/>
        <w:jc w:val="both"/>
        <w:rPr>
          <w:sz w:val="22"/>
          <w:szCs w:val="22"/>
        </w:rPr>
      </w:pPr>
      <w:r>
        <w:rPr>
          <w:sz w:val="22"/>
          <w:szCs w:val="22"/>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F7035" w:rsidRDefault="00AF7035">
      <w:pPr>
        <w:autoSpaceDE w:val="0"/>
        <w:ind w:firstLine="540"/>
        <w:jc w:val="both"/>
        <w:rPr>
          <w:sz w:val="22"/>
          <w:szCs w:val="22"/>
        </w:rPr>
      </w:pPr>
      <w:r>
        <w:rPr>
          <w:sz w:val="22"/>
          <w:szCs w:val="22"/>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55" w:history="1">
        <w:r>
          <w:rPr>
            <w:rStyle w:val="a5"/>
            <w:sz w:val="22"/>
            <w:szCs w:val="22"/>
          </w:rPr>
          <w:t>законом</w:t>
        </w:r>
      </w:hyperlink>
      <w:r>
        <w:rPr>
          <w:sz w:val="22"/>
          <w:szCs w:val="22"/>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AF7035" w:rsidRDefault="00AF7035">
      <w:pPr>
        <w:autoSpaceDE w:val="0"/>
        <w:ind w:firstLine="540"/>
        <w:jc w:val="both"/>
        <w:rPr>
          <w:sz w:val="22"/>
          <w:szCs w:val="22"/>
        </w:rPr>
      </w:pPr>
      <w:r>
        <w:rPr>
          <w:sz w:val="22"/>
          <w:szCs w:val="22"/>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56" w:history="1">
        <w:r>
          <w:rPr>
            <w:rStyle w:val="a5"/>
            <w:sz w:val="22"/>
            <w:szCs w:val="22"/>
          </w:rPr>
          <w:t>Порядок</w:t>
        </w:r>
      </w:hyperlink>
      <w:r>
        <w:rPr>
          <w:sz w:val="22"/>
          <w:szCs w:val="22"/>
        </w:rPr>
        <w:t xml:space="preserve"> прохождения диспансеризации, </w:t>
      </w:r>
      <w:hyperlink r:id="rId57" w:history="1">
        <w:r>
          <w:rPr>
            <w:rStyle w:val="a5"/>
            <w:sz w:val="22"/>
            <w:szCs w:val="22"/>
          </w:rPr>
          <w:t>перечень</w:t>
        </w:r>
      </w:hyperlink>
      <w:r>
        <w:rPr>
          <w:sz w:val="22"/>
          <w:szCs w:val="22"/>
        </w:rPr>
        <w:t xml:space="preserve"> таких заболеваний и </w:t>
      </w:r>
      <w:hyperlink r:id="rId58" w:history="1">
        <w:r>
          <w:rPr>
            <w:rStyle w:val="a5"/>
            <w:sz w:val="22"/>
            <w:szCs w:val="22"/>
          </w:rPr>
          <w:t>форма</w:t>
        </w:r>
      </w:hyperlink>
      <w:r>
        <w:rPr>
          <w:sz w:val="22"/>
          <w:szCs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F7035" w:rsidRDefault="00AF7035">
      <w:pPr>
        <w:autoSpaceDE w:val="0"/>
        <w:ind w:firstLine="540"/>
        <w:jc w:val="both"/>
        <w:rPr>
          <w:sz w:val="22"/>
          <w:szCs w:val="22"/>
        </w:rPr>
      </w:pPr>
      <w:r>
        <w:rPr>
          <w:sz w:val="22"/>
          <w:szCs w:val="22"/>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AF7035" w:rsidRDefault="00AF7035">
      <w:pPr>
        <w:autoSpaceDE w:val="0"/>
        <w:ind w:firstLine="540"/>
        <w:jc w:val="both"/>
        <w:rPr>
          <w:sz w:val="22"/>
          <w:szCs w:val="22"/>
        </w:rPr>
      </w:pPr>
      <w:r>
        <w:rPr>
          <w:sz w:val="22"/>
          <w:szCs w:val="22"/>
        </w:rPr>
        <w:t>6) прекращения гражданства Российской Федерации;</w:t>
      </w:r>
    </w:p>
    <w:p w:rsidR="00AF7035" w:rsidRDefault="00AF7035">
      <w:pPr>
        <w:autoSpaceDE w:val="0"/>
        <w:ind w:firstLine="540"/>
        <w:jc w:val="both"/>
        <w:rPr>
          <w:sz w:val="22"/>
          <w:szCs w:val="22"/>
        </w:rPr>
      </w:pPr>
      <w:r>
        <w:rPr>
          <w:sz w:val="22"/>
          <w:szCs w:val="22"/>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F7035" w:rsidRDefault="00AF7035">
      <w:pPr>
        <w:autoSpaceDE w:val="0"/>
        <w:ind w:firstLine="540"/>
        <w:jc w:val="both"/>
        <w:rPr>
          <w:sz w:val="22"/>
          <w:szCs w:val="22"/>
        </w:rPr>
      </w:pPr>
      <w:r>
        <w:rPr>
          <w:sz w:val="22"/>
          <w:szCs w:val="22"/>
        </w:rPr>
        <w:t>8) представления подложных документов или заведомо ложных сведений при поступлении на гражданскую службу;</w:t>
      </w:r>
    </w:p>
    <w:p w:rsidR="00AF7035" w:rsidRDefault="00AF7035">
      <w:pPr>
        <w:autoSpaceDE w:val="0"/>
        <w:ind w:firstLine="540"/>
        <w:jc w:val="both"/>
        <w:rPr>
          <w:sz w:val="22"/>
          <w:szCs w:val="22"/>
        </w:rPr>
      </w:pPr>
      <w:r>
        <w:rPr>
          <w:sz w:val="22"/>
          <w:szCs w:val="22"/>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AF7035" w:rsidRDefault="00AF7035">
      <w:pPr>
        <w:autoSpaceDE w:val="0"/>
        <w:ind w:firstLine="540"/>
        <w:jc w:val="both"/>
        <w:rPr>
          <w:sz w:val="22"/>
          <w:szCs w:val="22"/>
        </w:rPr>
      </w:pPr>
      <w:r>
        <w:rPr>
          <w:sz w:val="22"/>
          <w:szCs w:val="22"/>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59" w:history="1">
        <w:r>
          <w:rPr>
            <w:rStyle w:val="a5"/>
            <w:sz w:val="22"/>
            <w:szCs w:val="22"/>
          </w:rPr>
          <w:t>законом</w:t>
        </w:r>
      </w:hyperlink>
      <w:r>
        <w:rPr>
          <w:sz w:val="22"/>
          <w:szCs w:val="22"/>
        </w:rPr>
        <w:t xml:space="preserve"> от 25 декабря 2008 года N 273-ФЗ "О противодействии коррупции" и другими федеральными </w:t>
      </w:r>
      <w:hyperlink r:id="rId60" w:history="1">
        <w:r>
          <w:rPr>
            <w:rStyle w:val="a5"/>
            <w:sz w:val="22"/>
            <w:szCs w:val="22"/>
          </w:rPr>
          <w:t>законами</w:t>
        </w:r>
      </w:hyperlink>
      <w:r>
        <w:rPr>
          <w:sz w:val="22"/>
          <w:szCs w:val="22"/>
        </w:rPr>
        <w:t>;</w:t>
      </w:r>
    </w:p>
    <w:p w:rsidR="00AF7035" w:rsidRDefault="00AF7035">
      <w:pPr>
        <w:autoSpaceDE w:val="0"/>
        <w:ind w:firstLine="540"/>
        <w:jc w:val="both"/>
        <w:rPr>
          <w:sz w:val="22"/>
          <w:szCs w:val="22"/>
        </w:rPr>
      </w:pPr>
      <w:r>
        <w:rPr>
          <w:sz w:val="22"/>
          <w:szCs w:val="22"/>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F7035" w:rsidRDefault="00AF7035">
      <w:pPr>
        <w:autoSpaceDE w:val="0"/>
        <w:ind w:firstLine="540"/>
        <w:jc w:val="both"/>
        <w:rPr>
          <w:sz w:val="22"/>
          <w:szCs w:val="22"/>
        </w:rPr>
      </w:pPr>
      <w:r>
        <w:rPr>
          <w:sz w:val="22"/>
          <w:szCs w:val="22"/>
        </w:rPr>
        <w:t xml:space="preserve">12) непредставления сведений, предусмотренных </w:t>
      </w:r>
      <w:hyperlink r:id="rId61" w:history="1">
        <w:r>
          <w:rPr>
            <w:rStyle w:val="a5"/>
            <w:sz w:val="22"/>
            <w:szCs w:val="22"/>
          </w:rPr>
          <w:t>статьей 20.2</w:t>
        </w:r>
      </w:hyperlink>
      <w:r>
        <w:rPr>
          <w:sz w:val="22"/>
          <w:szCs w:val="22"/>
        </w:rPr>
        <w:t xml:space="preserve"> настоящего Федерального закона.</w:t>
      </w:r>
    </w:p>
    <w:p w:rsidR="00AF7035" w:rsidRDefault="00AF7035">
      <w:pPr>
        <w:autoSpaceDE w:val="0"/>
        <w:ind w:firstLine="540"/>
        <w:jc w:val="both"/>
        <w:rPr>
          <w:sz w:val="22"/>
          <w:szCs w:val="22"/>
        </w:rPr>
      </w:pPr>
      <w:r>
        <w:rPr>
          <w:sz w:val="22"/>
          <w:szCs w:val="22"/>
        </w:rPr>
        <w:lastRenderedPageBreak/>
        <w:t xml:space="preserve">2. Иные ограничения, связанные с поступлением на гражданскую службу и ее прохождением, за исключением ограничений, указанных в </w:t>
      </w:r>
      <w:hyperlink w:anchor="Par0" w:history="1">
        <w:r>
          <w:rPr>
            <w:rStyle w:val="a5"/>
            <w:sz w:val="22"/>
            <w:szCs w:val="22"/>
          </w:rPr>
          <w:t>части 1</w:t>
        </w:r>
      </w:hyperlink>
      <w:r>
        <w:rPr>
          <w:sz w:val="22"/>
          <w:szCs w:val="22"/>
        </w:rPr>
        <w:t xml:space="preserve"> настоящей статьи, устанавливаются федеральными законами.</w:t>
      </w:r>
    </w:p>
    <w:p w:rsidR="00AF7035" w:rsidRDefault="00AF7035">
      <w:pPr>
        <w:autoSpaceDE w:val="0"/>
        <w:ind w:firstLine="540"/>
        <w:jc w:val="both"/>
        <w:rPr>
          <w:b/>
          <w:bCs/>
          <w:spacing w:val="-4"/>
          <w:sz w:val="22"/>
          <w:szCs w:val="22"/>
        </w:rPr>
      </w:pPr>
      <w:r>
        <w:rPr>
          <w:sz w:val="22"/>
          <w:szCs w:val="22"/>
        </w:rPr>
        <w:t xml:space="preserve">3. Ответственность за несоблюдение ограничений, предусмотренных </w:t>
      </w:r>
      <w:hyperlink w:anchor="Par0" w:history="1">
        <w:r>
          <w:rPr>
            <w:rStyle w:val="a5"/>
            <w:sz w:val="22"/>
            <w:szCs w:val="22"/>
          </w:rPr>
          <w:t>частью 1</w:t>
        </w:r>
      </w:hyperlink>
      <w:r>
        <w:rPr>
          <w:sz w:val="22"/>
          <w:szCs w:val="22"/>
        </w:rPr>
        <w:t xml:space="preserve"> настоящей статьи, устанавливается настоящим Федеральным </w:t>
      </w:r>
      <w:hyperlink r:id="rId62" w:history="1">
        <w:r>
          <w:rPr>
            <w:rStyle w:val="a5"/>
            <w:sz w:val="22"/>
            <w:szCs w:val="22"/>
          </w:rPr>
          <w:t>законом</w:t>
        </w:r>
      </w:hyperlink>
      <w:r>
        <w:rPr>
          <w:sz w:val="22"/>
          <w:szCs w:val="22"/>
        </w:rPr>
        <w:t xml:space="preserve"> и другими федеральными законами.</w:t>
      </w:r>
    </w:p>
    <w:p w:rsidR="00AF7035" w:rsidRDefault="00AF7035">
      <w:pPr>
        <w:ind w:firstLine="709"/>
        <w:jc w:val="both"/>
        <w:rPr>
          <w:sz w:val="22"/>
          <w:szCs w:val="22"/>
        </w:rPr>
      </w:pPr>
      <w:r>
        <w:rPr>
          <w:b/>
          <w:bCs/>
          <w:spacing w:val="-4"/>
          <w:sz w:val="22"/>
          <w:szCs w:val="22"/>
        </w:rPr>
        <w:t>Запреты, связанные с гражданской службой:</w:t>
      </w:r>
    </w:p>
    <w:p w:rsidR="00AF7035" w:rsidRDefault="00AF7035">
      <w:pPr>
        <w:autoSpaceDE w:val="0"/>
        <w:ind w:firstLine="709"/>
        <w:jc w:val="both"/>
        <w:rPr>
          <w:bCs/>
          <w:sz w:val="22"/>
          <w:szCs w:val="22"/>
        </w:rPr>
      </w:pPr>
      <w:r>
        <w:rPr>
          <w:sz w:val="22"/>
          <w:szCs w:val="22"/>
        </w:rPr>
        <w:t>1. В связи с прохождением гражданской службы гражданскому служащему запрещается:</w:t>
      </w:r>
    </w:p>
    <w:p w:rsidR="00AF7035" w:rsidRDefault="00AF7035">
      <w:pPr>
        <w:autoSpaceDE w:val="0"/>
        <w:ind w:firstLine="709"/>
        <w:jc w:val="both"/>
        <w:rPr>
          <w:bCs/>
          <w:sz w:val="22"/>
          <w:szCs w:val="22"/>
        </w:rPr>
      </w:pPr>
      <w:r>
        <w:rPr>
          <w:bCs/>
          <w:sz w:val="22"/>
          <w:szCs w:val="22"/>
        </w:rPr>
        <w:t>1) замещать должность гражданской службы в случае:</w:t>
      </w:r>
    </w:p>
    <w:p w:rsidR="00AF7035" w:rsidRDefault="00AF7035">
      <w:pPr>
        <w:autoSpaceDE w:val="0"/>
        <w:ind w:firstLine="709"/>
        <w:jc w:val="both"/>
        <w:rPr>
          <w:bCs/>
          <w:sz w:val="22"/>
          <w:szCs w:val="22"/>
        </w:rPr>
      </w:pPr>
      <w:r>
        <w:rPr>
          <w:bCs/>
          <w:sz w:val="22"/>
          <w:szCs w:val="22"/>
        </w:rPr>
        <w:t xml:space="preserve">а) избрания или назначения на государственную должность, за исключением случая, установленного </w:t>
      </w:r>
      <w:hyperlink r:id="rId63" w:history="1">
        <w:r>
          <w:rPr>
            <w:rStyle w:val="a5"/>
            <w:bCs/>
            <w:sz w:val="22"/>
            <w:szCs w:val="22"/>
          </w:rPr>
          <w:t>частью второй статьи 6</w:t>
        </w:r>
      </w:hyperlink>
      <w:r>
        <w:rPr>
          <w:bCs/>
          <w:sz w:val="22"/>
          <w:szCs w:val="22"/>
        </w:rPr>
        <w:t xml:space="preserve"> Федерального конституционного закона от 17 декабря 1997 года N 2-ФКЗ "О Правительстве Российской Федерации";</w:t>
      </w:r>
    </w:p>
    <w:p w:rsidR="00AF7035" w:rsidRDefault="00AF7035">
      <w:pPr>
        <w:autoSpaceDE w:val="0"/>
        <w:ind w:firstLine="709"/>
        <w:jc w:val="both"/>
        <w:rPr>
          <w:bCs/>
          <w:sz w:val="22"/>
          <w:szCs w:val="22"/>
        </w:rPr>
      </w:pPr>
      <w:r>
        <w:rPr>
          <w:bCs/>
          <w:sz w:val="22"/>
          <w:szCs w:val="22"/>
        </w:rPr>
        <w:t>б) избрания на выборную должность в органе местного самоуправления;</w:t>
      </w:r>
    </w:p>
    <w:p w:rsidR="00AF7035" w:rsidRDefault="00AF7035">
      <w:pPr>
        <w:autoSpaceDE w:val="0"/>
        <w:ind w:firstLine="709"/>
        <w:jc w:val="both"/>
        <w:rPr>
          <w:bCs/>
          <w:sz w:val="22"/>
          <w:szCs w:val="22"/>
        </w:rPr>
      </w:pPr>
      <w:r>
        <w:rPr>
          <w:bCs/>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F7035" w:rsidRDefault="00AF7035">
      <w:pPr>
        <w:autoSpaceDE w:val="0"/>
        <w:ind w:firstLine="709"/>
        <w:jc w:val="both"/>
        <w:rPr>
          <w:bCs/>
          <w:sz w:val="22"/>
          <w:szCs w:val="22"/>
        </w:rPr>
      </w:pPr>
      <w:r>
        <w:rPr>
          <w:bCs/>
          <w:sz w:val="22"/>
          <w:szCs w:val="22"/>
        </w:rPr>
        <w:t>2) участвовать в управлении коммерческой или некоммерческой организацией, за исключением следующих случаев:</w:t>
      </w:r>
    </w:p>
    <w:p w:rsidR="00AF7035" w:rsidRDefault="00AF7035">
      <w:pPr>
        <w:autoSpaceDE w:val="0"/>
        <w:ind w:firstLine="709"/>
        <w:jc w:val="both"/>
        <w:rPr>
          <w:bCs/>
          <w:sz w:val="22"/>
          <w:szCs w:val="22"/>
        </w:rPr>
      </w:pPr>
      <w:r>
        <w:rPr>
          <w:bCs/>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7035" w:rsidRDefault="00AF7035">
      <w:pPr>
        <w:autoSpaceDE w:val="0"/>
        <w:ind w:firstLine="709"/>
        <w:jc w:val="both"/>
        <w:rPr>
          <w:bCs/>
          <w:sz w:val="22"/>
          <w:szCs w:val="22"/>
        </w:rPr>
      </w:pPr>
      <w:r>
        <w:rPr>
          <w:bCs/>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AF7035" w:rsidRDefault="00AF7035">
      <w:pPr>
        <w:autoSpaceDE w:val="0"/>
        <w:ind w:firstLine="709"/>
        <w:jc w:val="both"/>
        <w:rPr>
          <w:bCs/>
          <w:sz w:val="22"/>
          <w:szCs w:val="22"/>
        </w:rPr>
      </w:pPr>
      <w:r>
        <w:rPr>
          <w:bCs/>
          <w:sz w:val="22"/>
          <w:szCs w:val="22"/>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64" w:history="1">
        <w:r>
          <w:rPr>
            <w:rStyle w:val="a5"/>
            <w:bCs/>
            <w:sz w:val="22"/>
            <w:szCs w:val="22"/>
          </w:rPr>
          <w:t>порядке</w:t>
        </w:r>
      </w:hyperlink>
      <w:r>
        <w:rPr>
          <w:bCs/>
          <w:sz w:val="22"/>
          <w:szCs w:val="22"/>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AF7035" w:rsidRDefault="00AF7035">
      <w:pPr>
        <w:autoSpaceDE w:val="0"/>
        <w:ind w:firstLine="709"/>
        <w:jc w:val="both"/>
        <w:rPr>
          <w:bCs/>
          <w:sz w:val="22"/>
          <w:szCs w:val="22"/>
        </w:rPr>
      </w:pPr>
      <w:r>
        <w:rPr>
          <w:bCs/>
          <w:sz w:val="22"/>
          <w:szCs w:val="22"/>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F7035" w:rsidRDefault="00AF7035">
      <w:pPr>
        <w:autoSpaceDE w:val="0"/>
        <w:ind w:firstLine="709"/>
        <w:jc w:val="both"/>
        <w:rPr>
          <w:bCs/>
          <w:sz w:val="22"/>
          <w:szCs w:val="22"/>
        </w:rPr>
      </w:pPr>
      <w:r>
        <w:rPr>
          <w:bCs/>
          <w:sz w:val="22"/>
          <w:szCs w:val="22"/>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AF7035" w:rsidRDefault="00AF7035">
      <w:pPr>
        <w:autoSpaceDE w:val="0"/>
        <w:ind w:firstLine="709"/>
        <w:jc w:val="both"/>
        <w:rPr>
          <w:bCs/>
          <w:sz w:val="22"/>
          <w:szCs w:val="22"/>
        </w:rPr>
      </w:pPr>
      <w:r>
        <w:rPr>
          <w:bCs/>
          <w:sz w:val="22"/>
          <w:szCs w:val="22"/>
        </w:rPr>
        <w:t>е) иные случаи, предусмотренные международными договорами Российской Федерации или федеральными законами;</w:t>
      </w:r>
    </w:p>
    <w:p w:rsidR="00AF7035" w:rsidRDefault="00AF7035">
      <w:pPr>
        <w:autoSpaceDE w:val="0"/>
        <w:ind w:firstLine="709"/>
        <w:jc w:val="both"/>
        <w:rPr>
          <w:bCs/>
          <w:sz w:val="22"/>
          <w:szCs w:val="22"/>
        </w:rPr>
      </w:pPr>
      <w:r>
        <w:rPr>
          <w:bCs/>
          <w:sz w:val="22"/>
          <w:szCs w:val="22"/>
        </w:rPr>
        <w:t>2.1) заниматься предпринимательской деятельностью лично или через доверенных лиц;</w:t>
      </w:r>
    </w:p>
    <w:p w:rsidR="00AF7035" w:rsidRDefault="00AF7035">
      <w:pPr>
        <w:autoSpaceDE w:val="0"/>
        <w:ind w:firstLine="709"/>
        <w:jc w:val="both"/>
        <w:rPr>
          <w:bCs/>
          <w:sz w:val="22"/>
          <w:szCs w:val="22"/>
        </w:rPr>
      </w:pPr>
      <w:r>
        <w:rPr>
          <w:bCs/>
          <w:sz w:val="22"/>
          <w:szCs w:val="22"/>
        </w:rPr>
        <w:t>3) приобретать в случаях, установленных федеральным законом, ценные бумаги, по которым может быть получен доход;</w:t>
      </w:r>
    </w:p>
    <w:p w:rsidR="00AF7035" w:rsidRDefault="00AF7035">
      <w:pPr>
        <w:autoSpaceDE w:val="0"/>
        <w:ind w:firstLine="709"/>
        <w:jc w:val="both"/>
        <w:rPr>
          <w:bCs/>
          <w:sz w:val="22"/>
          <w:szCs w:val="22"/>
        </w:rPr>
      </w:pPr>
      <w:r>
        <w:rPr>
          <w:bCs/>
          <w:sz w:val="22"/>
          <w:szCs w:val="22"/>
        </w:rPr>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65" w:history="1">
        <w:r>
          <w:rPr>
            <w:rStyle w:val="a5"/>
            <w:bCs/>
            <w:sz w:val="22"/>
            <w:szCs w:val="22"/>
          </w:rPr>
          <w:t>законом</w:t>
        </w:r>
      </w:hyperlink>
      <w:r>
        <w:rPr>
          <w:bCs/>
          <w:sz w:val="22"/>
          <w:szCs w:val="22"/>
        </w:rPr>
        <w:t xml:space="preserve"> и другими федеральными законами;</w:t>
      </w:r>
    </w:p>
    <w:p w:rsidR="00AF7035" w:rsidRDefault="00AF7035">
      <w:pPr>
        <w:autoSpaceDE w:val="0"/>
        <w:ind w:firstLine="709"/>
        <w:jc w:val="both"/>
        <w:rPr>
          <w:bCs/>
          <w:sz w:val="22"/>
          <w:szCs w:val="22"/>
        </w:rPr>
      </w:pPr>
      <w:r>
        <w:rPr>
          <w:bCs/>
          <w:sz w:val="22"/>
          <w:szCs w:val="22"/>
        </w:rPr>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w:t>
      </w:r>
      <w:r>
        <w:rPr>
          <w:bCs/>
          <w:sz w:val="22"/>
          <w:szCs w:val="22"/>
        </w:rPr>
        <w:lastRenderedPageBreak/>
        <w:t xml:space="preserve">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66" w:history="1">
        <w:r>
          <w:rPr>
            <w:rStyle w:val="a5"/>
            <w:bCs/>
            <w:sz w:val="22"/>
            <w:szCs w:val="22"/>
          </w:rPr>
          <w:t>кодексом</w:t>
        </w:r>
      </w:hyperlink>
      <w:r>
        <w:rPr>
          <w:bCs/>
          <w:sz w:val="22"/>
          <w:szCs w:val="22"/>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AF7035" w:rsidRDefault="00AF7035">
      <w:pPr>
        <w:autoSpaceDE w:val="0"/>
        <w:ind w:firstLine="709"/>
        <w:jc w:val="both"/>
        <w:rPr>
          <w:bCs/>
          <w:sz w:val="22"/>
          <w:szCs w:val="22"/>
        </w:rPr>
      </w:pPr>
      <w:r>
        <w:rPr>
          <w:bCs/>
          <w:sz w:val="22"/>
          <w:szCs w:val="22"/>
        </w:rPr>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F7035" w:rsidRDefault="00AF7035">
      <w:pPr>
        <w:autoSpaceDE w:val="0"/>
        <w:ind w:firstLine="709"/>
        <w:jc w:val="both"/>
        <w:rPr>
          <w:bCs/>
          <w:sz w:val="22"/>
          <w:szCs w:val="22"/>
        </w:rPr>
      </w:pPr>
      <w:r>
        <w:rPr>
          <w:bCs/>
          <w:sz w:val="22"/>
          <w:szCs w:val="22"/>
        </w:rPr>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AF7035" w:rsidRDefault="00AF7035">
      <w:pPr>
        <w:autoSpaceDE w:val="0"/>
        <w:ind w:firstLine="709"/>
        <w:jc w:val="both"/>
        <w:rPr>
          <w:bCs/>
          <w:sz w:val="22"/>
          <w:szCs w:val="22"/>
        </w:rPr>
      </w:pPr>
      <w:r>
        <w:rPr>
          <w:bCs/>
          <w:sz w:val="22"/>
          <w:szCs w:val="22"/>
        </w:rPr>
        <w:t xml:space="preserve">8) разглашать или использовать в целях, не связанных с гражданской службой, </w:t>
      </w:r>
      <w:hyperlink r:id="rId67" w:history="1">
        <w:r>
          <w:rPr>
            <w:rStyle w:val="a5"/>
            <w:bCs/>
            <w:sz w:val="22"/>
            <w:szCs w:val="22"/>
          </w:rPr>
          <w:t>сведения</w:t>
        </w:r>
      </w:hyperlink>
      <w:r>
        <w:rPr>
          <w:bCs/>
          <w:sz w:val="22"/>
          <w:szCs w:val="22"/>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F7035" w:rsidRDefault="00AF7035">
      <w:pPr>
        <w:autoSpaceDE w:val="0"/>
        <w:ind w:firstLine="709"/>
        <w:jc w:val="both"/>
        <w:rPr>
          <w:bCs/>
          <w:sz w:val="22"/>
          <w:szCs w:val="22"/>
        </w:rPr>
      </w:pPr>
      <w:r>
        <w:rPr>
          <w:bCs/>
          <w:sz w:val="22"/>
          <w:szCs w:val="22"/>
        </w:rPr>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AF7035" w:rsidRDefault="00AF7035">
      <w:pPr>
        <w:autoSpaceDE w:val="0"/>
        <w:ind w:firstLine="709"/>
        <w:jc w:val="both"/>
        <w:rPr>
          <w:bCs/>
          <w:sz w:val="22"/>
          <w:szCs w:val="22"/>
        </w:rPr>
      </w:pPr>
      <w:r>
        <w:rPr>
          <w:bCs/>
          <w:sz w:val="22"/>
          <w:szCs w:val="22"/>
        </w:rPr>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F7035" w:rsidRDefault="00AF7035">
      <w:pPr>
        <w:autoSpaceDE w:val="0"/>
        <w:ind w:firstLine="709"/>
        <w:jc w:val="both"/>
        <w:rPr>
          <w:bCs/>
          <w:sz w:val="22"/>
          <w:szCs w:val="22"/>
        </w:rPr>
      </w:pPr>
      <w:r>
        <w:rPr>
          <w:bCs/>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AF7035" w:rsidRDefault="00AF7035">
      <w:pPr>
        <w:autoSpaceDE w:val="0"/>
        <w:ind w:firstLine="709"/>
        <w:jc w:val="both"/>
        <w:rPr>
          <w:bCs/>
          <w:sz w:val="22"/>
          <w:szCs w:val="22"/>
        </w:rPr>
      </w:pPr>
      <w:r>
        <w:rPr>
          <w:bCs/>
          <w:sz w:val="22"/>
          <w:szCs w:val="22"/>
        </w:rPr>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AF7035" w:rsidRDefault="00AF7035">
      <w:pPr>
        <w:autoSpaceDE w:val="0"/>
        <w:ind w:firstLine="709"/>
        <w:jc w:val="both"/>
        <w:rPr>
          <w:bCs/>
          <w:sz w:val="22"/>
          <w:szCs w:val="22"/>
        </w:rPr>
      </w:pPr>
      <w:r>
        <w:rPr>
          <w:bCs/>
          <w:sz w:val="22"/>
          <w:szCs w:val="22"/>
        </w:rPr>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F7035" w:rsidRDefault="00AF7035">
      <w:pPr>
        <w:autoSpaceDE w:val="0"/>
        <w:ind w:firstLine="709"/>
        <w:jc w:val="both"/>
        <w:rPr>
          <w:bCs/>
          <w:sz w:val="22"/>
          <w:szCs w:val="22"/>
        </w:rPr>
      </w:pPr>
      <w:r>
        <w:rPr>
          <w:bCs/>
          <w:sz w:val="22"/>
          <w:szCs w:val="22"/>
        </w:rPr>
        <w:t>14) прекращать исполнение должностных обязанностей в целях урегулирования служебного спора;</w:t>
      </w:r>
    </w:p>
    <w:p w:rsidR="00AF7035" w:rsidRDefault="00AF7035">
      <w:pPr>
        <w:autoSpaceDE w:val="0"/>
        <w:ind w:firstLine="709"/>
        <w:jc w:val="both"/>
        <w:rPr>
          <w:bCs/>
          <w:sz w:val="22"/>
          <w:szCs w:val="22"/>
        </w:rPr>
      </w:pPr>
      <w:r>
        <w:rPr>
          <w:bCs/>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7035" w:rsidRDefault="00AF7035">
      <w:pPr>
        <w:autoSpaceDE w:val="0"/>
        <w:ind w:firstLine="709"/>
        <w:jc w:val="both"/>
        <w:rPr>
          <w:bCs/>
          <w:sz w:val="22"/>
          <w:szCs w:val="22"/>
        </w:rPr>
      </w:pPr>
      <w:r>
        <w:rPr>
          <w:bCs/>
          <w:sz w:val="22"/>
          <w:szCs w:val="22"/>
        </w:rPr>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7035" w:rsidRDefault="00AF7035">
      <w:pPr>
        <w:autoSpaceDE w:val="0"/>
        <w:ind w:firstLine="709"/>
        <w:jc w:val="both"/>
        <w:rPr>
          <w:bCs/>
          <w:sz w:val="22"/>
          <w:szCs w:val="22"/>
        </w:rPr>
      </w:pPr>
      <w:r>
        <w:rPr>
          <w:bCs/>
          <w:sz w:val="22"/>
          <w:szCs w:val="22"/>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68" w:history="1">
        <w:r>
          <w:rPr>
            <w:rStyle w:val="a5"/>
            <w:bCs/>
            <w:sz w:val="22"/>
            <w:szCs w:val="22"/>
          </w:rPr>
          <w:t>законом</w:t>
        </w:r>
      </w:hyperlink>
      <w:r>
        <w:rPr>
          <w:bCs/>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69" w:history="1">
        <w:r>
          <w:rPr>
            <w:rStyle w:val="a5"/>
            <w:bCs/>
            <w:sz w:val="22"/>
            <w:szCs w:val="22"/>
          </w:rPr>
          <w:t>законом</w:t>
        </w:r>
      </w:hyperlink>
      <w:r>
        <w:rPr>
          <w:bCs/>
          <w:sz w:val="22"/>
          <w:szCs w:val="22"/>
        </w:rPr>
        <w:t>.</w:t>
      </w:r>
    </w:p>
    <w:p w:rsidR="00AF7035" w:rsidRDefault="00AF7035">
      <w:pPr>
        <w:autoSpaceDE w:val="0"/>
        <w:ind w:firstLine="709"/>
        <w:jc w:val="both"/>
        <w:rPr>
          <w:bCs/>
          <w:sz w:val="22"/>
          <w:szCs w:val="22"/>
        </w:rPr>
      </w:pPr>
      <w:r>
        <w:rPr>
          <w:bCs/>
          <w:sz w:val="22"/>
          <w:szCs w:val="22"/>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0" w:history="1">
        <w:r>
          <w:rPr>
            <w:rStyle w:val="a5"/>
            <w:bCs/>
            <w:sz w:val="22"/>
            <w:szCs w:val="22"/>
          </w:rPr>
          <w:t>законодательством</w:t>
        </w:r>
      </w:hyperlink>
      <w:r>
        <w:rPr>
          <w:bCs/>
          <w:sz w:val="22"/>
          <w:szCs w:val="22"/>
        </w:rPr>
        <w:t xml:space="preserve"> Российской Федерации.</w:t>
      </w:r>
    </w:p>
    <w:p w:rsidR="00AF7035" w:rsidRDefault="00AF7035">
      <w:pPr>
        <w:autoSpaceDE w:val="0"/>
        <w:ind w:firstLine="709"/>
        <w:jc w:val="both"/>
        <w:rPr>
          <w:bCs/>
          <w:sz w:val="22"/>
          <w:szCs w:val="22"/>
        </w:rPr>
      </w:pPr>
      <w:r>
        <w:rPr>
          <w:bCs/>
          <w:sz w:val="22"/>
          <w:szCs w:val="22"/>
        </w:rPr>
        <w:lastRenderedPageBreak/>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71" w:history="1">
        <w:r>
          <w:rPr>
            <w:rStyle w:val="a5"/>
            <w:bCs/>
            <w:sz w:val="22"/>
            <w:szCs w:val="22"/>
          </w:rPr>
          <w:t>сведения</w:t>
        </w:r>
      </w:hyperlink>
      <w:r>
        <w:rPr>
          <w:bCs/>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AF7035" w:rsidRDefault="00AF7035">
      <w:pPr>
        <w:autoSpaceDE w:val="0"/>
        <w:ind w:firstLine="709"/>
        <w:jc w:val="both"/>
        <w:rPr>
          <w:bCs/>
          <w:sz w:val="22"/>
          <w:szCs w:val="22"/>
        </w:rPr>
      </w:pPr>
      <w:r>
        <w:rPr>
          <w:bCs/>
          <w:sz w:val="22"/>
          <w:szCs w:val="22"/>
        </w:rPr>
        <w:t xml:space="preserve">3.1. Гражданин, замещавший должность гражданской службы, включенную в </w:t>
      </w:r>
      <w:hyperlink r:id="rId72" w:history="1">
        <w:r>
          <w:rPr>
            <w:rStyle w:val="a5"/>
            <w:bCs/>
            <w:sz w:val="22"/>
            <w:szCs w:val="22"/>
          </w:rPr>
          <w:t>перечень</w:t>
        </w:r>
      </w:hyperlink>
      <w:r>
        <w:rPr>
          <w:bCs/>
          <w:sz w:val="22"/>
          <w:szCs w:val="22"/>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73" w:history="1">
        <w:r>
          <w:rPr>
            <w:rStyle w:val="a5"/>
            <w:bCs/>
            <w:sz w:val="22"/>
            <w:szCs w:val="22"/>
          </w:rPr>
          <w:t>комиссии</w:t>
        </w:r>
      </w:hyperlink>
      <w:r>
        <w:rPr>
          <w:bCs/>
          <w:sz w:val="22"/>
          <w:szCs w:val="22"/>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AF7035" w:rsidRDefault="00AF7035">
      <w:pPr>
        <w:autoSpaceDE w:val="0"/>
        <w:ind w:firstLine="709"/>
        <w:jc w:val="both"/>
        <w:rPr>
          <w:b/>
          <w:bCs/>
          <w:spacing w:val="-4"/>
          <w:sz w:val="22"/>
          <w:szCs w:val="22"/>
        </w:rPr>
      </w:pPr>
      <w:r>
        <w:rPr>
          <w:bCs/>
          <w:sz w:val="22"/>
          <w:szCs w:val="22"/>
        </w:rPr>
        <w:t xml:space="preserve">4. Ответственность за несоблюдение запретов, предусмотренных настоящей статьей, устанавливается настоящим Федеральным </w:t>
      </w:r>
      <w:hyperlink r:id="rId74" w:history="1">
        <w:r>
          <w:rPr>
            <w:rStyle w:val="a5"/>
            <w:bCs/>
            <w:sz w:val="22"/>
            <w:szCs w:val="22"/>
          </w:rPr>
          <w:t>законом</w:t>
        </w:r>
      </w:hyperlink>
      <w:r>
        <w:rPr>
          <w:bCs/>
          <w:sz w:val="22"/>
          <w:szCs w:val="22"/>
        </w:rPr>
        <w:t xml:space="preserve"> и другими федеральными законами.</w:t>
      </w:r>
    </w:p>
    <w:p w:rsidR="00AF7035" w:rsidRDefault="00AF7035">
      <w:pPr>
        <w:ind w:firstLine="709"/>
        <w:jc w:val="both"/>
        <w:rPr>
          <w:sz w:val="22"/>
          <w:szCs w:val="22"/>
        </w:rPr>
      </w:pPr>
      <w:r>
        <w:rPr>
          <w:b/>
          <w:bCs/>
          <w:spacing w:val="-4"/>
          <w:sz w:val="22"/>
          <w:szCs w:val="22"/>
        </w:rPr>
        <w:t>Требования к служебному поведению гражданского служащего</w:t>
      </w:r>
    </w:p>
    <w:p w:rsidR="00AF7035" w:rsidRDefault="00AF7035">
      <w:pPr>
        <w:autoSpaceDE w:val="0"/>
        <w:ind w:firstLine="709"/>
        <w:jc w:val="both"/>
        <w:rPr>
          <w:sz w:val="22"/>
          <w:szCs w:val="22"/>
        </w:rPr>
      </w:pPr>
      <w:r>
        <w:rPr>
          <w:sz w:val="22"/>
          <w:szCs w:val="22"/>
        </w:rPr>
        <w:t>1. Гражданский служащий обязан:</w:t>
      </w:r>
    </w:p>
    <w:p w:rsidR="00AF7035" w:rsidRDefault="00AF7035">
      <w:pPr>
        <w:autoSpaceDE w:val="0"/>
        <w:ind w:firstLine="709"/>
        <w:jc w:val="both"/>
        <w:rPr>
          <w:sz w:val="22"/>
          <w:szCs w:val="22"/>
        </w:rPr>
      </w:pPr>
      <w:r>
        <w:rPr>
          <w:sz w:val="22"/>
          <w:szCs w:val="22"/>
        </w:rPr>
        <w:t>1) исполнять должностные обязанности добросовестно, на высоком профессиональном уровне;</w:t>
      </w:r>
    </w:p>
    <w:p w:rsidR="00AF7035" w:rsidRDefault="00AF7035">
      <w:pPr>
        <w:autoSpaceDE w:val="0"/>
        <w:ind w:firstLine="709"/>
        <w:jc w:val="both"/>
        <w:rPr>
          <w:sz w:val="22"/>
          <w:szCs w:val="22"/>
        </w:rPr>
      </w:pPr>
      <w:r>
        <w:rPr>
          <w:sz w:val="22"/>
          <w:szCs w:val="22"/>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AF7035" w:rsidRDefault="00AF7035">
      <w:pPr>
        <w:autoSpaceDE w:val="0"/>
        <w:ind w:firstLine="709"/>
        <w:jc w:val="both"/>
        <w:rPr>
          <w:sz w:val="22"/>
          <w:szCs w:val="22"/>
        </w:rPr>
      </w:pPr>
      <w:r>
        <w:rPr>
          <w:sz w:val="22"/>
          <w:szCs w:val="22"/>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AF7035" w:rsidRDefault="00AF7035">
      <w:pPr>
        <w:autoSpaceDE w:val="0"/>
        <w:ind w:firstLine="709"/>
        <w:jc w:val="both"/>
        <w:rPr>
          <w:sz w:val="22"/>
          <w:szCs w:val="22"/>
        </w:rPr>
      </w:pPr>
      <w:r>
        <w:rPr>
          <w:sz w:val="22"/>
          <w:szCs w:val="22"/>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AF7035" w:rsidRDefault="00AF7035">
      <w:pPr>
        <w:autoSpaceDE w:val="0"/>
        <w:ind w:firstLine="709"/>
        <w:jc w:val="both"/>
        <w:rPr>
          <w:sz w:val="22"/>
          <w:szCs w:val="22"/>
        </w:rPr>
      </w:pPr>
      <w:r>
        <w:rPr>
          <w:sz w:val="22"/>
          <w:szCs w:val="22"/>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F7035" w:rsidRDefault="00AF7035">
      <w:pPr>
        <w:autoSpaceDE w:val="0"/>
        <w:ind w:firstLine="709"/>
        <w:jc w:val="both"/>
        <w:rPr>
          <w:sz w:val="22"/>
          <w:szCs w:val="22"/>
        </w:rPr>
      </w:pPr>
      <w:r>
        <w:rPr>
          <w:sz w:val="22"/>
          <w:szCs w:val="22"/>
        </w:rPr>
        <w:t>6) соблюдать ограничения, установленные настоящим Федеральным законом и другими федеральными законами для гражданских служащих;</w:t>
      </w:r>
    </w:p>
    <w:p w:rsidR="00AF7035" w:rsidRDefault="00AF7035">
      <w:pPr>
        <w:autoSpaceDE w:val="0"/>
        <w:ind w:firstLine="709"/>
        <w:jc w:val="both"/>
        <w:rPr>
          <w:sz w:val="22"/>
          <w:szCs w:val="22"/>
        </w:rPr>
      </w:pPr>
      <w:r>
        <w:rPr>
          <w:sz w:val="22"/>
          <w:szCs w:val="22"/>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F7035" w:rsidRDefault="00AF7035">
      <w:pPr>
        <w:autoSpaceDE w:val="0"/>
        <w:ind w:firstLine="709"/>
        <w:jc w:val="both"/>
        <w:rPr>
          <w:sz w:val="22"/>
          <w:szCs w:val="22"/>
        </w:rPr>
      </w:pPr>
      <w:r>
        <w:rPr>
          <w:sz w:val="22"/>
          <w:szCs w:val="22"/>
        </w:rPr>
        <w:t>8) не совершать поступки, порочащие его честь и достоинство;</w:t>
      </w:r>
    </w:p>
    <w:p w:rsidR="00AF7035" w:rsidRDefault="00AF7035">
      <w:pPr>
        <w:autoSpaceDE w:val="0"/>
        <w:ind w:firstLine="709"/>
        <w:jc w:val="both"/>
        <w:rPr>
          <w:sz w:val="22"/>
          <w:szCs w:val="22"/>
        </w:rPr>
      </w:pPr>
      <w:r>
        <w:rPr>
          <w:sz w:val="22"/>
          <w:szCs w:val="22"/>
        </w:rPr>
        <w:t>9) проявлять корректность в обращении с гражданами;</w:t>
      </w:r>
    </w:p>
    <w:p w:rsidR="00AF7035" w:rsidRDefault="00AF7035">
      <w:pPr>
        <w:autoSpaceDE w:val="0"/>
        <w:ind w:firstLine="709"/>
        <w:jc w:val="both"/>
        <w:rPr>
          <w:sz w:val="22"/>
          <w:szCs w:val="22"/>
        </w:rPr>
      </w:pPr>
      <w:r>
        <w:rPr>
          <w:sz w:val="22"/>
          <w:szCs w:val="22"/>
        </w:rPr>
        <w:t>10) проявлять уважение к нравственным обычаям и традициям народов Российской Федерации;</w:t>
      </w:r>
    </w:p>
    <w:p w:rsidR="00AF7035" w:rsidRDefault="00AF7035">
      <w:pPr>
        <w:autoSpaceDE w:val="0"/>
        <w:ind w:firstLine="709"/>
        <w:jc w:val="both"/>
        <w:rPr>
          <w:sz w:val="22"/>
          <w:szCs w:val="22"/>
        </w:rPr>
      </w:pPr>
      <w:r>
        <w:rPr>
          <w:sz w:val="22"/>
          <w:szCs w:val="22"/>
        </w:rPr>
        <w:t>11) учитывать культурные и иные особенности различных этнических и социальных групп, а также конфессий;</w:t>
      </w:r>
    </w:p>
    <w:p w:rsidR="00AF7035" w:rsidRDefault="00AF7035">
      <w:pPr>
        <w:autoSpaceDE w:val="0"/>
        <w:ind w:firstLine="709"/>
        <w:jc w:val="both"/>
        <w:rPr>
          <w:sz w:val="22"/>
          <w:szCs w:val="22"/>
        </w:rPr>
      </w:pPr>
      <w:r>
        <w:rPr>
          <w:sz w:val="22"/>
          <w:szCs w:val="22"/>
        </w:rPr>
        <w:t>12) способствовать межнациональному и межконфессиональному согласию;</w:t>
      </w:r>
    </w:p>
    <w:p w:rsidR="00AF7035" w:rsidRDefault="00AF7035">
      <w:pPr>
        <w:autoSpaceDE w:val="0"/>
        <w:ind w:firstLine="709"/>
        <w:jc w:val="both"/>
        <w:rPr>
          <w:sz w:val="22"/>
          <w:szCs w:val="22"/>
        </w:rPr>
      </w:pPr>
      <w:r>
        <w:rPr>
          <w:sz w:val="22"/>
          <w:szCs w:val="22"/>
        </w:rPr>
        <w:t>13) не допускать конфликтных ситуаций, способных нанести ущерб его репутации или авторитету государственного органа;</w:t>
      </w:r>
    </w:p>
    <w:p w:rsidR="00AF7035" w:rsidRDefault="00AF7035">
      <w:pPr>
        <w:autoSpaceDE w:val="0"/>
        <w:ind w:firstLine="709"/>
        <w:jc w:val="both"/>
        <w:rPr>
          <w:sz w:val="22"/>
          <w:szCs w:val="22"/>
        </w:rPr>
      </w:pPr>
      <w:r>
        <w:rPr>
          <w:sz w:val="22"/>
          <w:szCs w:val="22"/>
        </w:rPr>
        <w:t>14) соблюдать установленные правила публичных выступлений и предоставления служебной информации.</w:t>
      </w:r>
    </w:p>
    <w:p w:rsidR="00AF7035" w:rsidRDefault="00AF7035">
      <w:pPr>
        <w:autoSpaceDE w:val="0"/>
        <w:ind w:firstLine="709"/>
        <w:jc w:val="both"/>
        <w:rPr>
          <w:b/>
          <w:bCs/>
          <w:spacing w:val="-4"/>
          <w:sz w:val="22"/>
          <w:szCs w:val="22"/>
        </w:rPr>
      </w:pPr>
      <w:r>
        <w:rPr>
          <w:sz w:val="22"/>
          <w:szCs w:val="22"/>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AF7035" w:rsidRDefault="00AF7035">
      <w:pPr>
        <w:ind w:firstLine="709"/>
        <w:jc w:val="both"/>
        <w:rPr>
          <w:bCs/>
          <w:spacing w:val="-4"/>
          <w:sz w:val="22"/>
          <w:szCs w:val="22"/>
        </w:rPr>
      </w:pPr>
      <w:r>
        <w:rPr>
          <w:b/>
          <w:bCs/>
          <w:spacing w:val="-4"/>
          <w:sz w:val="22"/>
          <w:szCs w:val="22"/>
        </w:rPr>
        <w:t>Урегулирование конфликта интересов на гражданской службе</w:t>
      </w:r>
    </w:p>
    <w:p w:rsidR="00AF7035" w:rsidRDefault="00AF7035">
      <w:pPr>
        <w:autoSpaceDE w:val="0"/>
        <w:ind w:firstLine="709"/>
        <w:jc w:val="both"/>
        <w:rPr>
          <w:bCs/>
          <w:spacing w:val="-4"/>
          <w:sz w:val="22"/>
          <w:szCs w:val="22"/>
        </w:rPr>
      </w:pPr>
      <w:r>
        <w:rPr>
          <w:bCs/>
          <w:spacing w:val="-4"/>
          <w:sz w:val="22"/>
          <w:szCs w:val="22"/>
        </w:rPr>
        <w:t xml:space="preserve">1. Конфликт интересов - ситуация, </w:t>
      </w:r>
      <w:r>
        <w:rPr>
          <w:sz w:val="22"/>
          <w:szCs w:val="22"/>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F7035" w:rsidRDefault="00AF7035">
      <w:pPr>
        <w:ind w:firstLine="709"/>
        <w:jc w:val="both"/>
        <w:rPr>
          <w:sz w:val="22"/>
          <w:szCs w:val="22"/>
        </w:rPr>
      </w:pPr>
      <w:r>
        <w:rPr>
          <w:bCs/>
          <w:spacing w:val="-4"/>
          <w:sz w:val="22"/>
          <w:szCs w:val="22"/>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AF7035" w:rsidRDefault="00AF7035">
      <w:pPr>
        <w:autoSpaceDE w:val="0"/>
        <w:ind w:firstLine="709"/>
        <w:jc w:val="both"/>
        <w:rPr>
          <w:bCs/>
          <w:spacing w:val="-4"/>
          <w:sz w:val="22"/>
          <w:szCs w:val="22"/>
        </w:rPr>
      </w:pPr>
      <w:r>
        <w:rPr>
          <w:sz w:val="22"/>
          <w:szCs w:val="22"/>
        </w:rPr>
        <w:t xml:space="preserve">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гражданским служащим, и (или) состоящими с </w:t>
      </w:r>
      <w:r>
        <w:rPr>
          <w:sz w:val="22"/>
          <w:szCs w:val="22"/>
        </w:rPr>
        <w:lastRenderedPageBreak/>
        <w:t>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гражданский служащий, и (или) лица, состоящие с ним в близком родстве или свойстве, связаны имущественными, корпоративными или иными близкими отношениями.</w:t>
      </w:r>
    </w:p>
    <w:p w:rsidR="00AF7035" w:rsidRDefault="00AF7035">
      <w:pPr>
        <w:ind w:firstLine="709"/>
        <w:jc w:val="both"/>
        <w:rPr>
          <w:bCs/>
          <w:spacing w:val="-4"/>
          <w:sz w:val="22"/>
          <w:szCs w:val="22"/>
        </w:rPr>
      </w:pPr>
      <w:r>
        <w:rPr>
          <w:bCs/>
          <w:spacing w:val="-4"/>
          <w:sz w:val="22"/>
          <w:szCs w:val="22"/>
        </w:rPr>
        <w:t>4.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F7035" w:rsidRDefault="00AF7035">
      <w:pPr>
        <w:ind w:firstLine="709"/>
        <w:jc w:val="both"/>
        <w:rPr>
          <w:bCs/>
          <w:spacing w:val="-4"/>
          <w:sz w:val="22"/>
          <w:szCs w:val="22"/>
        </w:rPr>
      </w:pPr>
      <w:r>
        <w:rPr>
          <w:bCs/>
          <w:spacing w:val="-4"/>
          <w:sz w:val="22"/>
          <w:szCs w:val="22"/>
        </w:rPr>
        <w:t>5.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AF7035" w:rsidRDefault="00AF7035">
      <w:pPr>
        <w:ind w:firstLine="709"/>
        <w:jc w:val="both"/>
        <w:rPr>
          <w:bCs/>
          <w:spacing w:val="-4"/>
          <w:sz w:val="22"/>
          <w:szCs w:val="22"/>
        </w:rPr>
      </w:pPr>
      <w:r>
        <w:rPr>
          <w:bCs/>
          <w:spacing w:val="-4"/>
          <w:sz w:val="22"/>
          <w:szCs w:val="22"/>
        </w:rPr>
        <w:t>6.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Федеральным законом о госслужбе.</w:t>
      </w:r>
    </w:p>
    <w:p w:rsidR="00AF7035" w:rsidRDefault="00AF7035">
      <w:pPr>
        <w:ind w:firstLine="709"/>
        <w:jc w:val="both"/>
        <w:rPr>
          <w:bCs/>
          <w:spacing w:val="-4"/>
          <w:sz w:val="22"/>
          <w:szCs w:val="22"/>
        </w:rPr>
      </w:pPr>
      <w:r>
        <w:rPr>
          <w:bCs/>
          <w:spacing w:val="-4"/>
          <w:sz w:val="22"/>
          <w:szCs w:val="22"/>
        </w:rPr>
        <w:t>7.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AF7035" w:rsidRDefault="00AF7035">
      <w:pPr>
        <w:ind w:firstLine="709"/>
        <w:jc w:val="both"/>
        <w:rPr>
          <w:bCs/>
          <w:spacing w:val="-4"/>
          <w:sz w:val="22"/>
          <w:szCs w:val="22"/>
        </w:rPr>
      </w:pPr>
      <w:r>
        <w:rPr>
          <w:bCs/>
          <w:spacing w:val="-4"/>
          <w:sz w:val="22"/>
          <w:szCs w:val="22"/>
        </w:rPr>
        <w:t>8.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AF7035" w:rsidRDefault="00AF7035">
      <w:pPr>
        <w:ind w:firstLine="709"/>
        <w:jc w:val="both"/>
        <w:rPr>
          <w:b/>
          <w:bCs/>
          <w:spacing w:val="-4"/>
          <w:sz w:val="22"/>
          <w:szCs w:val="22"/>
        </w:rPr>
      </w:pPr>
      <w:r>
        <w:rPr>
          <w:bCs/>
          <w:spacing w:val="-4"/>
          <w:sz w:val="22"/>
          <w:szCs w:val="22"/>
        </w:rPr>
        <w:t>9.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AF7035" w:rsidRDefault="00AF7035">
      <w:pPr>
        <w:ind w:firstLine="709"/>
        <w:jc w:val="both"/>
        <w:rPr>
          <w:sz w:val="22"/>
          <w:szCs w:val="22"/>
        </w:rPr>
      </w:pPr>
      <w:r>
        <w:rPr>
          <w:b/>
          <w:bCs/>
          <w:spacing w:val="-4"/>
          <w:sz w:val="22"/>
          <w:szCs w:val="22"/>
        </w:rPr>
        <w:t>Представление сведений о доходах, об имуществе и обязательствах имущественного характера</w:t>
      </w:r>
    </w:p>
    <w:p w:rsidR="00AF7035" w:rsidRDefault="00AF7035">
      <w:pPr>
        <w:ind w:firstLine="709"/>
        <w:jc w:val="both"/>
        <w:rPr>
          <w:bCs/>
          <w:spacing w:val="-4"/>
          <w:sz w:val="22"/>
          <w:szCs w:val="22"/>
        </w:rPr>
      </w:pPr>
      <w:r>
        <w:rPr>
          <w:sz w:val="22"/>
          <w:szCs w:val="22"/>
        </w:rPr>
        <w:t xml:space="preserve">1. </w:t>
      </w:r>
      <w:r>
        <w:rPr>
          <w:bCs/>
          <w:spacing w:val="-4"/>
          <w:sz w:val="22"/>
          <w:szCs w:val="22"/>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супруга (супруги) и несовершеннолетних детей </w:t>
      </w:r>
      <w:r>
        <w:rPr>
          <w:sz w:val="22"/>
          <w:szCs w:val="22"/>
        </w:rPr>
        <w:t>представляют:</w:t>
      </w:r>
    </w:p>
    <w:p w:rsidR="00AF7035" w:rsidRDefault="00AF7035">
      <w:pPr>
        <w:autoSpaceDE w:val="0"/>
        <w:ind w:firstLine="709"/>
        <w:jc w:val="both"/>
        <w:rPr>
          <w:bCs/>
          <w:spacing w:val="-4"/>
          <w:sz w:val="22"/>
          <w:szCs w:val="22"/>
        </w:rPr>
      </w:pPr>
      <w:r>
        <w:rPr>
          <w:bCs/>
          <w:spacing w:val="-4"/>
          <w:sz w:val="22"/>
          <w:szCs w:val="22"/>
        </w:rPr>
        <w:t xml:space="preserve">- гражданин, претендующий на замещение должности гражданской службы, </w:t>
      </w:r>
      <w:r>
        <w:rPr>
          <w:sz w:val="22"/>
          <w:szCs w:val="22"/>
        </w:rPr>
        <w:t>- при поступлении на службу;</w:t>
      </w:r>
    </w:p>
    <w:p w:rsidR="00AF7035" w:rsidRDefault="00AF7035">
      <w:pPr>
        <w:ind w:firstLine="709"/>
        <w:jc w:val="both"/>
        <w:rPr>
          <w:bCs/>
          <w:spacing w:val="-4"/>
          <w:sz w:val="22"/>
          <w:szCs w:val="22"/>
        </w:rPr>
      </w:pPr>
      <w:r>
        <w:rPr>
          <w:bCs/>
          <w:spacing w:val="-4"/>
          <w:sz w:val="22"/>
          <w:szCs w:val="22"/>
        </w:rPr>
        <w:t>-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w:t>
      </w:r>
    </w:p>
    <w:p w:rsidR="00AF7035" w:rsidRDefault="00AF7035">
      <w:pPr>
        <w:ind w:firstLine="709"/>
        <w:jc w:val="both"/>
        <w:rPr>
          <w:bCs/>
          <w:spacing w:val="-4"/>
          <w:sz w:val="22"/>
          <w:szCs w:val="22"/>
        </w:rPr>
      </w:pPr>
      <w:r>
        <w:rPr>
          <w:bCs/>
          <w:spacing w:val="-4"/>
          <w:sz w:val="22"/>
          <w:szCs w:val="22"/>
        </w:rPr>
        <w:t xml:space="preserve"> 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AF7035" w:rsidRDefault="00AF7035">
      <w:pPr>
        <w:ind w:firstLine="709"/>
        <w:jc w:val="both"/>
        <w:rPr>
          <w:bCs/>
          <w:spacing w:val="-4"/>
          <w:sz w:val="22"/>
          <w:szCs w:val="22"/>
        </w:rPr>
      </w:pPr>
      <w:r>
        <w:rPr>
          <w:bCs/>
          <w:spacing w:val="-4"/>
          <w:sz w:val="22"/>
          <w:szCs w:val="22"/>
        </w:rPr>
        <w:t>3. Сведения о доходах, об имуществе и обязательствах имущественного характера, представляемые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F7035" w:rsidRDefault="00AF7035">
      <w:pPr>
        <w:ind w:firstLine="709"/>
        <w:jc w:val="both"/>
        <w:rPr>
          <w:bCs/>
          <w:spacing w:val="-4"/>
          <w:sz w:val="22"/>
          <w:szCs w:val="22"/>
        </w:rPr>
      </w:pPr>
      <w:r>
        <w:rPr>
          <w:bCs/>
          <w:spacing w:val="-4"/>
          <w:sz w:val="22"/>
          <w:szCs w:val="22"/>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AF7035" w:rsidRDefault="00AF7035">
      <w:pPr>
        <w:ind w:firstLine="709"/>
        <w:jc w:val="both"/>
        <w:rPr>
          <w:bCs/>
          <w:spacing w:val="-4"/>
          <w:sz w:val="22"/>
          <w:szCs w:val="22"/>
        </w:rPr>
      </w:pPr>
      <w:r>
        <w:rPr>
          <w:bCs/>
          <w:spacing w:val="-4"/>
          <w:sz w:val="22"/>
          <w:szCs w:val="22"/>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законом о госслужбе и другими федеральными законами.</w:t>
      </w:r>
    </w:p>
    <w:p w:rsidR="00AF7035" w:rsidRDefault="00AF7035">
      <w:pPr>
        <w:ind w:firstLine="709"/>
        <w:jc w:val="both"/>
        <w:rPr>
          <w:bCs/>
          <w:spacing w:val="-4"/>
          <w:sz w:val="22"/>
          <w:szCs w:val="22"/>
        </w:rPr>
      </w:pPr>
      <w:r>
        <w:rPr>
          <w:bCs/>
          <w:spacing w:val="-4"/>
          <w:sz w:val="22"/>
          <w:szCs w:val="22"/>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w:t>
      </w:r>
      <w:r>
        <w:rPr>
          <w:bCs/>
          <w:spacing w:val="-4"/>
          <w:sz w:val="22"/>
          <w:szCs w:val="22"/>
        </w:rPr>
        <w:lastRenderedPageBreak/>
        <w:t>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AF7035" w:rsidRDefault="00AF7035">
      <w:pPr>
        <w:ind w:firstLine="709"/>
        <w:jc w:val="both"/>
        <w:rPr>
          <w:b/>
          <w:sz w:val="22"/>
          <w:szCs w:val="22"/>
        </w:rPr>
      </w:pPr>
      <w:r>
        <w:rPr>
          <w:bCs/>
          <w:spacing w:val="-4"/>
          <w:sz w:val="22"/>
          <w:szCs w:val="22"/>
        </w:rPr>
        <w:t>7.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AF7035" w:rsidRDefault="00AF7035">
      <w:pPr>
        <w:autoSpaceDE w:val="0"/>
        <w:ind w:firstLine="709"/>
        <w:jc w:val="both"/>
        <w:rPr>
          <w:sz w:val="22"/>
          <w:szCs w:val="22"/>
        </w:rPr>
      </w:pPr>
      <w:r>
        <w:rPr>
          <w:b/>
          <w:sz w:val="22"/>
          <w:szCs w:val="22"/>
        </w:rPr>
        <w:t>Представление сведений о расходах</w:t>
      </w:r>
    </w:p>
    <w:p w:rsidR="00AF7035" w:rsidRDefault="00AF7035">
      <w:pPr>
        <w:autoSpaceDE w:val="0"/>
        <w:ind w:firstLine="709"/>
        <w:jc w:val="both"/>
        <w:rPr>
          <w:sz w:val="22"/>
          <w:szCs w:val="22"/>
        </w:rPr>
      </w:pPr>
      <w:r>
        <w:rPr>
          <w:sz w:val="22"/>
          <w:szCs w:val="22"/>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AF7035" w:rsidRDefault="00AF7035">
      <w:pPr>
        <w:autoSpaceDE w:val="0"/>
        <w:ind w:firstLine="709"/>
        <w:jc w:val="both"/>
        <w:rPr>
          <w:sz w:val="22"/>
          <w:szCs w:val="22"/>
        </w:rPr>
      </w:pPr>
      <w:r>
        <w:rPr>
          <w:sz w:val="22"/>
          <w:szCs w:val="22"/>
        </w:rPr>
        <w:t>2. Гражданский служащий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F7035" w:rsidRDefault="00AF7035">
      <w:pPr>
        <w:autoSpaceDE w:val="0"/>
        <w:ind w:firstLine="709"/>
        <w:jc w:val="both"/>
        <w:rPr>
          <w:sz w:val="22"/>
          <w:szCs w:val="22"/>
        </w:rPr>
      </w:pPr>
      <w:r>
        <w:rPr>
          <w:sz w:val="22"/>
          <w:szCs w:val="22"/>
        </w:rPr>
        <w:t xml:space="preserve">3.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75" w:history="1">
        <w:r>
          <w:rPr>
            <w:rStyle w:val="a5"/>
            <w:sz w:val="22"/>
            <w:szCs w:val="22"/>
          </w:rPr>
          <w:t>законом</w:t>
        </w:r>
      </w:hyperlink>
      <w:r>
        <w:rPr>
          <w:sz w:val="22"/>
          <w:szCs w:val="22"/>
        </w:rPr>
        <w:t xml:space="preserve"> от 25.12.2008 № 273-ФЗ «О противодействии коррупции» и Федеральным </w:t>
      </w:r>
      <w:hyperlink r:id="rId76" w:history="1">
        <w:r>
          <w:rPr>
            <w:rStyle w:val="a5"/>
            <w:sz w:val="22"/>
            <w:szCs w:val="22"/>
          </w:rPr>
          <w:t>законом</w:t>
        </w:r>
      </w:hyperlink>
      <w:r>
        <w:rPr>
          <w:sz w:val="22"/>
          <w:szCs w:val="22"/>
        </w:rPr>
        <w:t xml:space="preserve">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AF7035" w:rsidRDefault="00AF7035">
      <w:pPr>
        <w:autoSpaceDE w:val="0"/>
        <w:ind w:firstLine="709"/>
        <w:jc w:val="both"/>
        <w:rPr>
          <w:bCs/>
          <w:spacing w:val="-4"/>
          <w:sz w:val="22"/>
          <w:szCs w:val="22"/>
        </w:rPr>
      </w:pPr>
      <w:r>
        <w:rPr>
          <w:sz w:val="22"/>
          <w:szCs w:val="22"/>
        </w:rPr>
        <w:t>4.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AF7035" w:rsidRDefault="00AF7035">
      <w:pPr>
        <w:ind w:firstLine="709"/>
        <w:jc w:val="both"/>
        <w:rPr>
          <w:bCs/>
          <w:spacing w:val="-4"/>
          <w:sz w:val="22"/>
          <w:szCs w:val="22"/>
        </w:rPr>
      </w:pPr>
    </w:p>
    <w:p w:rsidR="00AF7035" w:rsidRDefault="00AF7035">
      <w:pPr>
        <w:autoSpaceDE w:val="0"/>
        <w:ind w:firstLine="709"/>
        <w:jc w:val="both"/>
        <w:rPr>
          <w:sz w:val="22"/>
          <w:szCs w:val="22"/>
        </w:rPr>
      </w:pPr>
      <w:r>
        <w:rPr>
          <w:b/>
          <w:sz w:val="22"/>
          <w:szCs w:val="22"/>
        </w:rPr>
        <w:t>Представление сведений о размещении информации в информационно-телекоммуникационной сети «Интернет»</w:t>
      </w:r>
      <w:bookmarkStart w:id="4" w:name="Par4"/>
      <w:bookmarkEnd w:id="4"/>
    </w:p>
    <w:p w:rsidR="00AF7035" w:rsidRDefault="00AF7035">
      <w:pPr>
        <w:autoSpaceDE w:val="0"/>
        <w:ind w:firstLine="709"/>
        <w:jc w:val="both"/>
        <w:rPr>
          <w:sz w:val="22"/>
          <w:szCs w:val="22"/>
        </w:rPr>
      </w:pPr>
      <w:r>
        <w:rPr>
          <w:sz w:val="22"/>
          <w:szCs w:val="22"/>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(далее – Сведения), представителю нанимателя представляют:</w:t>
      </w:r>
    </w:p>
    <w:p w:rsidR="00AF7035" w:rsidRDefault="00AF7035">
      <w:pPr>
        <w:autoSpaceDE w:val="0"/>
        <w:ind w:firstLine="709"/>
        <w:jc w:val="both"/>
        <w:rPr>
          <w:sz w:val="22"/>
          <w:szCs w:val="22"/>
        </w:rPr>
      </w:pPr>
      <w:r>
        <w:rPr>
          <w:sz w:val="22"/>
          <w:szCs w:val="22"/>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AF7035" w:rsidRDefault="00AF7035">
      <w:pPr>
        <w:autoSpaceDE w:val="0"/>
        <w:ind w:firstLine="709"/>
        <w:jc w:val="both"/>
        <w:rPr>
          <w:sz w:val="22"/>
          <w:szCs w:val="22"/>
        </w:rPr>
      </w:pPr>
      <w:r>
        <w:rPr>
          <w:sz w:val="22"/>
          <w:szCs w:val="22"/>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AF7035" w:rsidRDefault="00AF7035">
      <w:pPr>
        <w:autoSpaceDE w:val="0"/>
        <w:ind w:firstLine="709"/>
        <w:jc w:val="both"/>
        <w:rPr>
          <w:sz w:val="22"/>
          <w:szCs w:val="22"/>
        </w:rPr>
      </w:pPr>
      <w:r>
        <w:rPr>
          <w:sz w:val="22"/>
          <w:szCs w:val="22"/>
        </w:rPr>
        <w:t xml:space="preserve">2. Сведения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представляются по </w:t>
      </w:r>
      <w:hyperlink r:id="rId77" w:history="1">
        <w:r>
          <w:rPr>
            <w:rStyle w:val="a5"/>
            <w:sz w:val="22"/>
            <w:szCs w:val="22"/>
          </w:rPr>
          <w:t>форме</w:t>
        </w:r>
      </w:hyperlink>
      <w:r>
        <w:rPr>
          <w:sz w:val="22"/>
          <w:szCs w:val="22"/>
        </w:rPr>
        <w:t>, установленной Правительством Российской Федерации.</w:t>
      </w:r>
    </w:p>
    <w:p w:rsidR="00AF7035" w:rsidRDefault="00AF7035">
      <w:pPr>
        <w:autoSpaceDE w:val="0"/>
        <w:ind w:firstLine="709"/>
        <w:jc w:val="both"/>
        <w:rPr>
          <w:b/>
          <w:sz w:val="22"/>
          <w:szCs w:val="22"/>
        </w:rPr>
      </w:pPr>
      <w:r>
        <w:rPr>
          <w:sz w:val="22"/>
          <w:szCs w:val="22"/>
        </w:rPr>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w:t>
      </w:r>
    </w:p>
    <w:p w:rsidR="00AF7035" w:rsidRDefault="00AF7035">
      <w:pPr>
        <w:pStyle w:val="af3"/>
        <w:rPr>
          <w:bCs/>
          <w:spacing w:val="-4"/>
          <w:sz w:val="22"/>
          <w:szCs w:val="22"/>
        </w:rPr>
      </w:pPr>
      <w:r>
        <w:rPr>
          <w:rFonts w:ascii="Times New Roman" w:hAnsi="Times New Roman" w:cs="Times New Roman"/>
          <w:b/>
          <w:sz w:val="22"/>
          <w:szCs w:val="22"/>
        </w:rPr>
        <w:t>Основные государственные гарантии гражданских служащих:</w:t>
      </w:r>
    </w:p>
    <w:p w:rsidR="00AF7035" w:rsidRDefault="00AF7035">
      <w:pPr>
        <w:ind w:firstLine="709"/>
        <w:jc w:val="both"/>
        <w:rPr>
          <w:bCs/>
          <w:spacing w:val="-4"/>
          <w:sz w:val="22"/>
          <w:szCs w:val="22"/>
        </w:rPr>
      </w:pPr>
      <w:r>
        <w:rPr>
          <w:bCs/>
          <w:spacing w:val="-4"/>
          <w:sz w:val="22"/>
          <w:szCs w:val="22"/>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AF7035" w:rsidRDefault="00AF7035">
      <w:pPr>
        <w:ind w:firstLine="709"/>
        <w:jc w:val="both"/>
        <w:rPr>
          <w:bCs/>
          <w:spacing w:val="-4"/>
          <w:sz w:val="22"/>
          <w:szCs w:val="22"/>
        </w:rPr>
      </w:pPr>
      <w:r>
        <w:rPr>
          <w:bCs/>
          <w:spacing w:val="-4"/>
          <w:sz w:val="22"/>
          <w:szCs w:val="22"/>
        </w:rPr>
        <w:t>2) право гражданского служащего на своевременное и в полном объеме получение денежного содержания;</w:t>
      </w:r>
    </w:p>
    <w:p w:rsidR="00AF7035" w:rsidRDefault="00AF7035">
      <w:pPr>
        <w:ind w:firstLine="709"/>
        <w:jc w:val="both"/>
        <w:rPr>
          <w:bCs/>
          <w:spacing w:val="-4"/>
          <w:sz w:val="22"/>
          <w:szCs w:val="22"/>
        </w:rPr>
      </w:pPr>
      <w:r>
        <w:rPr>
          <w:bCs/>
          <w:spacing w:val="-4"/>
          <w:sz w:val="22"/>
          <w:szCs w:val="22"/>
        </w:rPr>
        <w:t>3) условия прохождения гражданской службы, обеспечивающие исполнение должностных обязанностей в соответствии с должностным регламентом;</w:t>
      </w:r>
    </w:p>
    <w:p w:rsidR="00AF7035" w:rsidRDefault="00AF7035">
      <w:pPr>
        <w:ind w:firstLine="709"/>
        <w:jc w:val="both"/>
        <w:rPr>
          <w:bCs/>
          <w:spacing w:val="-4"/>
          <w:sz w:val="22"/>
          <w:szCs w:val="22"/>
        </w:rPr>
      </w:pPr>
      <w:r>
        <w:rPr>
          <w:bCs/>
          <w:spacing w:val="-4"/>
          <w:sz w:val="22"/>
          <w:szCs w:val="22"/>
        </w:rPr>
        <w:lastRenderedPageBreak/>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F7035" w:rsidRDefault="00AF7035">
      <w:pPr>
        <w:ind w:firstLine="709"/>
        <w:jc w:val="both"/>
        <w:rPr>
          <w:bCs/>
          <w:spacing w:val="-4"/>
          <w:sz w:val="22"/>
          <w:szCs w:val="22"/>
        </w:rPr>
      </w:pPr>
      <w:r>
        <w:rPr>
          <w:bCs/>
          <w:spacing w:val="-4"/>
          <w:sz w:val="22"/>
          <w:szCs w:val="22"/>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законом о госслужбе и федеральным законом о медицинском страховании государственных служащих Российской Федерации;</w:t>
      </w:r>
    </w:p>
    <w:p w:rsidR="00AF7035" w:rsidRDefault="00AF7035">
      <w:pPr>
        <w:ind w:firstLine="709"/>
        <w:jc w:val="both"/>
        <w:rPr>
          <w:bCs/>
          <w:spacing w:val="-4"/>
          <w:sz w:val="22"/>
          <w:szCs w:val="22"/>
        </w:rPr>
      </w:pPr>
      <w:r>
        <w:rPr>
          <w:bCs/>
          <w:spacing w:val="-4"/>
          <w:sz w:val="22"/>
          <w:szCs w:val="22"/>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AF7035" w:rsidRDefault="00AF7035">
      <w:pPr>
        <w:ind w:firstLine="709"/>
        <w:jc w:val="both"/>
        <w:rPr>
          <w:bCs/>
          <w:spacing w:val="-4"/>
          <w:sz w:val="22"/>
          <w:szCs w:val="22"/>
        </w:rPr>
      </w:pPr>
      <w:r>
        <w:rPr>
          <w:bCs/>
          <w:spacing w:val="-4"/>
          <w:sz w:val="22"/>
          <w:szCs w:val="22"/>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AF7035" w:rsidRDefault="00AF7035">
      <w:pPr>
        <w:ind w:firstLine="709"/>
        <w:jc w:val="both"/>
        <w:rPr>
          <w:bCs/>
          <w:spacing w:val="-4"/>
          <w:sz w:val="22"/>
          <w:szCs w:val="22"/>
        </w:rPr>
      </w:pPr>
      <w:r>
        <w:rPr>
          <w:bCs/>
          <w:spacing w:val="-4"/>
          <w:sz w:val="22"/>
          <w:szCs w:val="22"/>
        </w:rPr>
        <w:t>8) возмещение расходов, связанных со служебными командировками;</w:t>
      </w:r>
    </w:p>
    <w:p w:rsidR="00AF7035" w:rsidRDefault="00AF7035">
      <w:pPr>
        <w:ind w:firstLine="709"/>
        <w:jc w:val="both"/>
        <w:rPr>
          <w:bCs/>
          <w:spacing w:val="-4"/>
          <w:sz w:val="22"/>
          <w:szCs w:val="22"/>
        </w:rPr>
      </w:pPr>
      <w:r>
        <w:rPr>
          <w:bCs/>
          <w:spacing w:val="-4"/>
          <w:sz w:val="22"/>
          <w:szCs w:val="22"/>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AF7035" w:rsidRDefault="00AF7035">
      <w:pPr>
        <w:ind w:firstLine="709"/>
        <w:jc w:val="both"/>
        <w:rPr>
          <w:bCs/>
          <w:spacing w:val="-4"/>
          <w:sz w:val="22"/>
          <w:szCs w:val="22"/>
        </w:rPr>
      </w:pPr>
      <w:r>
        <w:rPr>
          <w:bCs/>
          <w:spacing w:val="-4"/>
          <w:sz w:val="22"/>
          <w:szCs w:val="22"/>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AF7035" w:rsidRDefault="00AF7035">
      <w:pPr>
        <w:ind w:firstLine="709"/>
        <w:jc w:val="both"/>
      </w:pPr>
      <w:r>
        <w:rPr>
          <w:bCs/>
          <w:spacing w:val="-4"/>
          <w:sz w:val="22"/>
          <w:szCs w:val="22"/>
        </w:rP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 </w:t>
      </w:r>
    </w:p>
    <w:sectPr w:rsidR="00AF7035">
      <w:headerReference w:type="even" r:id="rId78"/>
      <w:headerReference w:type="default" r:id="rId79"/>
      <w:footerReference w:type="even" r:id="rId80"/>
      <w:footerReference w:type="default" r:id="rId81"/>
      <w:headerReference w:type="first" r:id="rId82"/>
      <w:footerReference w:type="first" r:id="rId83"/>
      <w:pgSz w:w="11906" w:h="16838"/>
      <w:pgMar w:top="825" w:right="567" w:bottom="567" w:left="1134" w:header="426"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1FB" w:rsidRDefault="002401FB">
      <w:r>
        <w:separator/>
      </w:r>
    </w:p>
  </w:endnote>
  <w:endnote w:type="continuationSeparator" w:id="0">
    <w:p w:rsidR="002401FB" w:rsidRDefault="0024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35" w:rsidRDefault="00AF70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35" w:rsidRDefault="00AF703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35" w:rsidRDefault="00AF7035">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35" w:rsidRDefault="00AF703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35" w:rsidRDefault="00AF703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35" w:rsidRDefault="00AF70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1FB" w:rsidRDefault="002401FB">
      <w:r>
        <w:separator/>
      </w:r>
    </w:p>
  </w:footnote>
  <w:footnote w:type="continuationSeparator" w:id="0">
    <w:p w:rsidR="002401FB" w:rsidRDefault="0024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35" w:rsidRDefault="00AF7035">
    <w:pPr>
      <w:pStyle w:val="af0"/>
    </w:pPr>
    <w:r>
      <w:pict>
        <v:shapetype id="_x0000_t202" coordsize="21600,21600" o:spt="202" path="m,l,21600r21600,l21600,xe">
          <v:stroke joinstyle="miter"/>
          <v:path gradientshapeok="t" o:connecttype="rect"/>
        </v:shapetype>
        <v:shape id="_x0000_s2050" type="#_x0000_t202" style="position:absolute;margin-left:0;margin-top:.05pt;width:10pt;height:11.5pt;z-index:2;mso-wrap-distance-left:0;mso-wrap-distance-right:0;mso-position-horizontal:center;mso-position-horizontal-relative:margin" stroked="f">
          <v:fill opacity="0" color2="black"/>
          <v:textbox style="mso-next-textbox:#_x0000_s2050" inset="0,0,0,0">
            <w:txbxContent>
              <w:p w:rsidR="00AF7035" w:rsidRDefault="00AF7035">
                <w:pPr>
                  <w:pStyle w:val="af0"/>
                </w:pPr>
              </w:p>
            </w:txbxContent>
          </v:textbox>
          <w10:wrap type="square" side="larges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35" w:rsidRDefault="00AF7035">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35" w:rsidRDefault="00AF703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35" w:rsidRDefault="00AF7035">
    <w:pPr>
      <w:pStyle w:val="af0"/>
    </w:pPr>
    <w:r>
      <w:pict>
        <v:shapetype id="_x0000_t202" coordsize="21600,21600" o:spt="202" path="m,l,21600r21600,l21600,xe">
          <v:stroke joinstyle="miter"/>
          <v:path gradientshapeok="t" o:connecttype="rect"/>
        </v:shapetype>
        <v:shape id="_x0000_s2049" type="#_x0000_t202" style="position:absolute;margin-left:0;margin-top:.05pt;width:10pt;height:11.5pt;z-index:1;mso-wrap-distance-left:0;mso-wrap-distance-right:0;mso-position-horizontal:center;mso-position-horizontal-relative:margin" stroked="f">
          <v:fill opacity="0" color2="black"/>
          <v:textbox style="mso-next-textbox:#_x0000_s2049" inset="0,0,0,0">
            <w:txbxContent>
              <w:p w:rsidR="00AF7035" w:rsidRDefault="00AF7035">
                <w:pPr>
                  <w:pStyle w:val="af0"/>
                </w:pPr>
              </w:p>
            </w:txbxContent>
          </v:textbox>
          <w10:wrap type="square" side="largest"/>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035" w:rsidRDefault="00AF70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8"/>
      <w:numFmt w:val="decimal"/>
      <w:lvlText w:val="%1."/>
      <w:lvlJc w:val="left"/>
      <w:pPr>
        <w:tabs>
          <w:tab w:val="num" w:pos="0"/>
        </w:tabs>
        <w:ind w:left="675" w:hanging="675"/>
      </w:pPr>
      <w:rPr>
        <w:rFonts w:ascii="Times New Roman" w:hAnsi="Times New Roman" w:cs="Times New Roman" w:hint="default"/>
        <w:sz w:val="22"/>
        <w:szCs w:val="22"/>
      </w:rPr>
    </w:lvl>
    <w:lvl w:ilvl="1">
      <w:start w:val="3"/>
      <w:numFmt w:val="decimal"/>
      <w:lvlText w:val="%1.%2."/>
      <w:lvlJc w:val="left"/>
      <w:pPr>
        <w:tabs>
          <w:tab w:val="num" w:pos="0"/>
        </w:tabs>
        <w:ind w:left="1074" w:hanging="720"/>
      </w:pPr>
      <w:rPr>
        <w:rFonts w:ascii="Times New Roman" w:hAnsi="Times New Roman" w:cs="Times New Roman" w:hint="default"/>
        <w:sz w:val="22"/>
        <w:szCs w:val="22"/>
      </w:rPr>
    </w:lvl>
    <w:lvl w:ilvl="2">
      <w:start w:val="9"/>
      <w:numFmt w:val="decimal"/>
      <w:lvlText w:val="%1.%2.%3."/>
      <w:lvlJc w:val="left"/>
      <w:pPr>
        <w:tabs>
          <w:tab w:val="num" w:pos="0"/>
        </w:tabs>
        <w:ind w:left="3273" w:hanging="720"/>
      </w:pPr>
      <w:rPr>
        <w:rFonts w:ascii="Times New Roman" w:hAnsi="Times New Roman" w:cs="Times New Roman" w:hint="default"/>
        <w:sz w:val="22"/>
        <w:szCs w:val="22"/>
      </w:rPr>
    </w:lvl>
    <w:lvl w:ilvl="3">
      <w:start w:val="1"/>
      <w:numFmt w:val="decimal"/>
      <w:lvlText w:val="%1.%2.%3.%4."/>
      <w:lvlJc w:val="left"/>
      <w:pPr>
        <w:tabs>
          <w:tab w:val="num" w:pos="0"/>
        </w:tabs>
        <w:ind w:left="2142" w:hanging="1080"/>
      </w:pPr>
      <w:rPr>
        <w:rFonts w:ascii="Times New Roman" w:hAnsi="Times New Roman" w:cs="Times New Roman" w:hint="default"/>
        <w:sz w:val="22"/>
        <w:szCs w:val="22"/>
      </w:rPr>
    </w:lvl>
    <w:lvl w:ilvl="4">
      <w:start w:val="1"/>
      <w:numFmt w:val="decimal"/>
      <w:lvlText w:val="%1.%2.%3.%4.%5."/>
      <w:lvlJc w:val="left"/>
      <w:pPr>
        <w:tabs>
          <w:tab w:val="num" w:pos="0"/>
        </w:tabs>
        <w:ind w:left="2496" w:hanging="1080"/>
      </w:pPr>
      <w:rPr>
        <w:rFonts w:ascii="Times New Roman" w:hAnsi="Times New Roman" w:cs="Times New Roman" w:hint="default"/>
        <w:sz w:val="22"/>
        <w:szCs w:val="22"/>
      </w:rPr>
    </w:lvl>
    <w:lvl w:ilvl="5">
      <w:start w:val="1"/>
      <w:numFmt w:val="decimal"/>
      <w:lvlText w:val="%1.%2.%3.%4.%5.%6."/>
      <w:lvlJc w:val="left"/>
      <w:pPr>
        <w:tabs>
          <w:tab w:val="num" w:pos="0"/>
        </w:tabs>
        <w:ind w:left="3210" w:hanging="1440"/>
      </w:pPr>
      <w:rPr>
        <w:rFonts w:ascii="Times New Roman" w:hAnsi="Times New Roman" w:cs="Times New Roman" w:hint="default"/>
        <w:sz w:val="22"/>
        <w:szCs w:val="22"/>
      </w:rPr>
    </w:lvl>
    <w:lvl w:ilvl="6">
      <w:start w:val="1"/>
      <w:numFmt w:val="decimal"/>
      <w:lvlText w:val="%1.%2.%3.%4.%5.%6.%7."/>
      <w:lvlJc w:val="left"/>
      <w:pPr>
        <w:tabs>
          <w:tab w:val="num" w:pos="0"/>
        </w:tabs>
        <w:ind w:left="3924" w:hanging="1800"/>
      </w:pPr>
      <w:rPr>
        <w:rFonts w:ascii="Times New Roman" w:hAnsi="Times New Roman" w:cs="Times New Roman" w:hint="default"/>
        <w:sz w:val="22"/>
        <w:szCs w:val="22"/>
      </w:rPr>
    </w:lvl>
    <w:lvl w:ilvl="7">
      <w:start w:val="1"/>
      <w:numFmt w:val="decimal"/>
      <w:lvlText w:val="%1.%2.%3.%4.%5.%6.%7.%8."/>
      <w:lvlJc w:val="left"/>
      <w:pPr>
        <w:tabs>
          <w:tab w:val="num" w:pos="0"/>
        </w:tabs>
        <w:ind w:left="4278" w:hanging="1800"/>
      </w:pPr>
      <w:rPr>
        <w:rFonts w:ascii="Times New Roman" w:hAnsi="Times New Roman" w:cs="Times New Roman" w:hint="default"/>
        <w:sz w:val="22"/>
        <w:szCs w:val="22"/>
      </w:rPr>
    </w:lvl>
    <w:lvl w:ilvl="8">
      <w:start w:val="1"/>
      <w:numFmt w:val="decimal"/>
      <w:lvlText w:val="%1.%2.%3.%4.%5.%6.%7.%8.%9."/>
      <w:lvlJc w:val="left"/>
      <w:pPr>
        <w:tabs>
          <w:tab w:val="num" w:pos="0"/>
        </w:tabs>
        <w:ind w:left="4992" w:hanging="2160"/>
      </w:pPr>
      <w:rPr>
        <w:rFonts w:ascii="Times New Roman" w:hAnsi="Times New Roman" w:cs="Times New Roman" w:hint="default"/>
        <w:sz w:val="22"/>
        <w:szCs w:val="22"/>
      </w:rPr>
    </w:lvl>
  </w:abstractNum>
  <w:abstractNum w:abstractNumId="2" w15:restartNumberingAfterBreak="0">
    <w:nsid w:val="00000003"/>
    <w:multiLevelType w:val="singleLevel"/>
    <w:tmpl w:val="00000003"/>
    <w:name w:val="WW8Num2"/>
    <w:lvl w:ilvl="0">
      <w:start w:val="2"/>
      <w:numFmt w:val="decimal"/>
      <w:lvlText w:val="%1."/>
      <w:lvlJc w:val="left"/>
      <w:pPr>
        <w:tabs>
          <w:tab w:val="num" w:pos="0"/>
        </w:tabs>
        <w:ind w:left="4613" w:hanging="360"/>
      </w:pPr>
      <w:rPr>
        <w:rFonts w:hint="default"/>
        <w:b/>
        <w:i w:val="0"/>
        <w:sz w:val="22"/>
        <w:szCs w:val="22"/>
      </w:rPr>
    </w:lvl>
  </w:abstractNum>
  <w:abstractNum w:abstractNumId="3" w15:restartNumberingAfterBreak="0">
    <w:nsid w:val="00000004"/>
    <w:multiLevelType w:val="multilevel"/>
    <w:tmpl w:val="00000004"/>
    <w:name w:val="WW8Num8"/>
    <w:lvl w:ilvl="0">
      <w:start w:val="8"/>
      <w:numFmt w:val="decimal"/>
      <w:lvlText w:val="%1."/>
      <w:lvlJc w:val="left"/>
      <w:pPr>
        <w:tabs>
          <w:tab w:val="num" w:pos="0"/>
        </w:tabs>
        <w:ind w:left="825" w:hanging="825"/>
      </w:pPr>
      <w:rPr>
        <w:rFonts w:hint="default"/>
        <w:sz w:val="22"/>
        <w:szCs w:val="22"/>
      </w:rPr>
    </w:lvl>
    <w:lvl w:ilvl="1">
      <w:start w:val="3"/>
      <w:numFmt w:val="decimal"/>
      <w:lvlText w:val="%1.%2."/>
      <w:lvlJc w:val="left"/>
      <w:pPr>
        <w:tabs>
          <w:tab w:val="num" w:pos="0"/>
        </w:tabs>
        <w:ind w:left="1162" w:hanging="825"/>
      </w:pPr>
      <w:rPr>
        <w:rFonts w:hint="default"/>
        <w:sz w:val="22"/>
        <w:szCs w:val="22"/>
      </w:rPr>
    </w:lvl>
    <w:lvl w:ilvl="2">
      <w:start w:val="18"/>
      <w:numFmt w:val="decimal"/>
      <w:lvlText w:val="%1.%2.%3."/>
      <w:lvlJc w:val="left"/>
      <w:pPr>
        <w:tabs>
          <w:tab w:val="num" w:pos="0"/>
        </w:tabs>
        <w:ind w:left="1499" w:hanging="825"/>
      </w:pPr>
      <w:rPr>
        <w:rFonts w:hint="default"/>
        <w:sz w:val="22"/>
        <w:szCs w:val="22"/>
      </w:rPr>
    </w:lvl>
    <w:lvl w:ilvl="3">
      <w:start w:val="1"/>
      <w:numFmt w:val="decimal"/>
      <w:lvlText w:val="%1.%2.%3.%4."/>
      <w:lvlJc w:val="left"/>
      <w:pPr>
        <w:tabs>
          <w:tab w:val="num" w:pos="0"/>
        </w:tabs>
        <w:ind w:left="2091" w:hanging="1080"/>
      </w:pPr>
      <w:rPr>
        <w:rFonts w:hint="default"/>
        <w:sz w:val="22"/>
        <w:szCs w:val="22"/>
      </w:rPr>
    </w:lvl>
    <w:lvl w:ilvl="4">
      <w:start w:val="1"/>
      <w:numFmt w:val="decimal"/>
      <w:lvlText w:val="%1.%2.%3.%4.%5."/>
      <w:lvlJc w:val="left"/>
      <w:pPr>
        <w:tabs>
          <w:tab w:val="num" w:pos="0"/>
        </w:tabs>
        <w:ind w:left="2428" w:hanging="1080"/>
      </w:pPr>
      <w:rPr>
        <w:rFonts w:hint="default"/>
        <w:sz w:val="22"/>
        <w:szCs w:val="22"/>
      </w:rPr>
    </w:lvl>
    <w:lvl w:ilvl="5">
      <w:start w:val="1"/>
      <w:numFmt w:val="decimal"/>
      <w:lvlText w:val="%1.%2.%3.%4.%5.%6."/>
      <w:lvlJc w:val="left"/>
      <w:pPr>
        <w:tabs>
          <w:tab w:val="num" w:pos="0"/>
        </w:tabs>
        <w:ind w:left="3125" w:hanging="1440"/>
      </w:pPr>
      <w:rPr>
        <w:rFonts w:hint="default"/>
        <w:sz w:val="22"/>
        <w:szCs w:val="22"/>
      </w:rPr>
    </w:lvl>
    <w:lvl w:ilvl="6">
      <w:start w:val="1"/>
      <w:numFmt w:val="decimal"/>
      <w:lvlText w:val="%1.%2.%3.%4.%5.%6.%7."/>
      <w:lvlJc w:val="left"/>
      <w:pPr>
        <w:tabs>
          <w:tab w:val="num" w:pos="0"/>
        </w:tabs>
        <w:ind w:left="3822" w:hanging="1800"/>
      </w:pPr>
      <w:rPr>
        <w:rFonts w:hint="default"/>
        <w:sz w:val="22"/>
        <w:szCs w:val="22"/>
      </w:rPr>
    </w:lvl>
    <w:lvl w:ilvl="7">
      <w:start w:val="1"/>
      <w:numFmt w:val="decimal"/>
      <w:lvlText w:val="%1.%2.%3.%4.%5.%6.%7.%8."/>
      <w:lvlJc w:val="left"/>
      <w:pPr>
        <w:tabs>
          <w:tab w:val="num" w:pos="0"/>
        </w:tabs>
        <w:ind w:left="4159" w:hanging="1800"/>
      </w:pPr>
      <w:rPr>
        <w:rFonts w:hint="default"/>
        <w:sz w:val="22"/>
        <w:szCs w:val="22"/>
      </w:rPr>
    </w:lvl>
    <w:lvl w:ilvl="8">
      <w:start w:val="1"/>
      <w:numFmt w:val="decimal"/>
      <w:lvlText w:val="%1.%2.%3.%4.%5.%6.%7.%8.%9."/>
      <w:lvlJc w:val="left"/>
      <w:pPr>
        <w:tabs>
          <w:tab w:val="num" w:pos="0"/>
        </w:tabs>
        <w:ind w:left="4856" w:hanging="2160"/>
      </w:pPr>
      <w:rPr>
        <w:rFonts w:hint="default"/>
        <w:sz w:val="22"/>
        <w:szCs w:val="22"/>
      </w:rPr>
    </w:lvl>
  </w:abstractNum>
  <w:abstractNum w:abstractNumId="4" w15:restartNumberingAfterBreak="0">
    <w:nsid w:val="00000005"/>
    <w:multiLevelType w:val="singleLevel"/>
    <w:tmpl w:val="00000005"/>
    <w:name w:val="WW8Num35"/>
    <w:lvl w:ilvl="0">
      <w:start w:val="1"/>
      <w:numFmt w:val="decimal"/>
      <w:lvlText w:val="%1)"/>
      <w:lvlJc w:val="left"/>
      <w:pPr>
        <w:tabs>
          <w:tab w:val="num" w:pos="0"/>
        </w:tabs>
        <w:ind w:left="1070" w:hanging="360"/>
      </w:pPr>
      <w:rPr>
        <w:rFonts w:ascii="Times New Roman" w:eastAsia="Times New Roman" w:hAnsi="Times New Roman" w:cs="Times New Roman"/>
      </w:rPr>
    </w:lvl>
  </w:abstractNum>
  <w:abstractNum w:abstractNumId="5" w15:restartNumberingAfterBreak="0">
    <w:nsid w:val="00000006"/>
    <w:multiLevelType w:val="multilevel"/>
    <w:tmpl w:val="00000006"/>
    <w:name w:val="WW8Num37"/>
    <w:lvl w:ilvl="0">
      <w:start w:val="8"/>
      <w:numFmt w:val="decimal"/>
      <w:lvlText w:val="%1."/>
      <w:lvlJc w:val="left"/>
      <w:pPr>
        <w:tabs>
          <w:tab w:val="num" w:pos="0"/>
        </w:tabs>
        <w:ind w:left="540" w:hanging="540"/>
      </w:pPr>
      <w:rPr>
        <w:rFonts w:hint="default"/>
        <w:sz w:val="22"/>
        <w:szCs w:val="22"/>
      </w:rPr>
    </w:lvl>
    <w:lvl w:ilvl="1">
      <w:start w:val="3"/>
      <w:numFmt w:val="decimal"/>
      <w:lvlText w:val="%1.%2."/>
      <w:lvlJc w:val="left"/>
      <w:pPr>
        <w:tabs>
          <w:tab w:val="num" w:pos="0"/>
        </w:tabs>
        <w:ind w:left="547" w:hanging="540"/>
      </w:pPr>
      <w:rPr>
        <w:rFonts w:hint="default"/>
        <w:sz w:val="22"/>
        <w:szCs w:val="22"/>
      </w:rPr>
    </w:lvl>
    <w:lvl w:ilvl="2">
      <w:start w:val="9"/>
      <w:numFmt w:val="decimal"/>
      <w:lvlText w:val="%1.%2.%3."/>
      <w:lvlJc w:val="left"/>
      <w:pPr>
        <w:tabs>
          <w:tab w:val="num" w:pos="0"/>
        </w:tabs>
        <w:ind w:left="734" w:hanging="720"/>
      </w:pPr>
      <w:rPr>
        <w:rFonts w:hint="default"/>
        <w:sz w:val="22"/>
        <w:szCs w:val="22"/>
      </w:rPr>
    </w:lvl>
    <w:lvl w:ilvl="3">
      <w:start w:val="1"/>
      <w:numFmt w:val="decimal"/>
      <w:lvlText w:val="%1.%2.%3.%4."/>
      <w:lvlJc w:val="left"/>
      <w:pPr>
        <w:tabs>
          <w:tab w:val="num" w:pos="0"/>
        </w:tabs>
        <w:ind w:left="741" w:hanging="720"/>
      </w:pPr>
      <w:rPr>
        <w:rFonts w:hint="default"/>
        <w:sz w:val="22"/>
        <w:szCs w:val="22"/>
      </w:rPr>
    </w:lvl>
    <w:lvl w:ilvl="4">
      <w:start w:val="1"/>
      <w:numFmt w:val="decimal"/>
      <w:lvlText w:val="%1.%2.%3.%4.%5."/>
      <w:lvlJc w:val="left"/>
      <w:pPr>
        <w:tabs>
          <w:tab w:val="num" w:pos="0"/>
        </w:tabs>
        <w:ind w:left="1108" w:hanging="1080"/>
      </w:pPr>
      <w:rPr>
        <w:rFonts w:hint="default"/>
        <w:sz w:val="22"/>
        <w:szCs w:val="22"/>
      </w:rPr>
    </w:lvl>
    <w:lvl w:ilvl="5">
      <w:start w:val="1"/>
      <w:numFmt w:val="decimal"/>
      <w:lvlText w:val="%1.%2.%3.%4.%5.%6."/>
      <w:lvlJc w:val="left"/>
      <w:pPr>
        <w:tabs>
          <w:tab w:val="num" w:pos="0"/>
        </w:tabs>
        <w:ind w:left="1115" w:hanging="1080"/>
      </w:pPr>
      <w:rPr>
        <w:rFonts w:hint="default"/>
        <w:sz w:val="22"/>
        <w:szCs w:val="22"/>
      </w:rPr>
    </w:lvl>
    <w:lvl w:ilvl="6">
      <w:start w:val="1"/>
      <w:numFmt w:val="decimal"/>
      <w:lvlText w:val="%1.%2.%3.%4.%5.%6.%7."/>
      <w:lvlJc w:val="left"/>
      <w:pPr>
        <w:tabs>
          <w:tab w:val="num" w:pos="0"/>
        </w:tabs>
        <w:ind w:left="1482" w:hanging="1440"/>
      </w:pPr>
      <w:rPr>
        <w:rFonts w:hint="default"/>
        <w:sz w:val="22"/>
        <w:szCs w:val="22"/>
      </w:rPr>
    </w:lvl>
    <w:lvl w:ilvl="7">
      <w:start w:val="1"/>
      <w:numFmt w:val="decimal"/>
      <w:lvlText w:val="%1.%2.%3.%4.%5.%6.%7.%8."/>
      <w:lvlJc w:val="left"/>
      <w:pPr>
        <w:tabs>
          <w:tab w:val="num" w:pos="0"/>
        </w:tabs>
        <w:ind w:left="1489" w:hanging="1440"/>
      </w:pPr>
      <w:rPr>
        <w:rFonts w:hint="default"/>
        <w:sz w:val="22"/>
        <w:szCs w:val="22"/>
      </w:rPr>
    </w:lvl>
    <w:lvl w:ilvl="8">
      <w:start w:val="1"/>
      <w:numFmt w:val="decimal"/>
      <w:lvlText w:val="%1.%2.%3.%4.%5.%6.%7.%8.%9."/>
      <w:lvlJc w:val="left"/>
      <w:pPr>
        <w:tabs>
          <w:tab w:val="num" w:pos="0"/>
        </w:tabs>
        <w:ind w:left="1856" w:hanging="1800"/>
      </w:pPr>
      <w:rPr>
        <w:rFonts w:hint="default"/>
        <w:sz w:val="22"/>
        <w:szCs w:val="22"/>
      </w:rPr>
    </w:lvl>
  </w:abstractNum>
  <w:abstractNum w:abstractNumId="6" w15:restartNumberingAfterBreak="0">
    <w:nsid w:val="00000007"/>
    <w:multiLevelType w:val="singleLevel"/>
    <w:tmpl w:val="00000007"/>
    <w:name w:val="WW8Num38"/>
    <w:lvl w:ilvl="0">
      <w:start w:val="1"/>
      <w:numFmt w:val="decimal"/>
      <w:lvlText w:val="%1."/>
      <w:lvlJc w:val="left"/>
      <w:pPr>
        <w:tabs>
          <w:tab w:val="num" w:pos="0"/>
        </w:tabs>
        <w:ind w:left="720" w:hanging="360"/>
      </w:pPr>
      <w:rPr>
        <w:rFonts w:hint="default"/>
        <w:b/>
        <w:i w:val="0"/>
        <w:sz w:val="22"/>
        <w:szCs w:val="22"/>
      </w:rPr>
    </w:lvl>
  </w:abstractNum>
  <w:abstractNum w:abstractNumId="7" w15:restartNumberingAfterBreak="0">
    <w:nsid w:val="00000008"/>
    <w:multiLevelType w:val="singleLevel"/>
    <w:tmpl w:val="00000008"/>
    <w:name w:val="WW8Num40"/>
    <w:lvl w:ilvl="0">
      <w:start w:val="1"/>
      <w:numFmt w:val="bullet"/>
      <w:lvlText w:val=""/>
      <w:lvlJc w:val="left"/>
      <w:pPr>
        <w:tabs>
          <w:tab w:val="num" w:pos="283"/>
        </w:tabs>
        <w:ind w:left="283" w:hanging="283"/>
      </w:pPr>
      <w:rPr>
        <w:rFonts w:ascii="Symbol" w:hAnsi="Symbol" w:cs="Symbol" w:hint="default"/>
      </w:rPr>
    </w:lvl>
  </w:abstractNum>
  <w:abstractNum w:abstractNumId="8" w15:restartNumberingAfterBreak="0">
    <w:nsid w:val="00000009"/>
    <w:multiLevelType w:val="multilevel"/>
    <w:tmpl w:val="00000009"/>
    <w:lvl w:ilvl="0">
      <w:start w:val="8"/>
      <w:numFmt w:val="decimal"/>
      <w:lvlText w:val="%1."/>
      <w:lvlJc w:val="left"/>
      <w:pPr>
        <w:tabs>
          <w:tab w:val="num" w:pos="0"/>
        </w:tabs>
        <w:ind w:left="675" w:hanging="675"/>
      </w:pPr>
      <w:rPr>
        <w:rFonts w:ascii="Times New Roman" w:hAnsi="Times New Roman" w:cs="Times New Roman" w:hint="default"/>
        <w:sz w:val="22"/>
        <w:szCs w:val="22"/>
      </w:rPr>
    </w:lvl>
    <w:lvl w:ilvl="1">
      <w:start w:val="3"/>
      <w:numFmt w:val="decimal"/>
      <w:lvlText w:val="%1.%2."/>
      <w:lvlJc w:val="left"/>
      <w:pPr>
        <w:tabs>
          <w:tab w:val="num" w:pos="0"/>
        </w:tabs>
        <w:ind w:left="1074" w:hanging="720"/>
      </w:pPr>
      <w:rPr>
        <w:rFonts w:ascii="Times New Roman" w:hAnsi="Times New Roman" w:cs="Times New Roman" w:hint="default"/>
        <w:sz w:val="22"/>
        <w:szCs w:val="22"/>
      </w:rPr>
    </w:lvl>
    <w:lvl w:ilvl="2">
      <w:start w:val="9"/>
      <w:numFmt w:val="decimal"/>
      <w:lvlText w:val="%1.%2.%3."/>
      <w:lvlJc w:val="left"/>
      <w:pPr>
        <w:tabs>
          <w:tab w:val="num" w:pos="0"/>
        </w:tabs>
        <w:ind w:left="3273" w:hanging="720"/>
      </w:pPr>
      <w:rPr>
        <w:rFonts w:ascii="Times New Roman" w:hAnsi="Times New Roman" w:cs="Times New Roman" w:hint="default"/>
        <w:sz w:val="22"/>
        <w:szCs w:val="22"/>
      </w:rPr>
    </w:lvl>
    <w:lvl w:ilvl="3">
      <w:start w:val="1"/>
      <w:numFmt w:val="decimal"/>
      <w:lvlText w:val="%1.%2.%3.%4."/>
      <w:lvlJc w:val="left"/>
      <w:pPr>
        <w:tabs>
          <w:tab w:val="num" w:pos="0"/>
        </w:tabs>
        <w:ind w:left="2142" w:hanging="1080"/>
      </w:pPr>
      <w:rPr>
        <w:rFonts w:ascii="Times New Roman" w:hAnsi="Times New Roman" w:cs="Times New Roman" w:hint="default"/>
        <w:sz w:val="22"/>
        <w:szCs w:val="22"/>
      </w:rPr>
    </w:lvl>
    <w:lvl w:ilvl="4">
      <w:start w:val="1"/>
      <w:numFmt w:val="decimal"/>
      <w:lvlText w:val="%1.%2.%3.%4.%5."/>
      <w:lvlJc w:val="left"/>
      <w:pPr>
        <w:tabs>
          <w:tab w:val="num" w:pos="0"/>
        </w:tabs>
        <w:ind w:left="2496" w:hanging="1080"/>
      </w:pPr>
      <w:rPr>
        <w:rFonts w:ascii="Times New Roman" w:hAnsi="Times New Roman" w:cs="Times New Roman" w:hint="default"/>
        <w:sz w:val="22"/>
        <w:szCs w:val="22"/>
      </w:rPr>
    </w:lvl>
    <w:lvl w:ilvl="5">
      <w:start w:val="1"/>
      <w:numFmt w:val="decimal"/>
      <w:lvlText w:val="%1.%2.%3.%4.%5.%6."/>
      <w:lvlJc w:val="left"/>
      <w:pPr>
        <w:tabs>
          <w:tab w:val="num" w:pos="0"/>
        </w:tabs>
        <w:ind w:left="3210" w:hanging="1440"/>
      </w:pPr>
      <w:rPr>
        <w:rFonts w:ascii="Times New Roman" w:hAnsi="Times New Roman" w:cs="Times New Roman" w:hint="default"/>
        <w:sz w:val="22"/>
        <w:szCs w:val="22"/>
      </w:rPr>
    </w:lvl>
    <w:lvl w:ilvl="6">
      <w:start w:val="1"/>
      <w:numFmt w:val="decimal"/>
      <w:lvlText w:val="%1.%2.%3.%4.%5.%6.%7."/>
      <w:lvlJc w:val="left"/>
      <w:pPr>
        <w:tabs>
          <w:tab w:val="num" w:pos="0"/>
        </w:tabs>
        <w:ind w:left="3924" w:hanging="1800"/>
      </w:pPr>
      <w:rPr>
        <w:rFonts w:ascii="Times New Roman" w:hAnsi="Times New Roman" w:cs="Times New Roman" w:hint="default"/>
        <w:sz w:val="22"/>
        <w:szCs w:val="22"/>
      </w:rPr>
    </w:lvl>
    <w:lvl w:ilvl="7">
      <w:start w:val="1"/>
      <w:numFmt w:val="decimal"/>
      <w:lvlText w:val="%1.%2.%3.%4.%5.%6.%7.%8."/>
      <w:lvlJc w:val="left"/>
      <w:pPr>
        <w:tabs>
          <w:tab w:val="num" w:pos="0"/>
        </w:tabs>
        <w:ind w:left="4278" w:hanging="1800"/>
      </w:pPr>
      <w:rPr>
        <w:rFonts w:ascii="Times New Roman" w:hAnsi="Times New Roman" w:cs="Times New Roman" w:hint="default"/>
        <w:sz w:val="22"/>
        <w:szCs w:val="22"/>
      </w:rPr>
    </w:lvl>
    <w:lvl w:ilvl="8">
      <w:start w:val="1"/>
      <w:numFmt w:val="decimal"/>
      <w:lvlText w:val="%1.%2.%3.%4.%5.%6.%7.%8.%9."/>
      <w:lvlJc w:val="left"/>
      <w:pPr>
        <w:tabs>
          <w:tab w:val="num" w:pos="0"/>
        </w:tabs>
        <w:ind w:left="4992" w:hanging="2160"/>
      </w:pPr>
      <w:rPr>
        <w:rFonts w:ascii="Times New Roman" w:hAnsi="Times New Roman" w:cs="Times New Roman" w:hint="default"/>
        <w:sz w:val="22"/>
        <w:szCs w:val="22"/>
      </w:rPr>
    </w:lvl>
  </w:abstractNum>
  <w:abstractNum w:abstractNumId="9" w15:restartNumberingAfterBreak="0">
    <w:nsid w:val="00747F0F"/>
    <w:multiLevelType w:val="multilevel"/>
    <w:tmpl w:val="93E06032"/>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6A6D2C20"/>
    <w:multiLevelType w:val="hybridMultilevel"/>
    <w:tmpl w:val="1BFA9DCC"/>
    <w:lvl w:ilvl="0" w:tplc="389C280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73222AC1"/>
    <w:multiLevelType w:val="multilevel"/>
    <w:tmpl w:val="F1DC3EEC"/>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D60"/>
    <w:rsid w:val="00006FCC"/>
    <w:rsid w:val="00010F16"/>
    <w:rsid w:val="00070753"/>
    <w:rsid w:val="000B4CAB"/>
    <w:rsid w:val="000C496F"/>
    <w:rsid w:val="000E12DC"/>
    <w:rsid w:val="000E5F8E"/>
    <w:rsid w:val="00102F9C"/>
    <w:rsid w:val="00190727"/>
    <w:rsid w:val="002401FB"/>
    <w:rsid w:val="00252ADE"/>
    <w:rsid w:val="002D74CA"/>
    <w:rsid w:val="003227BF"/>
    <w:rsid w:val="00342729"/>
    <w:rsid w:val="00385192"/>
    <w:rsid w:val="004A206B"/>
    <w:rsid w:val="00505EE0"/>
    <w:rsid w:val="006F42E6"/>
    <w:rsid w:val="006F7E3D"/>
    <w:rsid w:val="0071026E"/>
    <w:rsid w:val="007821AC"/>
    <w:rsid w:val="007A433D"/>
    <w:rsid w:val="007E6463"/>
    <w:rsid w:val="0085353D"/>
    <w:rsid w:val="00857784"/>
    <w:rsid w:val="00877EE7"/>
    <w:rsid w:val="008E083F"/>
    <w:rsid w:val="00931A81"/>
    <w:rsid w:val="00951CEB"/>
    <w:rsid w:val="00982428"/>
    <w:rsid w:val="009A0765"/>
    <w:rsid w:val="009B6F0E"/>
    <w:rsid w:val="009F55E5"/>
    <w:rsid w:val="00A77BE2"/>
    <w:rsid w:val="00AF7035"/>
    <w:rsid w:val="00BC799D"/>
    <w:rsid w:val="00CD2C23"/>
    <w:rsid w:val="00CD544D"/>
    <w:rsid w:val="00D13E76"/>
    <w:rsid w:val="00D23AD9"/>
    <w:rsid w:val="00DA2720"/>
    <w:rsid w:val="00DA6FDF"/>
    <w:rsid w:val="00DE1D60"/>
    <w:rsid w:val="00DE7C14"/>
    <w:rsid w:val="00EB45E2"/>
    <w:rsid w:val="00EC0D84"/>
    <w:rsid w:val="00F83A0A"/>
    <w:rsid w:val="00FB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1DF37495-F4A5-413F-90AD-9B7128DB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both"/>
      <w:outlineLvl w:val="0"/>
    </w:pPr>
    <w:rPr>
      <w:sz w:val="26"/>
    </w:rPr>
  </w:style>
  <w:style w:type="paragraph" w:styleId="2">
    <w:name w:val="heading 2"/>
    <w:basedOn w:val="a"/>
    <w:next w:val="a"/>
    <w:qFormat/>
    <w:pPr>
      <w:keepNext/>
      <w:numPr>
        <w:ilvl w:val="1"/>
        <w:numId w:val="1"/>
      </w:numPr>
      <w:jc w:val="both"/>
      <w:outlineLvl w:val="1"/>
    </w:pPr>
    <w:rPr>
      <w:sz w:val="24"/>
    </w:rPr>
  </w:style>
  <w:style w:type="paragraph" w:styleId="3">
    <w:name w:val="heading 3"/>
    <w:basedOn w:val="a"/>
    <w:next w:val="a"/>
    <w:qFormat/>
    <w:pPr>
      <w:keepNext/>
      <w:numPr>
        <w:ilvl w:val="2"/>
        <w:numId w:val="1"/>
      </w:numPr>
      <w:jc w:val="center"/>
      <w:outlineLvl w:val="2"/>
    </w:pPr>
    <w:rPr>
      <w:b/>
      <w:sz w:val="22"/>
    </w:rPr>
  </w:style>
  <w:style w:type="paragraph" w:styleId="4">
    <w:name w:val="heading 4"/>
    <w:basedOn w:val="a"/>
    <w:next w:val="a"/>
    <w:qFormat/>
    <w:pPr>
      <w:keepNext/>
      <w:numPr>
        <w:ilvl w:val="3"/>
        <w:numId w:val="1"/>
      </w:numPr>
      <w:jc w:val="center"/>
      <w:outlineLvl w:val="3"/>
    </w:pPr>
    <w:rPr>
      <w:b/>
    </w:rPr>
  </w:style>
  <w:style w:type="paragraph" w:styleId="5">
    <w:name w:val="heading 5"/>
    <w:basedOn w:val="a"/>
    <w:next w:val="a"/>
    <w:qFormat/>
    <w:pPr>
      <w:keepNext/>
      <w:numPr>
        <w:ilvl w:val="4"/>
        <w:numId w:val="1"/>
      </w:numPr>
      <w:jc w:val="both"/>
      <w:outlineLvl w:val="4"/>
    </w:pPr>
    <w:rPr>
      <w:b/>
    </w:rPr>
  </w:style>
  <w:style w:type="paragraph" w:styleId="6">
    <w:name w:val="heading 6"/>
    <w:basedOn w:val="a"/>
    <w:next w:val="a"/>
    <w:qFormat/>
    <w:pPr>
      <w:keepNext/>
      <w:numPr>
        <w:ilvl w:val="5"/>
        <w:numId w:val="1"/>
      </w:numPr>
      <w:jc w:val="center"/>
      <w:outlineLvl w:val="5"/>
    </w:pPr>
    <w:rPr>
      <w:b/>
      <w:sz w:val="24"/>
    </w:rPr>
  </w:style>
  <w:style w:type="paragraph" w:styleId="7">
    <w:name w:val="heading 7"/>
    <w:basedOn w:val="a"/>
    <w:next w:val="a"/>
    <w:qFormat/>
    <w:pPr>
      <w:keepNext/>
      <w:numPr>
        <w:ilvl w:val="6"/>
        <w:numId w:val="1"/>
      </w:numPr>
      <w:outlineLvl w:val="6"/>
    </w:pPr>
    <w:rPr>
      <w:sz w:val="24"/>
    </w:rPr>
  </w:style>
  <w:style w:type="paragraph" w:styleId="8">
    <w:name w:val="heading 8"/>
    <w:basedOn w:val="a"/>
    <w:next w:val="a"/>
    <w:qFormat/>
    <w:pPr>
      <w:keepNext/>
      <w:numPr>
        <w:ilvl w:val="7"/>
        <w:numId w:val="1"/>
      </w:numPr>
      <w:jc w:val="both"/>
      <w:outlineLvl w:val="7"/>
    </w:pPr>
    <w:rPr>
      <w:sz w:val="28"/>
    </w:rPr>
  </w:style>
  <w:style w:type="paragraph" w:styleId="9">
    <w:name w:val="heading 9"/>
    <w:basedOn w:val="a"/>
    <w:next w:val="a"/>
    <w:qFormat/>
    <w:pPr>
      <w:keepNext/>
      <w:numPr>
        <w:ilvl w:val="8"/>
        <w:numId w:val="1"/>
      </w:numPr>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sz w:val="22"/>
      <w:szCs w:val="22"/>
    </w:rPr>
  </w:style>
  <w:style w:type="character" w:customStyle="1" w:styleId="WW8Num2z0">
    <w:name w:val="WW8Num2z0"/>
    <w:rPr>
      <w:rFonts w:hint="default"/>
      <w:b/>
      <w:i w:val="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sz w:val="22"/>
      <w:szCs w:val="22"/>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hAnsi="Times New Roman" w:cs="Times New Roman"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i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Times New Roman" w:hint="default"/>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3z0">
    <w:name w:val="WW8Num33z0"/>
    <w:rPr>
      <w:rFonts w:eastAsia="Times New Roman" w:hint="default"/>
    </w:rPr>
  </w:style>
  <w:style w:type="character" w:customStyle="1" w:styleId="WW8Num34z0">
    <w:name w:val="WW8Num34z0"/>
    <w:rPr>
      <w:rFonts w:hint="default"/>
    </w:rPr>
  </w:style>
  <w:style w:type="character" w:customStyle="1" w:styleId="WW8Num35z0">
    <w:name w:val="WW8Num35z0"/>
    <w:rPr>
      <w:rFonts w:ascii="Times New Roman" w:eastAsia="Times New Roman" w:hAnsi="Times New Roman" w:cs="Times New Roman"/>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sz w:val="22"/>
      <w:szCs w:val="22"/>
    </w:rPr>
  </w:style>
  <w:style w:type="character" w:customStyle="1" w:styleId="WW8Num38z0">
    <w:name w:val="WW8Num38z0"/>
    <w:rPr>
      <w:rFonts w:hint="default"/>
      <w:b/>
      <w:i w:val="0"/>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Wingdings" w:hAnsi="Wingdings" w:cs="Wingdings" w:hint="default"/>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10">
    <w:name w:val="Основной шрифт абзаца1"/>
  </w:style>
  <w:style w:type="character" w:styleId="a3">
    <w:name w:val="page number"/>
    <w:basedOn w:val="10"/>
  </w:style>
  <w:style w:type="character" w:customStyle="1" w:styleId="FontStyle19">
    <w:name w:val="Font Style19"/>
    <w:rPr>
      <w:rFonts w:ascii="Sylfaen" w:hAnsi="Sylfaen" w:cs="Sylfaen"/>
      <w:sz w:val="24"/>
      <w:szCs w:val="24"/>
    </w:rPr>
  </w:style>
  <w:style w:type="character" w:customStyle="1" w:styleId="a4">
    <w:name w:val="Текст Знак"/>
    <w:rPr>
      <w:rFonts w:ascii="Courier New" w:hAnsi="Courier New" w:cs="Courier New"/>
    </w:rPr>
  </w:style>
  <w:style w:type="character" w:styleId="a5">
    <w:name w:val="Hyperlink"/>
    <w:rPr>
      <w:color w:val="0000FF"/>
      <w:u w:val="single"/>
    </w:rPr>
  </w:style>
  <w:style w:type="character" w:customStyle="1" w:styleId="FontStyle28">
    <w:name w:val="Font Style28"/>
    <w:rPr>
      <w:rFonts w:ascii="Times New Roman" w:hAnsi="Times New Roman" w:cs="Times New Roman"/>
      <w:sz w:val="26"/>
      <w:szCs w:val="26"/>
    </w:rPr>
  </w:style>
  <w:style w:type="character" w:customStyle="1" w:styleId="FontStyle13">
    <w:name w:val="Font Style13"/>
    <w:rPr>
      <w:rFonts w:ascii="Times New Roman" w:hAnsi="Times New Roman" w:cs="Times New Roman"/>
      <w:sz w:val="24"/>
      <w:szCs w:val="24"/>
    </w:rPr>
  </w:style>
  <w:style w:type="character" w:customStyle="1" w:styleId="a6">
    <w:name w:val="Основной текст Знак"/>
    <w:rPr>
      <w:sz w:val="24"/>
    </w:rPr>
  </w:style>
  <w:style w:type="character" w:customStyle="1" w:styleId="a7">
    <w:name w:val="Абзац списка Знак"/>
  </w:style>
  <w:style w:type="character" w:customStyle="1" w:styleId="FontStyle17">
    <w:name w:val="Font Style17"/>
    <w:rPr>
      <w:rFonts w:ascii="Sylfaen" w:hAnsi="Sylfaen" w:cs="Sylfaen"/>
      <w:b/>
      <w:bCs/>
      <w:sz w:val="24"/>
      <w:szCs w:val="24"/>
    </w:rPr>
  </w:style>
  <w:style w:type="character" w:customStyle="1" w:styleId="a8">
    <w:name w:val="Без интервала Знак"/>
    <w:rPr>
      <w:rFonts w:ascii="Calibri" w:hAnsi="Calibri" w:cs="Calibri"/>
      <w:sz w:val="22"/>
      <w:szCs w:val="22"/>
      <w:lang w:val="en-US" w:eastAsia="en-US" w:bidi="en-US"/>
    </w:rPr>
  </w:style>
  <w:style w:type="character" w:customStyle="1" w:styleId="FontStyle29">
    <w:name w:val="Font Style29"/>
    <w:rPr>
      <w:rFonts w:ascii="Times New Roman" w:hAnsi="Times New Roman" w:cs="Times New Roman"/>
      <w:sz w:val="26"/>
      <w:szCs w:val="26"/>
    </w:rPr>
  </w:style>
  <w:style w:type="character" w:customStyle="1" w:styleId="FontStyle22">
    <w:name w:val="Font Style22"/>
    <w:rPr>
      <w:rFonts w:ascii="Times New Roman" w:hAnsi="Times New Roman" w:cs="Times New Roman"/>
      <w:sz w:val="26"/>
      <w:szCs w:val="26"/>
    </w:rPr>
  </w:style>
  <w:style w:type="character" w:customStyle="1" w:styleId="FontStyle32">
    <w:name w:val="Font Style32"/>
    <w:rPr>
      <w:rFonts w:ascii="Times New Roman" w:hAnsi="Times New Roman" w:cs="Times New Roman"/>
      <w:sz w:val="26"/>
      <w:szCs w:val="26"/>
    </w:rPr>
  </w:style>
  <w:style w:type="character" w:customStyle="1" w:styleId="a9">
    <w:name w:val="Основной текст с отступом Знак"/>
    <w:rPr>
      <w:sz w:val="26"/>
    </w:rPr>
  </w:style>
  <w:style w:type="character" w:customStyle="1" w:styleId="aa">
    <w:name w:val="Текст выноски Знак"/>
    <w:rPr>
      <w:rFonts w:ascii="Segoe UI" w:hAnsi="Segoe UI" w:cs="Segoe UI"/>
      <w:sz w:val="18"/>
      <w:szCs w:val="18"/>
    </w:rPr>
  </w:style>
  <w:style w:type="character" w:customStyle="1" w:styleId="ConsPlusNormal">
    <w:name w:val="ConsPlusNormal Знак"/>
    <w:rPr>
      <w:rFonts w:ascii="Arial" w:hAnsi="Arial" w:cs="Arial"/>
      <w:lang w:val="ru-RU" w:eastAsia="ar-SA" w:bidi="ar-SA"/>
    </w:rPr>
  </w:style>
  <w:style w:type="character" w:customStyle="1" w:styleId="FontStyle27">
    <w:name w:val="Font Style27"/>
    <w:rPr>
      <w:rFonts w:ascii="Times New Roman" w:hAnsi="Times New Roman" w:cs="Times New Roman"/>
      <w:sz w:val="26"/>
      <w:szCs w:val="26"/>
    </w:rPr>
  </w:style>
  <w:style w:type="character" w:styleId="ab">
    <w:name w:val="FollowedHyperlink"/>
    <w:rPr>
      <w:color w:val="800080"/>
      <w:u w:val="single"/>
    </w:rPr>
  </w:style>
  <w:style w:type="paragraph" w:styleId="ac">
    <w:name w:val="Title"/>
    <w:basedOn w:val="a"/>
    <w:next w:val="ad"/>
    <w:pPr>
      <w:keepNext/>
      <w:spacing w:before="240" w:after="120"/>
    </w:pPr>
    <w:rPr>
      <w:rFonts w:ascii="Arial" w:eastAsia="Microsoft YaHei" w:hAnsi="Arial" w:cs="Arial"/>
      <w:sz w:val="28"/>
      <w:szCs w:val="28"/>
    </w:rPr>
  </w:style>
  <w:style w:type="paragraph" w:styleId="ad">
    <w:name w:val="Body Text"/>
    <w:basedOn w:val="a"/>
    <w:pPr>
      <w:jc w:val="both"/>
    </w:pPr>
    <w:rPr>
      <w:sz w:val="24"/>
      <w:lang w:val="x-none"/>
    </w:rPr>
  </w:style>
  <w:style w:type="paragraph" w:styleId="ae">
    <w:name w:val="List"/>
    <w:basedOn w:val="ad"/>
    <w:rPr>
      <w:rFonts w:cs="Arial"/>
    </w:rPr>
  </w:style>
  <w:style w:type="paragraph" w:customStyle="1" w:styleId="11">
    <w:name w:val="Название1"/>
    <w:basedOn w:val="a"/>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styleId="af">
    <w:name w:val="Body Text Indent"/>
    <w:basedOn w:val="a"/>
    <w:pPr>
      <w:ind w:left="2410" w:hanging="2410"/>
      <w:jc w:val="both"/>
    </w:pPr>
    <w:rPr>
      <w:sz w:val="26"/>
      <w:lang w:val="x-none"/>
    </w:rPr>
  </w:style>
  <w:style w:type="paragraph" w:customStyle="1" w:styleId="21">
    <w:name w:val="Основной текст с отступом 21"/>
    <w:basedOn w:val="a"/>
    <w:pPr>
      <w:ind w:left="1985" w:hanging="1985"/>
      <w:jc w:val="both"/>
    </w:pPr>
    <w:rPr>
      <w:sz w:val="26"/>
    </w:rPr>
  </w:style>
  <w:style w:type="paragraph" w:customStyle="1" w:styleId="31">
    <w:name w:val="Основной текст с отступом 31"/>
    <w:basedOn w:val="a"/>
    <w:pPr>
      <w:ind w:left="1985"/>
      <w:jc w:val="both"/>
    </w:pPr>
    <w:rPr>
      <w:sz w:val="26"/>
    </w:rPr>
  </w:style>
  <w:style w:type="paragraph" w:customStyle="1" w:styleId="210">
    <w:name w:val="Основной текст 21"/>
    <w:basedOn w:val="a"/>
    <w:rPr>
      <w:sz w:val="22"/>
    </w:rPr>
  </w:style>
  <w:style w:type="paragraph" w:styleId="af0">
    <w:name w:val="header"/>
    <w:basedOn w:val="a"/>
    <w:pPr>
      <w:tabs>
        <w:tab w:val="center" w:pos="4153"/>
        <w:tab w:val="right" w:pos="8306"/>
      </w:tabs>
    </w:pPr>
  </w:style>
  <w:style w:type="paragraph" w:styleId="af1">
    <w:name w:val="footer"/>
    <w:basedOn w:val="a"/>
    <w:pPr>
      <w:tabs>
        <w:tab w:val="center" w:pos="4153"/>
        <w:tab w:val="right" w:pos="8306"/>
      </w:tabs>
    </w:pPr>
  </w:style>
  <w:style w:type="paragraph" w:customStyle="1" w:styleId="ConsTitle">
    <w:name w:val="ConsTitle"/>
    <w:pPr>
      <w:suppressAutoHyphens/>
      <w:autoSpaceDE w:val="0"/>
    </w:pPr>
    <w:rPr>
      <w:rFonts w:ascii="Arial" w:hAnsi="Arial" w:cs="Arial"/>
      <w:b/>
      <w:bCs/>
      <w:lang w:eastAsia="ar-SA"/>
    </w:rPr>
  </w:style>
  <w:style w:type="paragraph" w:customStyle="1" w:styleId="af2">
    <w:name w:val="Знак Знак Знак"/>
    <w:basedOn w:val="a"/>
    <w:pPr>
      <w:spacing w:before="100" w:after="100"/>
      <w:jc w:val="both"/>
    </w:pPr>
    <w:rPr>
      <w:rFonts w:ascii="Tahoma" w:hAnsi="Tahoma" w:cs="Tahoma"/>
      <w:lang w:val="en-US"/>
    </w:rPr>
  </w:style>
  <w:style w:type="paragraph" w:customStyle="1" w:styleId="af3">
    <w:name w:val="Заголовок статьи"/>
    <w:basedOn w:val="a"/>
    <w:next w:val="a"/>
    <w:pPr>
      <w:autoSpaceDE w:val="0"/>
      <w:ind w:left="1612" w:hanging="892"/>
      <w:jc w:val="both"/>
    </w:pPr>
    <w:rPr>
      <w:rFonts w:ascii="Arial" w:hAnsi="Arial" w:cs="Arial"/>
      <w:sz w:val="24"/>
      <w:szCs w:val="24"/>
    </w:rPr>
  </w:style>
  <w:style w:type="paragraph" w:customStyle="1" w:styleId="ConsPlusNormal0">
    <w:name w:val="ConsPlusNormal"/>
    <w:pPr>
      <w:widowControl w:val="0"/>
      <w:suppressAutoHyphens/>
      <w:autoSpaceDE w:val="0"/>
      <w:ind w:firstLine="720"/>
    </w:pPr>
    <w:rPr>
      <w:rFonts w:ascii="Arial" w:hAnsi="Arial" w:cs="Arial"/>
      <w:lang w:eastAsia="ar-SA"/>
    </w:rPr>
  </w:style>
  <w:style w:type="paragraph" w:customStyle="1" w:styleId="Style3">
    <w:name w:val="Style3"/>
    <w:basedOn w:val="a"/>
    <w:pPr>
      <w:widowControl w:val="0"/>
      <w:autoSpaceDE w:val="0"/>
      <w:spacing w:line="325" w:lineRule="exact"/>
      <w:ind w:firstLine="685"/>
      <w:jc w:val="both"/>
    </w:pPr>
    <w:rPr>
      <w:rFonts w:ascii="Sylfaen" w:hAnsi="Sylfaen" w:cs="Sylfaen"/>
      <w:sz w:val="24"/>
      <w:szCs w:val="24"/>
    </w:rPr>
  </w:style>
  <w:style w:type="paragraph" w:customStyle="1" w:styleId="13">
    <w:name w:val="Текст1"/>
    <w:basedOn w:val="a"/>
    <w:rPr>
      <w:rFonts w:ascii="Courier New" w:hAnsi="Courier New" w:cs="Courier New"/>
      <w:lang w:val="x-none"/>
    </w:rPr>
  </w:style>
  <w:style w:type="paragraph" w:customStyle="1" w:styleId="Style21">
    <w:name w:val="Style21"/>
    <w:basedOn w:val="a"/>
    <w:pPr>
      <w:widowControl w:val="0"/>
      <w:autoSpaceDE w:val="0"/>
      <w:spacing w:line="370" w:lineRule="exact"/>
      <w:ind w:firstLine="734"/>
      <w:jc w:val="both"/>
    </w:pPr>
    <w:rPr>
      <w:sz w:val="24"/>
      <w:szCs w:val="24"/>
    </w:rPr>
  </w:style>
  <w:style w:type="paragraph" w:styleId="af4">
    <w:name w:val="List Paragraph"/>
    <w:basedOn w:val="a"/>
    <w:uiPriority w:val="34"/>
    <w:qFormat/>
    <w:pPr>
      <w:overflowPunct w:val="0"/>
      <w:autoSpaceDE w:val="0"/>
      <w:ind w:left="720"/>
      <w:textAlignment w:val="baseline"/>
    </w:pPr>
  </w:style>
  <w:style w:type="paragraph" w:customStyle="1" w:styleId="Style1">
    <w:name w:val="Style1"/>
    <w:basedOn w:val="a"/>
    <w:pPr>
      <w:widowControl w:val="0"/>
      <w:autoSpaceDE w:val="0"/>
    </w:pPr>
    <w:rPr>
      <w:sz w:val="24"/>
      <w:szCs w:val="24"/>
    </w:rPr>
  </w:style>
  <w:style w:type="paragraph" w:customStyle="1" w:styleId="Style2">
    <w:name w:val="Style2"/>
    <w:basedOn w:val="a"/>
    <w:pPr>
      <w:widowControl w:val="0"/>
      <w:autoSpaceDE w:val="0"/>
    </w:pPr>
    <w:rPr>
      <w:sz w:val="24"/>
      <w:szCs w:val="24"/>
    </w:rPr>
  </w:style>
  <w:style w:type="paragraph" w:customStyle="1" w:styleId="Style4">
    <w:name w:val="Style4"/>
    <w:basedOn w:val="a"/>
    <w:pPr>
      <w:widowControl w:val="0"/>
      <w:autoSpaceDE w:val="0"/>
    </w:pPr>
    <w:rPr>
      <w:sz w:val="24"/>
      <w:szCs w:val="24"/>
    </w:rPr>
  </w:style>
  <w:style w:type="paragraph" w:customStyle="1" w:styleId="af5">
    <w:name w:val="Обычный полуторный маркированый"/>
    <w:basedOn w:val="a"/>
    <w:pPr>
      <w:numPr>
        <w:numId w:val="8"/>
      </w:numPr>
      <w:jc w:val="both"/>
    </w:pPr>
    <w:rPr>
      <w:sz w:val="24"/>
      <w:szCs w:val="24"/>
    </w:rPr>
  </w:style>
  <w:style w:type="paragraph" w:customStyle="1" w:styleId="af6">
    <w:name w:val="Стиль"/>
    <w:pPr>
      <w:widowControl w:val="0"/>
      <w:suppressAutoHyphens/>
      <w:autoSpaceDE w:val="0"/>
    </w:pPr>
    <w:rPr>
      <w:sz w:val="24"/>
      <w:szCs w:val="24"/>
      <w:lang w:eastAsia="ar-SA"/>
    </w:rPr>
  </w:style>
  <w:style w:type="paragraph" w:customStyle="1" w:styleId="Style11">
    <w:name w:val="Style11"/>
    <w:basedOn w:val="a"/>
    <w:pPr>
      <w:widowControl w:val="0"/>
      <w:autoSpaceDE w:val="0"/>
      <w:spacing w:line="322" w:lineRule="exact"/>
      <w:ind w:firstLine="697"/>
      <w:jc w:val="both"/>
    </w:pPr>
    <w:rPr>
      <w:rFonts w:ascii="Sylfaen" w:hAnsi="Sylfaen" w:cs="Sylfaen"/>
      <w:sz w:val="24"/>
      <w:szCs w:val="24"/>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7">
    <w:name w:val="Прижатый влево"/>
    <w:basedOn w:val="a"/>
    <w:next w:val="a"/>
    <w:pPr>
      <w:autoSpaceDE w:val="0"/>
    </w:pPr>
    <w:rPr>
      <w:rFonts w:ascii="Arial" w:hAnsi="Arial" w:cs="Arial"/>
      <w:sz w:val="24"/>
      <w:szCs w:val="24"/>
    </w:rPr>
  </w:style>
  <w:style w:type="paragraph" w:styleId="af8">
    <w:name w:val="No Spacing"/>
    <w:qFormat/>
    <w:pPr>
      <w:suppressAutoHyphens/>
    </w:pPr>
    <w:rPr>
      <w:rFonts w:ascii="Calibri" w:hAnsi="Calibri" w:cs="Calibri"/>
      <w:sz w:val="22"/>
      <w:szCs w:val="22"/>
      <w:lang w:val="en-US" w:eastAsia="en-US" w:bidi="en-US"/>
    </w:rPr>
  </w:style>
  <w:style w:type="paragraph" w:styleId="af9">
    <w:name w:val="Balloon Text"/>
    <w:basedOn w:val="a"/>
    <w:rPr>
      <w:rFonts w:ascii="Segoe UI" w:hAnsi="Segoe UI" w:cs="Segoe UI"/>
      <w:sz w:val="18"/>
      <w:szCs w:val="18"/>
      <w:lang w:val="x-none"/>
    </w:rPr>
  </w:style>
  <w:style w:type="paragraph" w:customStyle="1" w:styleId="ListParagraph">
    <w:name w:val="List Paragraph"/>
    <w:basedOn w:val="a"/>
    <w:pPr>
      <w:overflowPunct w:val="0"/>
      <w:autoSpaceDE w:val="0"/>
      <w:ind w:left="720"/>
      <w:textAlignment w:val="baseline"/>
    </w:p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986FF4193F72AA2C65C73471735F7FEBBD8DEC2B2B9C2087C662C7Aq8aBH" TargetMode="External"/><Relationship Id="rId18" Type="http://schemas.openxmlformats.org/officeDocument/2006/relationships/hyperlink" Target="consultantplus://offline/ref=0A11FFF90F54E72FB840FE9E8E61BFE49C5017A881032808EB76D4725605CEC45E8C8F9F33393AA771v2A" TargetMode="External"/><Relationship Id="rId26" Type="http://schemas.openxmlformats.org/officeDocument/2006/relationships/hyperlink" Target="consultantplus://offline/ref=3AB02919702B0695855B2C51D36D1EC67BB5DF9AEE010A0F9E0B53C587484DE619C958BD21E958738612EA7F84E2D8066CC08B077703c2G" TargetMode="External"/><Relationship Id="rId39" Type="http://schemas.openxmlformats.org/officeDocument/2006/relationships/hyperlink" Target="https://login.consultant.ru/link/?req=doc&amp;demo=2&amp;base=LAW&amp;n=377857&amp;date=10.10.2021" TargetMode="External"/><Relationship Id="rId21" Type="http://schemas.openxmlformats.org/officeDocument/2006/relationships/hyperlink" Target="consultantplus://offline/ref=0A11FFF90F54E72FB840FE9E8E61BFE49F5B1AA780022808EB76D4725670v5A" TargetMode="External"/><Relationship Id="rId34" Type="http://schemas.openxmlformats.org/officeDocument/2006/relationships/hyperlink" Target="consultantplus://offline/ref=0A11FFF90F54E72FB840FE9E8E61BFE49F591CA881042808EB76D4725670v5A" TargetMode="External"/><Relationship Id="rId42" Type="http://schemas.openxmlformats.org/officeDocument/2006/relationships/hyperlink" Target="consultantplus://offline/ref=22E665F7FBFC55B3F22085863A94A9B44FC2FED27F957CE3001E991D9BR0A6B" TargetMode="External"/><Relationship Id="rId47" Type="http://schemas.openxmlformats.org/officeDocument/2006/relationships/hyperlink" Target="consultantplus://offline/ref=0A11FFF90F54E72FB840FE9E8E61BFE49F5B1AA780022808EB76D4725670v5A" TargetMode="External"/><Relationship Id="rId50" Type="http://schemas.openxmlformats.org/officeDocument/2006/relationships/hyperlink" Target="consultantplus://offline/ref=5AA71DD9A4650119B856212598351EA5FA6766C833774478177A26FBA9CE11ACE5A6781E795BF33D3C45AB064631DDD510ACA5BFA5018B02U738A" TargetMode="External"/><Relationship Id="rId55" Type="http://schemas.openxmlformats.org/officeDocument/2006/relationships/hyperlink" Target="consultantplus://offline/ref=7152D4D2B01FAB5C98275DECF98E2D6AD5E22045146802B79A301ECACF0913BCDDCBE1BE4B3C78EA08BEE501dAECW" TargetMode="External"/><Relationship Id="rId63" Type="http://schemas.openxmlformats.org/officeDocument/2006/relationships/hyperlink" Target="consultantplus://offline/ref=A761CE897D3D3870BF073693369676A1545545D4120D3D003708CE9A24220D45D318AAD2E130ADF10B117E2B9400195D1757B786737C2935O3O6X" TargetMode="External"/><Relationship Id="rId68" Type="http://schemas.openxmlformats.org/officeDocument/2006/relationships/hyperlink" Target="consultantplus://offline/ref=A761CE897D3D3870BF073693369676A1555542D2140D3D003708CE9A24220D45D318AAD2E130AEF10B117E2B9400195D1757B786737C2935O3O6X" TargetMode="External"/><Relationship Id="rId76" Type="http://schemas.openxmlformats.org/officeDocument/2006/relationships/hyperlink" Target="consultantplus://offline/ref=F00B19B04679587DBFEAB449716BF2D629E69E74D0F6C44AD6D3E43A07864A9F9DE77921A54CDBB674mFW" TargetMode="External"/><Relationship Id="rId84"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consultantplus://offline/ref=A761CE897D3D3870BF073693369676A1575C47D3100A3D003708CE9A24220D45D318AAD2E130AEF10B117E2B9400195D1757B786737C2935O3O6X" TargetMode="External"/><Relationship Id="rId2" Type="http://schemas.openxmlformats.org/officeDocument/2006/relationships/styles" Target="styles.xml"/><Relationship Id="rId16" Type="http://schemas.openxmlformats.org/officeDocument/2006/relationships/hyperlink" Target="consultantplus://offline/ref=0A11FFF90F54E72FB840FE9E8E61BFE49C5017A881032808EB76D4725605CEC45E8C8F9F33393BA171v0A" TargetMode="External"/><Relationship Id="rId29" Type="http://schemas.openxmlformats.org/officeDocument/2006/relationships/hyperlink" Target="consultantplus://offline/ref=952E9F0C565446BDDFA68D463477ADEE9559A7EE623010F6760A75AA33E1BE44C678E8F1A14C608DD66523B27EB5EAB" TargetMode="External"/><Relationship Id="rId11" Type="http://schemas.openxmlformats.org/officeDocument/2006/relationships/footer" Target="footer3.xml"/><Relationship Id="rId24" Type="http://schemas.openxmlformats.org/officeDocument/2006/relationships/hyperlink" Target="consultantplus://offline/ref=3AB02919702B0695855B2C51D36D1EC67BB5DF9AEE010A0F9E0B53C587484DE619C958BD21E958738612EA7F84E2D8066CC08B077703c2G" TargetMode="External"/><Relationship Id="rId32" Type="http://schemas.openxmlformats.org/officeDocument/2006/relationships/hyperlink" Target="consultantplus://offline/ref=0A11FFF90F54E72FB840FE9E8E61BFE49F5B1AA780022808EB76D4725670v5A" TargetMode="External"/><Relationship Id="rId37" Type="http://schemas.openxmlformats.org/officeDocument/2006/relationships/hyperlink" Target="https://login.consultant.ru/link/?req=doc&amp;demo=2&amp;base=LAW&amp;n=377857&amp;date=10.10.2021" TargetMode="External"/><Relationship Id="rId40" Type="http://schemas.openxmlformats.org/officeDocument/2006/relationships/hyperlink" Target="https://login.consultant.ru/link/?req=doc&amp;demo=2&amp;base=LAW&amp;n=377857&amp;date=10.10.2021" TargetMode="External"/><Relationship Id="rId45" Type="http://schemas.openxmlformats.org/officeDocument/2006/relationships/hyperlink" Target="consultantplus://offline/ref=6238F43183ED393B54422113B065222959F71CDB8B2B75DB0ACF4BD022B6u3A" TargetMode="External"/><Relationship Id="rId53" Type="http://schemas.openxmlformats.org/officeDocument/2006/relationships/hyperlink" Target="consultantplus://offline/ref=4DC78F1DD87B7CB519FF6D5598336F9B949373FB0472F278DCB8C2j64FD" TargetMode="External"/><Relationship Id="rId58" Type="http://schemas.openxmlformats.org/officeDocument/2006/relationships/hyperlink" Target="consultantplus://offline/ref=7152D4D2B01FAB5C98275DECF98E2D6AD5E72F4C1D6802B79A301ECACF0913AEDD93EDBE4D207FE41DE8B447F82F41248455B29CE2042Ed7EFW" TargetMode="External"/><Relationship Id="rId66" Type="http://schemas.openxmlformats.org/officeDocument/2006/relationships/hyperlink" Target="consultantplus://offline/ref=A761CE897D3D3870BF073693369676A1555044DC1A0D3D003708CE9A24220D45D318AAD2E132A7F009117E2B9400195D1757B786737C2935O3O6X" TargetMode="External"/><Relationship Id="rId74" Type="http://schemas.openxmlformats.org/officeDocument/2006/relationships/hyperlink" Target="consultantplus://offline/ref=A761CE897D3D3870BF073693369676A1555243D5160D3D003708CE9A24220D45D318AAD2E130A9F50C117E2B9400195D1757B786737C2935O3O6X" TargetMode="External"/><Relationship Id="rId79" Type="http://schemas.openxmlformats.org/officeDocument/2006/relationships/header" Target="header4.xml"/><Relationship Id="rId5" Type="http://schemas.openxmlformats.org/officeDocument/2006/relationships/footnotes" Target="footnotes.xml"/><Relationship Id="rId61" Type="http://schemas.openxmlformats.org/officeDocument/2006/relationships/hyperlink" Target="consultantplus://offline/ref=7152D4D2B01FAB5C98275DECF98E2D6ADFE92A4816665FBD926912C8C8064CB9DADAE1BC492073B947F8B00EAD245F229D4BB782E2d0E5W" TargetMode="External"/><Relationship Id="rId82" Type="http://schemas.openxmlformats.org/officeDocument/2006/relationships/header" Target="header5.xml"/><Relationship Id="rId19" Type="http://schemas.openxmlformats.org/officeDocument/2006/relationships/hyperlink" Target="consultantplus://offline/ref=6238F43183ED393B54422113B065222959F91DD18A2275DB0ACF4BD022B6u3A"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0A11FFF90F54E72FB840FE9E8E61BFE49C5E16AE80002808EB76D4725670v5A" TargetMode="External"/><Relationship Id="rId22" Type="http://schemas.openxmlformats.org/officeDocument/2006/relationships/hyperlink" Target="consultantplus://offline/ref=0A11FFF90F54E72FB840FE9E8E61BFE49F591CA881042808EB76D4725670v5A" TargetMode="External"/><Relationship Id="rId27" Type="http://schemas.openxmlformats.org/officeDocument/2006/relationships/hyperlink" Target="consultantplus://offline/ref=3AB02919702B0695855B2C51D36D1EC67BB5DF9AEE010A0F9E0B53C587484DE619C958BE22ED502FD15DEB23C0B6CB076FC088056B31523003cCG" TargetMode="External"/><Relationship Id="rId30" Type="http://schemas.openxmlformats.org/officeDocument/2006/relationships/hyperlink" Target="consultantplus://offline/ref=0A11FFF90F54E72FB840FE9E8E61BFE49C5E16AE80002808EB76D4725670v5A" TargetMode="External"/><Relationship Id="rId35" Type="http://schemas.openxmlformats.org/officeDocument/2006/relationships/hyperlink" Target="consultantplus://offline/ref=0A11FFF90F54E72FB840FE9E8E61BFE49F5A16A988062808EB76D4725670v5A" TargetMode="External"/><Relationship Id="rId43" Type="http://schemas.openxmlformats.org/officeDocument/2006/relationships/hyperlink" Target="consultantplus://offline/ref=0A11FFF90F54E72FB840FE9E8E61BFE49C5E16AE80002808EB76D4725670v5A" TargetMode="External"/><Relationship Id="rId48" Type="http://schemas.openxmlformats.org/officeDocument/2006/relationships/hyperlink" Target="consultantplus://offline/ref=0A11FFF90F54E72FB840FE9E8E61BFE49F591CA881042808EB76D4725670v5A" TargetMode="External"/><Relationship Id="rId56" Type="http://schemas.openxmlformats.org/officeDocument/2006/relationships/hyperlink" Target="consultantplus://offline/ref=7152D4D2B01FAB5C98275DECF98E2D6AD5E72F4C1D6802B79A301ECACF0913AEDD93EDBE4D2279EF1DE8B447F82F41248455B29CE2042Ed7EFW" TargetMode="External"/><Relationship Id="rId64" Type="http://schemas.openxmlformats.org/officeDocument/2006/relationships/hyperlink" Target="consultantplus://offline/ref=A761CE897D3D3870BF073693369676A1555241D71A0D3D003708CE9A24220D45D318AAD2E130AEF002117E2B9400195D1757B786737C2935O3O6X" TargetMode="External"/><Relationship Id="rId69" Type="http://schemas.openxmlformats.org/officeDocument/2006/relationships/hyperlink" Target="consultantplus://offline/ref=A761CE897D3D3870BF073693369676A1555542D2140D3D003708CE9A24220D45D318AAD5EA64FFB45F172B7ECE5515421149B5O8O6X" TargetMode="External"/><Relationship Id="rId77" Type="http://schemas.openxmlformats.org/officeDocument/2006/relationships/hyperlink" Target="consultantplus://offline/ref=6EDA4979E525AE2E0982DB1CF67F14C56FC73810F999A4CAC158C025928518456016BEC68EFEEF1CKAQEB" TargetMode="External"/><Relationship Id="rId8" Type="http://schemas.openxmlformats.org/officeDocument/2006/relationships/footer" Target="footer1.xml"/><Relationship Id="rId51" Type="http://schemas.openxmlformats.org/officeDocument/2006/relationships/hyperlink" Target="https://login.consultant.ru/link/?req=doc&amp;demo=2&amp;base=LAW&amp;n=377857&amp;date=10.10.2021" TargetMode="External"/><Relationship Id="rId72" Type="http://schemas.openxmlformats.org/officeDocument/2006/relationships/hyperlink" Target="consultantplus://offline/ref=A761CE897D3D3870BF073693369676A1575447D31A0D3D003708CE9A24220D45D318AAD2E130AEF00D117E2B9400195D1757B786737C2935O3O6X" TargetMode="External"/><Relationship Id="rId80" Type="http://schemas.openxmlformats.org/officeDocument/2006/relationships/footer" Target="footer4.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89E77AA5689ABD5B37367FA2140C5CC8D07F9B6303BDAD50C1C8868D47072BBB55E3E92C4F5CE52E114984A4EW9p3E" TargetMode="External"/><Relationship Id="rId17" Type="http://schemas.openxmlformats.org/officeDocument/2006/relationships/hyperlink" Target="consultantplus://offline/ref=0A11FFF90F54E72FB840FE9E8E61BFE49C5017A881032808EB76D4725605CEC45E8C8F9F333938A471vEA" TargetMode="External"/><Relationship Id="rId25" Type="http://schemas.openxmlformats.org/officeDocument/2006/relationships/hyperlink" Target="consultantplus://offline/ref=3AB02919702B0695855B2C51D36D1EC67BB5DF9AEE010A0F9E0B53C587484DE619C958BE22ED502FD15DEB23C0B6CB076FC088056B31523003cCG" TargetMode="External"/><Relationship Id="rId33" Type="http://schemas.openxmlformats.org/officeDocument/2006/relationships/hyperlink" Target="consultantplus://offline/ref=0A11FFF90F54E72FB840FE9E8E61BFE49F5B1AA780022808EB76D4725670v5A" TargetMode="External"/><Relationship Id="rId38" Type="http://schemas.openxmlformats.org/officeDocument/2006/relationships/hyperlink" Target="consultantplus://offline/ref=5AA71DD9A4650119B856212598351EA5FA6766C833774478177A26FBA9CE11ACE5A6781E795BF33D3C45AB064631DDD510ACA5BFA5018B02U738A" TargetMode="External"/><Relationship Id="rId46" Type="http://schemas.openxmlformats.org/officeDocument/2006/relationships/hyperlink" Target="consultantplus://offline/ref=0A11FFF90F54E72FB840FE9E8E61BFE49F5B1AA780022808EB76D4725670v5A" TargetMode="External"/><Relationship Id="rId59" Type="http://schemas.openxmlformats.org/officeDocument/2006/relationships/hyperlink" Target="consultantplus://offline/ref=7152D4D2B01FAB5C98275DECF98E2D6ADFE92C4D17605FBD926912C8C8064CB9DADAE1BF4C292CBC52E9E803AB3C41258457B580dEE1W" TargetMode="External"/><Relationship Id="rId67" Type="http://schemas.openxmlformats.org/officeDocument/2006/relationships/hyperlink" Target="consultantplus://offline/ref=A761CE897D3D3870BF073693369676A1575C47D3100A3D003708CE9A24220D45D318AAD2E130AEF10B117E2B9400195D1757B786737C2935O3O6X" TargetMode="External"/><Relationship Id="rId20" Type="http://schemas.openxmlformats.org/officeDocument/2006/relationships/hyperlink" Target="consultantplus://offline/ref=0A11FFF90F54E72FB840FE9E8E61BFE49F5B1AA780022808EB76D4725670v5A" TargetMode="External"/><Relationship Id="rId41" Type="http://schemas.openxmlformats.org/officeDocument/2006/relationships/hyperlink" Target="https://login.consultant.ru/link/?req=doc&amp;demo=2&amp;base=LAW&amp;n=377857&amp;date=10.10.2021" TargetMode="External"/><Relationship Id="rId54" Type="http://schemas.openxmlformats.org/officeDocument/2006/relationships/hyperlink" Target="https://gossluzhba.gov.ru/self-assessment" TargetMode="External"/><Relationship Id="rId62" Type="http://schemas.openxmlformats.org/officeDocument/2006/relationships/hyperlink" Target="consultantplus://offline/ref=7152D4D2B01FAB5C98275DECF98E2D6ADFE92A4816665FBD926912C8C8064CB9DADAE1BF4D227FE810B7B152E9774C229C4BB585FE062C7Cd1E1W" TargetMode="External"/><Relationship Id="rId70" Type="http://schemas.openxmlformats.org/officeDocument/2006/relationships/hyperlink" Target="consultantplus://offline/ref=A761CE897D3D3870BF073693369676A1555044DC1A0D3D003708CE9A24220D45D318AAD2E132ADF50D117E2B9400195D1757B786737C2935O3O6X" TargetMode="External"/><Relationship Id="rId75" Type="http://schemas.openxmlformats.org/officeDocument/2006/relationships/hyperlink" Target="consultantplus://offline/ref=F00B19B04679587DBFEAB449716BF2D629E19073D5F0C44AD6D3E43A0778m6W" TargetMode="External"/><Relationship Id="rId83"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A11FFF90F54E72FB840FE9E8E61BFE49C5017A881032808EB76D4725605CEC45E8C8F9F33393BA171v5A" TargetMode="External"/><Relationship Id="rId23" Type="http://schemas.openxmlformats.org/officeDocument/2006/relationships/hyperlink" Target="consultantplus://offline/ref=0A11FFF90F54E72FB840FE9E8E61BFE49F5A16A988062808EB76D4725670v5A" TargetMode="External"/><Relationship Id="rId28" Type="http://schemas.openxmlformats.org/officeDocument/2006/relationships/hyperlink" Target="consultantplus://offline/ref=3AB02919702B0695855B2C51D36D1EC67BB5DF9AEE010A0F9E0B53C587484DE619C958BE22ED532FD45DEB23C0B6CB076FC088056B31523003cCG" TargetMode="External"/><Relationship Id="rId36" Type="http://schemas.openxmlformats.org/officeDocument/2006/relationships/hyperlink" Target="consultantplus://offline/ref=5AA71DD9A4650119B856212598351EA5FA6766C833774478177A26FBA9CE11ACE5A6781E795BF33D3C45AB064631DDD510ACA5BFA5018B02U738A" TargetMode="External"/><Relationship Id="rId49" Type="http://schemas.openxmlformats.org/officeDocument/2006/relationships/hyperlink" Target="consultantplus://offline/ref=0A11FFF90F54E72FB840FE9E8E61BFE49F5A16A988062808EB76D4725670v5A" TargetMode="External"/><Relationship Id="rId57" Type="http://schemas.openxmlformats.org/officeDocument/2006/relationships/hyperlink" Target="consultantplus://offline/ref=7152D4D2B01FAB5C98275DECF98E2D6AD5E72F4C1D6802B79A301ECACF0913AEDD93EDBE4D207EE91DE8B447F82F41248455B29CE2042Ed7EFW" TargetMode="External"/><Relationship Id="rId10" Type="http://schemas.openxmlformats.org/officeDocument/2006/relationships/header" Target="header2.xml"/><Relationship Id="rId31" Type="http://schemas.openxmlformats.org/officeDocument/2006/relationships/hyperlink" Target="consultantplus://offline/ref=6238F43183ED393B54422113B065222959F71CDB8B2B75DB0ACF4BD022B6u3A" TargetMode="External"/><Relationship Id="rId44" Type="http://schemas.openxmlformats.org/officeDocument/2006/relationships/hyperlink" Target="consultantplus://offline/ref=6238F43183ED393B54422113B065222959F91DD18A2275DB0ACF4BD022B6u3A" TargetMode="External"/><Relationship Id="rId52" Type="http://schemas.openxmlformats.org/officeDocument/2006/relationships/hyperlink" Target="consultantplus://offline/ref=7542DFB3B9717998A52505EA10E047EB104B8C450F36DF2C3747FC99E591C373452D3E6941D7A9H3B1F" TargetMode="External"/><Relationship Id="rId60" Type="http://schemas.openxmlformats.org/officeDocument/2006/relationships/hyperlink" Target="consultantplus://offline/ref=7152D4D2B01FAB5C98275DECF98E2D6ADFE4214513655FBD926912C8C8064CB9C8DAB9B34D2466ED11A2E703AFd2E3W" TargetMode="External"/><Relationship Id="rId65" Type="http://schemas.openxmlformats.org/officeDocument/2006/relationships/hyperlink" Target="consultantplus://offline/ref=A761CE897D3D3870BF073693369676A1555243D5160D3D003708CE9A24220D45D318AAD2E130AFF208117E2B9400195D1757B786737C2935O3O6X" TargetMode="External"/><Relationship Id="rId73" Type="http://schemas.openxmlformats.org/officeDocument/2006/relationships/hyperlink" Target="consultantplus://offline/ref=A761CE897D3D3870BF073693369676A1555641D714073D003708CE9A24220D45C118F2DEE034B0F00B04287AD2O5O4X" TargetMode="External"/><Relationship Id="rId78" Type="http://schemas.openxmlformats.org/officeDocument/2006/relationships/header" Target="header3.xml"/><Relationship Id="rId8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47461</Words>
  <Characters>270532</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О надбавке за квалификационный разряд                                               ОК,бухг</vt:lpstr>
    </vt:vector>
  </TitlesOfParts>
  <Company/>
  <LinksUpToDate>false</LinksUpToDate>
  <CharactersWithSpaces>317359</CharactersWithSpaces>
  <SharedDoc>false</SharedDoc>
  <HLinks>
    <vt:vector size="414" baseType="variant">
      <vt:variant>
        <vt:i4>3276896</vt:i4>
      </vt:variant>
      <vt:variant>
        <vt:i4>204</vt:i4>
      </vt:variant>
      <vt:variant>
        <vt:i4>0</vt:i4>
      </vt:variant>
      <vt:variant>
        <vt:i4>5</vt:i4>
      </vt:variant>
      <vt:variant>
        <vt:lpwstr>consultantplus://offline/ref=6EDA4979E525AE2E0982DB1CF67F14C56FC73810F999A4CAC158C025928518456016BEC68EFEEF1CKAQEB</vt:lpwstr>
      </vt:variant>
      <vt:variant>
        <vt:lpwstr/>
      </vt:variant>
      <vt:variant>
        <vt:i4>6946916</vt:i4>
      </vt:variant>
      <vt:variant>
        <vt:i4>201</vt:i4>
      </vt:variant>
      <vt:variant>
        <vt:i4>0</vt:i4>
      </vt:variant>
      <vt:variant>
        <vt:i4>5</vt:i4>
      </vt:variant>
      <vt:variant>
        <vt:lpwstr>consultantplus://offline/ref=F00B19B04679587DBFEAB449716BF2D629E69E74D0F6C44AD6D3E43A07864A9F9DE77921A54CDBB674mFW</vt:lpwstr>
      </vt:variant>
      <vt:variant>
        <vt:lpwstr/>
      </vt:variant>
      <vt:variant>
        <vt:i4>5570566</vt:i4>
      </vt:variant>
      <vt:variant>
        <vt:i4>198</vt:i4>
      </vt:variant>
      <vt:variant>
        <vt:i4>0</vt:i4>
      </vt:variant>
      <vt:variant>
        <vt:i4>5</vt:i4>
      </vt:variant>
      <vt:variant>
        <vt:lpwstr>consultantplus://offline/ref=F00B19B04679587DBFEAB449716BF2D629E19073D5F0C44AD6D3E43A0778m6W</vt:lpwstr>
      </vt:variant>
      <vt:variant>
        <vt:lpwstr/>
      </vt:variant>
      <vt:variant>
        <vt:i4>7077946</vt:i4>
      </vt:variant>
      <vt:variant>
        <vt:i4>195</vt:i4>
      </vt:variant>
      <vt:variant>
        <vt:i4>0</vt:i4>
      </vt:variant>
      <vt:variant>
        <vt:i4>5</vt:i4>
      </vt:variant>
      <vt:variant>
        <vt:lpwstr>consultantplus://offline/ref=A761CE897D3D3870BF073693369676A1555243D5160D3D003708CE9A24220D45D318AAD2E130A9F50C117E2B9400195D1757B786737C2935O3O6X</vt:lpwstr>
      </vt:variant>
      <vt:variant>
        <vt:lpwstr/>
      </vt:variant>
      <vt:variant>
        <vt:i4>5767176</vt:i4>
      </vt:variant>
      <vt:variant>
        <vt:i4>192</vt:i4>
      </vt:variant>
      <vt:variant>
        <vt:i4>0</vt:i4>
      </vt:variant>
      <vt:variant>
        <vt:i4>5</vt:i4>
      </vt:variant>
      <vt:variant>
        <vt:lpwstr>consultantplus://offline/ref=A761CE897D3D3870BF073693369676A1555641D714073D003708CE9A24220D45C118F2DEE034B0F00B04287AD2O5O4X</vt:lpwstr>
      </vt:variant>
      <vt:variant>
        <vt:lpwstr/>
      </vt:variant>
      <vt:variant>
        <vt:i4>7077941</vt:i4>
      </vt:variant>
      <vt:variant>
        <vt:i4>189</vt:i4>
      </vt:variant>
      <vt:variant>
        <vt:i4>0</vt:i4>
      </vt:variant>
      <vt:variant>
        <vt:i4>5</vt:i4>
      </vt:variant>
      <vt:variant>
        <vt:lpwstr>consultantplus://offline/ref=A761CE897D3D3870BF073693369676A1575447D31A0D3D003708CE9A24220D45D318AAD2E130AEF00D117E2B9400195D1757B786737C2935O3O6X</vt:lpwstr>
      </vt:variant>
      <vt:variant>
        <vt:lpwstr/>
      </vt:variant>
      <vt:variant>
        <vt:i4>7077937</vt:i4>
      </vt:variant>
      <vt:variant>
        <vt:i4>186</vt:i4>
      </vt:variant>
      <vt:variant>
        <vt:i4>0</vt:i4>
      </vt:variant>
      <vt:variant>
        <vt:i4>5</vt:i4>
      </vt:variant>
      <vt:variant>
        <vt:lpwstr>consultantplus://offline/ref=A761CE897D3D3870BF073693369676A1575C47D3100A3D003708CE9A24220D45D318AAD2E130AEF10B117E2B9400195D1757B786737C2935O3O6X</vt:lpwstr>
      </vt:variant>
      <vt:variant>
        <vt:lpwstr/>
      </vt:variant>
      <vt:variant>
        <vt:i4>7077990</vt:i4>
      </vt:variant>
      <vt:variant>
        <vt:i4>183</vt:i4>
      </vt:variant>
      <vt:variant>
        <vt:i4>0</vt:i4>
      </vt:variant>
      <vt:variant>
        <vt:i4>5</vt:i4>
      </vt:variant>
      <vt:variant>
        <vt:lpwstr>consultantplus://offline/ref=A761CE897D3D3870BF073693369676A1555044DC1A0D3D003708CE9A24220D45D318AAD2E132ADF50D117E2B9400195D1757B786737C2935O3O6X</vt:lpwstr>
      </vt:variant>
      <vt:variant>
        <vt:lpwstr/>
      </vt:variant>
      <vt:variant>
        <vt:i4>589906</vt:i4>
      </vt:variant>
      <vt:variant>
        <vt:i4>180</vt:i4>
      </vt:variant>
      <vt:variant>
        <vt:i4>0</vt:i4>
      </vt:variant>
      <vt:variant>
        <vt:i4>5</vt:i4>
      </vt:variant>
      <vt:variant>
        <vt:lpwstr>consultantplus://offline/ref=A761CE897D3D3870BF073693369676A1555542D2140D3D003708CE9A24220D45D318AAD5EA64FFB45F172B7ECE5515421149B5O8O6X</vt:lpwstr>
      </vt:variant>
      <vt:variant>
        <vt:lpwstr/>
      </vt:variant>
      <vt:variant>
        <vt:i4>7077984</vt:i4>
      </vt:variant>
      <vt:variant>
        <vt:i4>177</vt:i4>
      </vt:variant>
      <vt:variant>
        <vt:i4>0</vt:i4>
      </vt:variant>
      <vt:variant>
        <vt:i4>5</vt:i4>
      </vt:variant>
      <vt:variant>
        <vt:lpwstr>consultantplus://offline/ref=A761CE897D3D3870BF073693369676A1555542D2140D3D003708CE9A24220D45D318AAD2E130AEF10B117E2B9400195D1757B786737C2935O3O6X</vt:lpwstr>
      </vt:variant>
      <vt:variant>
        <vt:lpwstr/>
      </vt:variant>
      <vt:variant>
        <vt:i4>7077937</vt:i4>
      </vt:variant>
      <vt:variant>
        <vt:i4>174</vt:i4>
      </vt:variant>
      <vt:variant>
        <vt:i4>0</vt:i4>
      </vt:variant>
      <vt:variant>
        <vt:i4>5</vt:i4>
      </vt:variant>
      <vt:variant>
        <vt:lpwstr>consultantplus://offline/ref=A761CE897D3D3870BF073693369676A1575C47D3100A3D003708CE9A24220D45D318AAD2E130AEF10B117E2B9400195D1757B786737C2935O3O6X</vt:lpwstr>
      </vt:variant>
      <vt:variant>
        <vt:lpwstr/>
      </vt:variant>
      <vt:variant>
        <vt:i4>7077997</vt:i4>
      </vt:variant>
      <vt:variant>
        <vt:i4>171</vt:i4>
      </vt:variant>
      <vt:variant>
        <vt:i4>0</vt:i4>
      </vt:variant>
      <vt:variant>
        <vt:i4>5</vt:i4>
      </vt:variant>
      <vt:variant>
        <vt:lpwstr>consultantplus://offline/ref=A761CE897D3D3870BF073693369676A1555044DC1A0D3D003708CE9A24220D45D318AAD2E132A7F009117E2B9400195D1757B786737C2935O3O6X</vt:lpwstr>
      </vt:variant>
      <vt:variant>
        <vt:lpwstr/>
      </vt:variant>
      <vt:variant>
        <vt:i4>7077945</vt:i4>
      </vt:variant>
      <vt:variant>
        <vt:i4>168</vt:i4>
      </vt:variant>
      <vt:variant>
        <vt:i4>0</vt:i4>
      </vt:variant>
      <vt:variant>
        <vt:i4>5</vt:i4>
      </vt:variant>
      <vt:variant>
        <vt:lpwstr>consultantplus://offline/ref=A761CE897D3D3870BF073693369676A1555243D5160D3D003708CE9A24220D45D318AAD2E130AFF208117E2B9400195D1757B786737C2935O3O6X</vt:lpwstr>
      </vt:variant>
      <vt:variant>
        <vt:lpwstr/>
      </vt:variant>
      <vt:variant>
        <vt:i4>7077989</vt:i4>
      </vt:variant>
      <vt:variant>
        <vt:i4>165</vt:i4>
      </vt:variant>
      <vt:variant>
        <vt:i4>0</vt:i4>
      </vt:variant>
      <vt:variant>
        <vt:i4>5</vt:i4>
      </vt:variant>
      <vt:variant>
        <vt:lpwstr>consultantplus://offline/ref=A761CE897D3D3870BF073693369676A1555241D71A0D3D003708CE9A24220D45D318AAD2E130AEF002117E2B9400195D1757B786737C2935O3O6X</vt:lpwstr>
      </vt:variant>
      <vt:variant>
        <vt:lpwstr/>
      </vt:variant>
      <vt:variant>
        <vt:i4>7077991</vt:i4>
      </vt:variant>
      <vt:variant>
        <vt:i4>162</vt:i4>
      </vt:variant>
      <vt:variant>
        <vt:i4>0</vt:i4>
      </vt:variant>
      <vt:variant>
        <vt:i4>5</vt:i4>
      </vt:variant>
      <vt:variant>
        <vt:lpwstr>consultantplus://offline/ref=A761CE897D3D3870BF073693369676A1545545D4120D3D003708CE9A24220D45D318AAD2E130ADF10B117E2B9400195D1757B786737C2935O3O6X</vt:lpwstr>
      </vt:variant>
      <vt:variant>
        <vt:lpwstr/>
      </vt:variant>
      <vt:variant>
        <vt:i4>4063333</vt:i4>
      </vt:variant>
      <vt:variant>
        <vt:i4>159</vt:i4>
      </vt:variant>
      <vt:variant>
        <vt:i4>0</vt:i4>
      </vt:variant>
      <vt:variant>
        <vt:i4>5</vt:i4>
      </vt:variant>
      <vt:variant>
        <vt:lpwstr>consultantplus://offline/ref=7152D4D2B01FAB5C98275DECF98E2D6ADFE92A4816665FBD926912C8C8064CB9DADAE1BF4D227FE810B7B152E9774C229C4BB585FE062C7Cd1E1W</vt:lpwstr>
      </vt:variant>
      <vt:variant>
        <vt:lpwstr/>
      </vt:variant>
      <vt:variant>
        <vt:i4>5308418</vt:i4>
      </vt:variant>
      <vt:variant>
        <vt:i4>156</vt:i4>
      </vt:variant>
      <vt:variant>
        <vt:i4>0</vt:i4>
      </vt:variant>
      <vt:variant>
        <vt:i4>5</vt:i4>
      </vt:variant>
      <vt:variant>
        <vt:lpwstr/>
      </vt:variant>
      <vt:variant>
        <vt:lpwstr>Par0</vt:lpwstr>
      </vt:variant>
      <vt:variant>
        <vt:i4>5308418</vt:i4>
      </vt:variant>
      <vt:variant>
        <vt:i4>153</vt:i4>
      </vt:variant>
      <vt:variant>
        <vt:i4>0</vt:i4>
      </vt:variant>
      <vt:variant>
        <vt:i4>5</vt:i4>
      </vt:variant>
      <vt:variant>
        <vt:lpwstr/>
      </vt:variant>
      <vt:variant>
        <vt:lpwstr>Par0</vt:lpwstr>
      </vt:variant>
      <vt:variant>
        <vt:i4>720904</vt:i4>
      </vt:variant>
      <vt:variant>
        <vt:i4>150</vt:i4>
      </vt:variant>
      <vt:variant>
        <vt:i4>0</vt:i4>
      </vt:variant>
      <vt:variant>
        <vt:i4>5</vt:i4>
      </vt:variant>
      <vt:variant>
        <vt:lpwstr>consultantplus://offline/ref=7152D4D2B01FAB5C98275DECF98E2D6ADFE92A4816665FBD926912C8C8064CB9DADAE1BC492073B947F8B00EAD245F229D4BB782E2d0E5W</vt:lpwstr>
      </vt:variant>
      <vt:variant>
        <vt:lpwstr/>
      </vt:variant>
      <vt:variant>
        <vt:i4>983124</vt:i4>
      </vt:variant>
      <vt:variant>
        <vt:i4>147</vt:i4>
      </vt:variant>
      <vt:variant>
        <vt:i4>0</vt:i4>
      </vt:variant>
      <vt:variant>
        <vt:i4>5</vt:i4>
      </vt:variant>
      <vt:variant>
        <vt:lpwstr>consultantplus://offline/ref=7152D4D2B01FAB5C98275DECF98E2D6ADFE4214513655FBD926912C8C8064CB9C8DAB9B34D2466ED11A2E703AFd2E3W</vt:lpwstr>
      </vt:variant>
      <vt:variant>
        <vt:lpwstr/>
      </vt:variant>
      <vt:variant>
        <vt:i4>7209008</vt:i4>
      </vt:variant>
      <vt:variant>
        <vt:i4>144</vt:i4>
      </vt:variant>
      <vt:variant>
        <vt:i4>0</vt:i4>
      </vt:variant>
      <vt:variant>
        <vt:i4>5</vt:i4>
      </vt:variant>
      <vt:variant>
        <vt:lpwstr>consultantplus://offline/ref=7152D4D2B01FAB5C98275DECF98E2D6ADFE92C4D17605FBD926912C8C8064CB9DADAE1BF4C292CBC52E9E803AB3C41258457B580dEE1W</vt:lpwstr>
      </vt:variant>
      <vt:variant>
        <vt:lpwstr/>
      </vt:variant>
      <vt:variant>
        <vt:i4>5242966</vt:i4>
      </vt:variant>
      <vt:variant>
        <vt:i4>141</vt:i4>
      </vt:variant>
      <vt:variant>
        <vt:i4>0</vt:i4>
      </vt:variant>
      <vt:variant>
        <vt:i4>5</vt:i4>
      </vt:variant>
      <vt:variant>
        <vt:lpwstr>consultantplus://offline/ref=7152D4D2B01FAB5C98275DECF98E2D6AD5E72F4C1D6802B79A301ECACF0913AEDD93EDBE4D207FE41DE8B447F82F41248455B29CE2042Ed7EFW</vt:lpwstr>
      </vt:variant>
      <vt:variant>
        <vt:lpwstr/>
      </vt:variant>
      <vt:variant>
        <vt:i4>5242968</vt:i4>
      </vt:variant>
      <vt:variant>
        <vt:i4>138</vt:i4>
      </vt:variant>
      <vt:variant>
        <vt:i4>0</vt:i4>
      </vt:variant>
      <vt:variant>
        <vt:i4>5</vt:i4>
      </vt:variant>
      <vt:variant>
        <vt:lpwstr>consultantplus://offline/ref=7152D4D2B01FAB5C98275DECF98E2D6AD5E72F4C1D6802B79A301ECACF0913AEDD93EDBE4D207EE91DE8B447F82F41248455B29CE2042Ed7EFW</vt:lpwstr>
      </vt:variant>
      <vt:variant>
        <vt:lpwstr/>
      </vt:variant>
      <vt:variant>
        <vt:i4>5242969</vt:i4>
      </vt:variant>
      <vt:variant>
        <vt:i4>135</vt:i4>
      </vt:variant>
      <vt:variant>
        <vt:i4>0</vt:i4>
      </vt:variant>
      <vt:variant>
        <vt:i4>5</vt:i4>
      </vt:variant>
      <vt:variant>
        <vt:lpwstr>consultantplus://offline/ref=7152D4D2B01FAB5C98275DECF98E2D6AD5E72F4C1D6802B79A301ECACF0913AEDD93EDBE4D2279EF1DE8B447F82F41248455B29CE2042Ed7EFW</vt:lpwstr>
      </vt:variant>
      <vt:variant>
        <vt:lpwstr/>
      </vt:variant>
      <vt:variant>
        <vt:i4>7209058</vt:i4>
      </vt:variant>
      <vt:variant>
        <vt:i4>132</vt:i4>
      </vt:variant>
      <vt:variant>
        <vt:i4>0</vt:i4>
      </vt:variant>
      <vt:variant>
        <vt:i4>5</vt:i4>
      </vt:variant>
      <vt:variant>
        <vt:lpwstr>consultantplus://offline/ref=7152D4D2B01FAB5C98275DECF98E2D6AD5E22045146802B79A301ECACF0913BCDDCBE1BE4B3C78EA08BEE501dAECW</vt:lpwstr>
      </vt:variant>
      <vt:variant>
        <vt:lpwstr/>
      </vt:variant>
      <vt:variant>
        <vt:i4>6029320</vt:i4>
      </vt:variant>
      <vt:variant>
        <vt:i4>129</vt:i4>
      </vt:variant>
      <vt:variant>
        <vt:i4>0</vt:i4>
      </vt:variant>
      <vt:variant>
        <vt:i4>5</vt:i4>
      </vt:variant>
      <vt:variant>
        <vt:lpwstr>https://gossluzhba.gov.ru/self-assessment</vt:lpwstr>
      </vt:variant>
      <vt:variant>
        <vt:lpwstr/>
      </vt:variant>
      <vt:variant>
        <vt:i4>1376350</vt:i4>
      </vt:variant>
      <vt:variant>
        <vt:i4>126</vt:i4>
      </vt:variant>
      <vt:variant>
        <vt:i4>0</vt:i4>
      </vt:variant>
      <vt:variant>
        <vt:i4>5</vt:i4>
      </vt:variant>
      <vt:variant>
        <vt:lpwstr>consultantplus://offline/ref=4DC78F1DD87B7CB519FF6D5598336F9B949373FB0472F278DCB8C2j64FD</vt:lpwstr>
      </vt:variant>
      <vt:variant>
        <vt:lpwstr/>
      </vt:variant>
      <vt:variant>
        <vt:i4>4915204</vt:i4>
      </vt:variant>
      <vt:variant>
        <vt:i4>123</vt:i4>
      </vt:variant>
      <vt:variant>
        <vt:i4>0</vt:i4>
      </vt:variant>
      <vt:variant>
        <vt:i4>5</vt:i4>
      </vt:variant>
      <vt:variant>
        <vt:lpwstr>consultantplus://offline/ref=7542DFB3B9717998A52505EA10E047EB104B8C450F36DF2C3747FC99E591C373452D3E6941D7A9H3B1F</vt:lpwstr>
      </vt:variant>
      <vt:variant>
        <vt:lpwstr/>
      </vt:variant>
      <vt:variant>
        <vt:i4>7864426</vt:i4>
      </vt:variant>
      <vt:variant>
        <vt:i4>120</vt:i4>
      </vt:variant>
      <vt:variant>
        <vt:i4>0</vt:i4>
      </vt:variant>
      <vt:variant>
        <vt:i4>5</vt:i4>
      </vt:variant>
      <vt:variant>
        <vt:lpwstr>https://login.consultant.ru/link/?req=doc&amp;demo=2&amp;base=LAW&amp;n=377857&amp;date=10.10.2021</vt:lpwstr>
      </vt:variant>
      <vt:variant>
        <vt:lpwstr/>
      </vt:variant>
      <vt:variant>
        <vt:i4>3473461</vt:i4>
      </vt:variant>
      <vt:variant>
        <vt:i4>117</vt:i4>
      </vt:variant>
      <vt:variant>
        <vt:i4>0</vt:i4>
      </vt:variant>
      <vt:variant>
        <vt:i4>5</vt:i4>
      </vt:variant>
      <vt:variant>
        <vt:lpwstr>consultantplus://offline/ref=5AA71DD9A4650119B856212598351EA5FA6766C833774478177A26FBA9CE11ACE5A6781E795BF33D3C45AB064631DDD510ACA5BFA5018B02U738A</vt:lpwstr>
      </vt:variant>
      <vt:variant>
        <vt:lpwstr/>
      </vt:variant>
      <vt:variant>
        <vt:i4>5570564</vt:i4>
      </vt:variant>
      <vt:variant>
        <vt:i4>114</vt:i4>
      </vt:variant>
      <vt:variant>
        <vt:i4>0</vt:i4>
      </vt:variant>
      <vt:variant>
        <vt:i4>5</vt:i4>
      </vt:variant>
      <vt:variant>
        <vt:lpwstr>consultantplus://offline/ref=0A11FFF90F54E72FB840FE9E8E61BFE49F5A16A988062808EB76D4725670v5A</vt:lpwstr>
      </vt:variant>
      <vt:variant>
        <vt:lpwstr/>
      </vt:variant>
      <vt:variant>
        <vt:i4>5570563</vt:i4>
      </vt:variant>
      <vt:variant>
        <vt:i4>111</vt:i4>
      </vt:variant>
      <vt:variant>
        <vt:i4>0</vt:i4>
      </vt:variant>
      <vt:variant>
        <vt:i4>5</vt:i4>
      </vt:variant>
      <vt:variant>
        <vt:lpwstr>consultantplus://offline/ref=0A11FFF90F54E72FB840FE9E8E61BFE49F591CA881042808EB76D4725670v5A</vt:lpwstr>
      </vt:variant>
      <vt:variant>
        <vt:lpwstr/>
      </vt:variant>
      <vt:variant>
        <vt:i4>5570642</vt:i4>
      </vt:variant>
      <vt:variant>
        <vt:i4>108</vt:i4>
      </vt:variant>
      <vt:variant>
        <vt:i4>0</vt:i4>
      </vt:variant>
      <vt:variant>
        <vt:i4>5</vt:i4>
      </vt:variant>
      <vt:variant>
        <vt:lpwstr>consultantplus://offline/ref=0A11FFF90F54E72FB840FE9E8E61BFE49F5B1AA780022808EB76D4725670v5A</vt:lpwstr>
      </vt:variant>
      <vt:variant>
        <vt:lpwstr/>
      </vt:variant>
      <vt:variant>
        <vt:i4>5570642</vt:i4>
      </vt:variant>
      <vt:variant>
        <vt:i4>105</vt:i4>
      </vt:variant>
      <vt:variant>
        <vt:i4>0</vt:i4>
      </vt:variant>
      <vt:variant>
        <vt:i4>5</vt:i4>
      </vt:variant>
      <vt:variant>
        <vt:lpwstr>consultantplus://offline/ref=0A11FFF90F54E72FB840FE9E8E61BFE49F5B1AA780022808EB76D4725670v5A</vt:lpwstr>
      </vt:variant>
      <vt:variant>
        <vt:lpwstr/>
      </vt:variant>
      <vt:variant>
        <vt:i4>458834</vt:i4>
      </vt:variant>
      <vt:variant>
        <vt:i4>102</vt:i4>
      </vt:variant>
      <vt:variant>
        <vt:i4>0</vt:i4>
      </vt:variant>
      <vt:variant>
        <vt:i4>5</vt:i4>
      </vt:variant>
      <vt:variant>
        <vt:lpwstr>consultantplus://offline/ref=6238F43183ED393B54422113B065222959F71CDB8B2B75DB0ACF4BD022B6u3A</vt:lpwstr>
      </vt:variant>
      <vt:variant>
        <vt:lpwstr/>
      </vt:variant>
      <vt:variant>
        <vt:i4>458843</vt:i4>
      </vt:variant>
      <vt:variant>
        <vt:i4>99</vt:i4>
      </vt:variant>
      <vt:variant>
        <vt:i4>0</vt:i4>
      </vt:variant>
      <vt:variant>
        <vt:i4>5</vt:i4>
      </vt:variant>
      <vt:variant>
        <vt:lpwstr>consultantplus://offline/ref=6238F43183ED393B54422113B065222959F91DD18A2275DB0ACF4BD022B6u3A</vt:lpwstr>
      </vt:variant>
      <vt:variant>
        <vt:lpwstr/>
      </vt:variant>
      <vt:variant>
        <vt:i4>5570647</vt:i4>
      </vt:variant>
      <vt:variant>
        <vt:i4>96</vt:i4>
      </vt:variant>
      <vt:variant>
        <vt:i4>0</vt:i4>
      </vt:variant>
      <vt:variant>
        <vt:i4>5</vt:i4>
      </vt:variant>
      <vt:variant>
        <vt:lpwstr>consultantplus://offline/ref=0A11FFF90F54E72FB840FE9E8E61BFE49C5E16AE80002808EB76D4725670v5A</vt:lpwstr>
      </vt:variant>
      <vt:variant>
        <vt:lpwstr/>
      </vt:variant>
      <vt:variant>
        <vt:i4>65621</vt:i4>
      </vt:variant>
      <vt:variant>
        <vt:i4>93</vt:i4>
      </vt:variant>
      <vt:variant>
        <vt:i4>0</vt:i4>
      </vt:variant>
      <vt:variant>
        <vt:i4>5</vt:i4>
      </vt:variant>
      <vt:variant>
        <vt:lpwstr>consultantplus://offline/ref=22E665F7FBFC55B3F22085863A94A9B44FC2FED27F957CE3001E991D9BR0A6B</vt:lpwstr>
      </vt:variant>
      <vt:variant>
        <vt:lpwstr/>
      </vt:variant>
      <vt:variant>
        <vt:i4>7864426</vt:i4>
      </vt:variant>
      <vt:variant>
        <vt:i4>90</vt:i4>
      </vt:variant>
      <vt:variant>
        <vt:i4>0</vt:i4>
      </vt:variant>
      <vt:variant>
        <vt:i4>5</vt:i4>
      </vt:variant>
      <vt:variant>
        <vt:lpwstr>https://login.consultant.ru/link/?req=doc&amp;demo=2&amp;base=LAW&amp;n=377857&amp;date=10.10.2021</vt:lpwstr>
      </vt:variant>
      <vt:variant>
        <vt:lpwstr/>
      </vt:variant>
      <vt:variant>
        <vt:i4>7864426</vt:i4>
      </vt:variant>
      <vt:variant>
        <vt:i4>87</vt:i4>
      </vt:variant>
      <vt:variant>
        <vt:i4>0</vt:i4>
      </vt:variant>
      <vt:variant>
        <vt:i4>5</vt:i4>
      </vt:variant>
      <vt:variant>
        <vt:lpwstr>https://login.consultant.ru/link/?req=doc&amp;demo=2&amp;base=LAW&amp;n=377857&amp;date=10.10.2021</vt:lpwstr>
      </vt:variant>
      <vt:variant>
        <vt:lpwstr/>
      </vt:variant>
      <vt:variant>
        <vt:i4>7864426</vt:i4>
      </vt:variant>
      <vt:variant>
        <vt:i4>84</vt:i4>
      </vt:variant>
      <vt:variant>
        <vt:i4>0</vt:i4>
      </vt:variant>
      <vt:variant>
        <vt:i4>5</vt:i4>
      </vt:variant>
      <vt:variant>
        <vt:lpwstr>https://login.consultant.ru/link/?req=doc&amp;demo=2&amp;base=LAW&amp;n=377857&amp;date=10.10.2021</vt:lpwstr>
      </vt:variant>
      <vt:variant>
        <vt:lpwstr/>
      </vt:variant>
      <vt:variant>
        <vt:i4>3473461</vt:i4>
      </vt:variant>
      <vt:variant>
        <vt:i4>81</vt:i4>
      </vt:variant>
      <vt:variant>
        <vt:i4>0</vt:i4>
      </vt:variant>
      <vt:variant>
        <vt:i4>5</vt:i4>
      </vt:variant>
      <vt:variant>
        <vt:lpwstr>consultantplus://offline/ref=5AA71DD9A4650119B856212598351EA5FA6766C833774478177A26FBA9CE11ACE5A6781E795BF33D3C45AB064631DDD510ACA5BFA5018B02U738A</vt:lpwstr>
      </vt:variant>
      <vt:variant>
        <vt:lpwstr/>
      </vt:variant>
      <vt:variant>
        <vt:i4>7864426</vt:i4>
      </vt:variant>
      <vt:variant>
        <vt:i4>78</vt:i4>
      </vt:variant>
      <vt:variant>
        <vt:i4>0</vt:i4>
      </vt:variant>
      <vt:variant>
        <vt:i4>5</vt:i4>
      </vt:variant>
      <vt:variant>
        <vt:lpwstr>https://login.consultant.ru/link/?req=doc&amp;demo=2&amp;base=LAW&amp;n=377857&amp;date=10.10.2021</vt:lpwstr>
      </vt:variant>
      <vt:variant>
        <vt:lpwstr/>
      </vt:variant>
      <vt:variant>
        <vt:i4>3473461</vt:i4>
      </vt:variant>
      <vt:variant>
        <vt:i4>75</vt:i4>
      </vt:variant>
      <vt:variant>
        <vt:i4>0</vt:i4>
      </vt:variant>
      <vt:variant>
        <vt:i4>5</vt:i4>
      </vt:variant>
      <vt:variant>
        <vt:lpwstr>consultantplus://offline/ref=5AA71DD9A4650119B856212598351EA5FA6766C833774478177A26FBA9CE11ACE5A6781E795BF33D3C45AB064631DDD510ACA5BFA5018B02U738A</vt:lpwstr>
      </vt:variant>
      <vt:variant>
        <vt:lpwstr/>
      </vt:variant>
      <vt:variant>
        <vt:i4>5570564</vt:i4>
      </vt:variant>
      <vt:variant>
        <vt:i4>72</vt:i4>
      </vt:variant>
      <vt:variant>
        <vt:i4>0</vt:i4>
      </vt:variant>
      <vt:variant>
        <vt:i4>5</vt:i4>
      </vt:variant>
      <vt:variant>
        <vt:lpwstr>consultantplus://offline/ref=0A11FFF90F54E72FB840FE9E8E61BFE49F5A16A988062808EB76D4725670v5A</vt:lpwstr>
      </vt:variant>
      <vt:variant>
        <vt:lpwstr/>
      </vt:variant>
      <vt:variant>
        <vt:i4>5570563</vt:i4>
      </vt:variant>
      <vt:variant>
        <vt:i4>69</vt:i4>
      </vt:variant>
      <vt:variant>
        <vt:i4>0</vt:i4>
      </vt:variant>
      <vt:variant>
        <vt:i4>5</vt:i4>
      </vt:variant>
      <vt:variant>
        <vt:lpwstr>consultantplus://offline/ref=0A11FFF90F54E72FB840FE9E8E61BFE49F591CA881042808EB76D4725670v5A</vt:lpwstr>
      </vt:variant>
      <vt:variant>
        <vt:lpwstr/>
      </vt:variant>
      <vt:variant>
        <vt:i4>5570642</vt:i4>
      </vt:variant>
      <vt:variant>
        <vt:i4>66</vt:i4>
      </vt:variant>
      <vt:variant>
        <vt:i4>0</vt:i4>
      </vt:variant>
      <vt:variant>
        <vt:i4>5</vt:i4>
      </vt:variant>
      <vt:variant>
        <vt:lpwstr>consultantplus://offline/ref=0A11FFF90F54E72FB840FE9E8E61BFE49F5B1AA780022808EB76D4725670v5A</vt:lpwstr>
      </vt:variant>
      <vt:variant>
        <vt:lpwstr/>
      </vt:variant>
      <vt:variant>
        <vt:i4>5570642</vt:i4>
      </vt:variant>
      <vt:variant>
        <vt:i4>63</vt:i4>
      </vt:variant>
      <vt:variant>
        <vt:i4>0</vt:i4>
      </vt:variant>
      <vt:variant>
        <vt:i4>5</vt:i4>
      </vt:variant>
      <vt:variant>
        <vt:lpwstr>consultantplus://offline/ref=0A11FFF90F54E72FB840FE9E8E61BFE49F5B1AA780022808EB76D4725670v5A</vt:lpwstr>
      </vt:variant>
      <vt:variant>
        <vt:lpwstr/>
      </vt:variant>
      <vt:variant>
        <vt:i4>458834</vt:i4>
      </vt:variant>
      <vt:variant>
        <vt:i4>60</vt:i4>
      </vt:variant>
      <vt:variant>
        <vt:i4>0</vt:i4>
      </vt:variant>
      <vt:variant>
        <vt:i4>5</vt:i4>
      </vt:variant>
      <vt:variant>
        <vt:lpwstr>consultantplus://offline/ref=6238F43183ED393B54422113B065222959F71CDB8B2B75DB0ACF4BD022B6u3A</vt:lpwstr>
      </vt:variant>
      <vt:variant>
        <vt:lpwstr/>
      </vt:variant>
      <vt:variant>
        <vt:i4>5570647</vt:i4>
      </vt:variant>
      <vt:variant>
        <vt:i4>57</vt:i4>
      </vt:variant>
      <vt:variant>
        <vt:i4>0</vt:i4>
      </vt:variant>
      <vt:variant>
        <vt:i4>5</vt:i4>
      </vt:variant>
      <vt:variant>
        <vt:lpwstr>consultantplus://offline/ref=0A11FFF90F54E72FB840FE9E8E61BFE49C5E16AE80002808EB76D4725670v5A</vt:lpwstr>
      </vt:variant>
      <vt:variant>
        <vt:lpwstr/>
      </vt:variant>
      <vt:variant>
        <vt:i4>5111900</vt:i4>
      </vt:variant>
      <vt:variant>
        <vt:i4>54</vt:i4>
      </vt:variant>
      <vt:variant>
        <vt:i4>0</vt:i4>
      </vt:variant>
      <vt:variant>
        <vt:i4>5</vt:i4>
      </vt:variant>
      <vt:variant>
        <vt:lpwstr>consultantplus://offline/ref=952E9F0C565446BDDFA68D463477ADEE9559A7EE623010F6760A75AA33E1BE44C678E8F1A14C608DD66523B27EB5EAB</vt:lpwstr>
      </vt:variant>
      <vt:variant>
        <vt:lpwstr/>
      </vt:variant>
      <vt:variant>
        <vt:i4>2359401</vt:i4>
      </vt:variant>
      <vt:variant>
        <vt:i4>51</vt:i4>
      </vt:variant>
      <vt:variant>
        <vt:i4>0</vt:i4>
      </vt:variant>
      <vt:variant>
        <vt:i4>5</vt:i4>
      </vt:variant>
      <vt:variant>
        <vt:lpwstr>consultantplus://offline/ref=3AB02919702B0695855B2C51D36D1EC67BB5DF9AEE010A0F9E0B53C587484DE619C958BE22ED532FD45DEB23C0B6CB076FC088056B31523003cCG</vt:lpwstr>
      </vt:variant>
      <vt:variant>
        <vt:lpwstr/>
      </vt:variant>
      <vt:variant>
        <vt:i4>2359407</vt:i4>
      </vt:variant>
      <vt:variant>
        <vt:i4>48</vt:i4>
      </vt:variant>
      <vt:variant>
        <vt:i4>0</vt:i4>
      </vt:variant>
      <vt:variant>
        <vt:i4>5</vt:i4>
      </vt:variant>
      <vt:variant>
        <vt:lpwstr>consultantplus://offline/ref=3AB02919702B0695855B2C51D36D1EC67BB5DF9AEE010A0F9E0B53C587484DE619C958BE22ED502FD15DEB23C0B6CB076FC088056B31523003cCG</vt:lpwstr>
      </vt:variant>
      <vt:variant>
        <vt:lpwstr/>
      </vt:variant>
      <vt:variant>
        <vt:i4>1245275</vt:i4>
      </vt:variant>
      <vt:variant>
        <vt:i4>45</vt:i4>
      </vt:variant>
      <vt:variant>
        <vt:i4>0</vt:i4>
      </vt:variant>
      <vt:variant>
        <vt:i4>5</vt:i4>
      </vt:variant>
      <vt:variant>
        <vt:lpwstr>consultantplus://offline/ref=3AB02919702B0695855B2C51D36D1EC67BB5DF9AEE010A0F9E0B53C587484DE619C958BD21E958738612EA7F84E2D8066CC08B077703c2G</vt:lpwstr>
      </vt:variant>
      <vt:variant>
        <vt:lpwstr/>
      </vt:variant>
      <vt:variant>
        <vt:i4>2359407</vt:i4>
      </vt:variant>
      <vt:variant>
        <vt:i4>42</vt:i4>
      </vt:variant>
      <vt:variant>
        <vt:i4>0</vt:i4>
      </vt:variant>
      <vt:variant>
        <vt:i4>5</vt:i4>
      </vt:variant>
      <vt:variant>
        <vt:lpwstr>consultantplus://offline/ref=3AB02919702B0695855B2C51D36D1EC67BB5DF9AEE010A0F9E0B53C587484DE619C958BE22ED502FD15DEB23C0B6CB076FC088056B31523003cCG</vt:lpwstr>
      </vt:variant>
      <vt:variant>
        <vt:lpwstr/>
      </vt:variant>
      <vt:variant>
        <vt:i4>1245275</vt:i4>
      </vt:variant>
      <vt:variant>
        <vt:i4>39</vt:i4>
      </vt:variant>
      <vt:variant>
        <vt:i4>0</vt:i4>
      </vt:variant>
      <vt:variant>
        <vt:i4>5</vt:i4>
      </vt:variant>
      <vt:variant>
        <vt:lpwstr>consultantplus://offline/ref=3AB02919702B0695855B2C51D36D1EC67BB5DF9AEE010A0F9E0B53C587484DE619C958BD21E958738612EA7F84E2D8066CC08B077703c2G</vt:lpwstr>
      </vt:variant>
      <vt:variant>
        <vt:lpwstr/>
      </vt:variant>
      <vt:variant>
        <vt:i4>5570564</vt:i4>
      </vt:variant>
      <vt:variant>
        <vt:i4>36</vt:i4>
      </vt:variant>
      <vt:variant>
        <vt:i4>0</vt:i4>
      </vt:variant>
      <vt:variant>
        <vt:i4>5</vt:i4>
      </vt:variant>
      <vt:variant>
        <vt:lpwstr>consultantplus://offline/ref=0A11FFF90F54E72FB840FE9E8E61BFE49F5A16A988062808EB76D4725670v5A</vt:lpwstr>
      </vt:variant>
      <vt:variant>
        <vt:lpwstr/>
      </vt:variant>
      <vt:variant>
        <vt:i4>5570563</vt:i4>
      </vt:variant>
      <vt:variant>
        <vt:i4>33</vt:i4>
      </vt:variant>
      <vt:variant>
        <vt:i4>0</vt:i4>
      </vt:variant>
      <vt:variant>
        <vt:i4>5</vt:i4>
      </vt:variant>
      <vt:variant>
        <vt:lpwstr>consultantplus://offline/ref=0A11FFF90F54E72FB840FE9E8E61BFE49F591CA881042808EB76D4725670v5A</vt:lpwstr>
      </vt:variant>
      <vt:variant>
        <vt:lpwstr/>
      </vt:variant>
      <vt:variant>
        <vt:i4>5570642</vt:i4>
      </vt:variant>
      <vt:variant>
        <vt:i4>30</vt:i4>
      </vt:variant>
      <vt:variant>
        <vt:i4>0</vt:i4>
      </vt:variant>
      <vt:variant>
        <vt:i4>5</vt:i4>
      </vt:variant>
      <vt:variant>
        <vt:lpwstr>consultantplus://offline/ref=0A11FFF90F54E72FB840FE9E8E61BFE49F5B1AA780022808EB76D4725670v5A</vt:lpwstr>
      </vt:variant>
      <vt:variant>
        <vt:lpwstr/>
      </vt:variant>
      <vt:variant>
        <vt:i4>5570642</vt:i4>
      </vt:variant>
      <vt:variant>
        <vt:i4>27</vt:i4>
      </vt:variant>
      <vt:variant>
        <vt:i4>0</vt:i4>
      </vt:variant>
      <vt:variant>
        <vt:i4>5</vt:i4>
      </vt:variant>
      <vt:variant>
        <vt:lpwstr>consultantplus://offline/ref=0A11FFF90F54E72FB840FE9E8E61BFE49F5B1AA780022808EB76D4725670v5A</vt:lpwstr>
      </vt:variant>
      <vt:variant>
        <vt:lpwstr/>
      </vt:variant>
      <vt:variant>
        <vt:i4>458843</vt:i4>
      </vt:variant>
      <vt:variant>
        <vt:i4>24</vt:i4>
      </vt:variant>
      <vt:variant>
        <vt:i4>0</vt:i4>
      </vt:variant>
      <vt:variant>
        <vt:i4>5</vt:i4>
      </vt:variant>
      <vt:variant>
        <vt:lpwstr>consultantplus://offline/ref=6238F43183ED393B54422113B065222959F91DD18A2275DB0ACF4BD022B6u3A</vt:lpwstr>
      </vt:variant>
      <vt:variant>
        <vt:lpwstr/>
      </vt:variant>
      <vt:variant>
        <vt:i4>3866724</vt:i4>
      </vt:variant>
      <vt:variant>
        <vt:i4>21</vt:i4>
      </vt:variant>
      <vt:variant>
        <vt:i4>0</vt:i4>
      </vt:variant>
      <vt:variant>
        <vt:i4>5</vt:i4>
      </vt:variant>
      <vt:variant>
        <vt:lpwstr>consultantplus://offline/ref=0A11FFF90F54E72FB840FE9E8E61BFE49C5017A881032808EB76D4725605CEC45E8C8F9F33393AA771v2A</vt:lpwstr>
      </vt:variant>
      <vt:variant>
        <vt:lpwstr/>
      </vt:variant>
      <vt:variant>
        <vt:i4>3866729</vt:i4>
      </vt:variant>
      <vt:variant>
        <vt:i4>18</vt:i4>
      </vt:variant>
      <vt:variant>
        <vt:i4>0</vt:i4>
      </vt:variant>
      <vt:variant>
        <vt:i4>5</vt:i4>
      </vt:variant>
      <vt:variant>
        <vt:lpwstr>consultantplus://offline/ref=0A11FFF90F54E72FB840FE9E8E61BFE49C5017A881032808EB76D4725605CEC45E8C8F9F333938A471vEA</vt:lpwstr>
      </vt:variant>
      <vt:variant>
        <vt:lpwstr/>
      </vt:variant>
      <vt:variant>
        <vt:i4>3866723</vt:i4>
      </vt:variant>
      <vt:variant>
        <vt:i4>15</vt:i4>
      </vt:variant>
      <vt:variant>
        <vt:i4>0</vt:i4>
      </vt:variant>
      <vt:variant>
        <vt:i4>5</vt:i4>
      </vt:variant>
      <vt:variant>
        <vt:lpwstr>consultantplus://offline/ref=0A11FFF90F54E72FB840FE9E8E61BFE49C5017A881032808EB76D4725605CEC45E8C8F9F33393BA171v0A</vt:lpwstr>
      </vt:variant>
      <vt:variant>
        <vt:lpwstr/>
      </vt:variant>
      <vt:variant>
        <vt:i4>3866726</vt:i4>
      </vt:variant>
      <vt:variant>
        <vt:i4>12</vt:i4>
      </vt:variant>
      <vt:variant>
        <vt:i4>0</vt:i4>
      </vt:variant>
      <vt:variant>
        <vt:i4>5</vt:i4>
      </vt:variant>
      <vt:variant>
        <vt:lpwstr>consultantplus://offline/ref=0A11FFF90F54E72FB840FE9E8E61BFE49C5017A881032808EB76D4725605CEC45E8C8F9F33393BA171v5A</vt:lpwstr>
      </vt:variant>
      <vt:variant>
        <vt:lpwstr/>
      </vt:variant>
      <vt:variant>
        <vt:i4>5570647</vt:i4>
      </vt:variant>
      <vt:variant>
        <vt:i4>9</vt:i4>
      </vt:variant>
      <vt:variant>
        <vt:i4>0</vt:i4>
      </vt:variant>
      <vt:variant>
        <vt:i4>5</vt:i4>
      </vt:variant>
      <vt:variant>
        <vt:lpwstr>consultantplus://offline/ref=0A11FFF90F54E72FB840FE9E8E61BFE49C5E16AE80002808EB76D4725670v5A</vt:lpwstr>
      </vt:variant>
      <vt:variant>
        <vt:lpwstr/>
      </vt:variant>
      <vt:variant>
        <vt:i4>589918</vt:i4>
      </vt:variant>
      <vt:variant>
        <vt:i4>6</vt:i4>
      </vt:variant>
      <vt:variant>
        <vt:i4>0</vt:i4>
      </vt:variant>
      <vt:variant>
        <vt:i4>5</vt:i4>
      </vt:variant>
      <vt:variant>
        <vt:lpwstr>consultantplus://offline/ref=10C986FF4193F72AA2C65C73471735F7FEBBD8DEC2B2B9C2087C662C7Aq8aBH</vt:lpwstr>
      </vt:variant>
      <vt:variant>
        <vt:lpwstr/>
      </vt:variant>
      <vt:variant>
        <vt:i4>5373954</vt:i4>
      </vt:variant>
      <vt:variant>
        <vt:i4>3</vt:i4>
      </vt:variant>
      <vt:variant>
        <vt:i4>0</vt:i4>
      </vt:variant>
      <vt:variant>
        <vt:i4>5</vt:i4>
      </vt:variant>
      <vt:variant>
        <vt:lpwstr/>
      </vt:variant>
      <vt:variant>
        <vt:lpwstr>Par33</vt:lpwstr>
      </vt:variant>
      <vt:variant>
        <vt:i4>1835103</vt:i4>
      </vt:variant>
      <vt:variant>
        <vt:i4>0</vt:i4>
      </vt:variant>
      <vt:variant>
        <vt:i4>0</vt:i4>
      </vt:variant>
      <vt:variant>
        <vt:i4>5</vt:i4>
      </vt:variant>
      <vt:variant>
        <vt:lpwstr>consultantplus://offline/ref=889E77AA5689ABD5B37367FA2140C5CC8D07F9B6303BDAD50C1C8868D47072BBB55E3E92C4F5CE52E114984A4EW9p3E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надбавке за квалификационный разряд                                               ОК,бухг</dc:title>
  <dc:subject>JOГO JARDIM x8?! PORRA! DIA 8 VOTA NГO!</dc:subject>
  <dc:creator>VOTA NГO А REGIONALIZAЗГO! SIM AO REFORЗO DO MUNICIPALISMO!</dc:creator>
  <cp:keywords/>
  <dc:description>A REGIONALIZAЗГO Й UM ERRO COLOSSAL!</dc:description>
  <cp:lastModifiedBy>Пользователь Windows</cp:lastModifiedBy>
  <cp:revision>3</cp:revision>
  <cp:lastPrinted>2021-10-27T05:25:00Z</cp:lastPrinted>
  <dcterms:created xsi:type="dcterms:W3CDTF">2022-08-16T05:30:00Z</dcterms:created>
  <dcterms:modified xsi:type="dcterms:W3CDTF">2022-08-16T05:30:00Z</dcterms:modified>
</cp:coreProperties>
</file>