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E7" w:rsidRPr="00116A7B" w:rsidRDefault="00501AE7" w:rsidP="00501AE7">
      <w:pPr>
        <w:spacing w:after="240" w:line="240" w:lineRule="exact"/>
        <w:jc w:val="both"/>
        <w:rPr>
          <w:sz w:val="22"/>
          <w:szCs w:val="22"/>
        </w:rPr>
      </w:pPr>
      <w:r w:rsidRPr="00116A7B">
        <w:rPr>
          <w:b/>
          <w:sz w:val="22"/>
          <w:szCs w:val="22"/>
          <w:u w:val="single"/>
        </w:rPr>
        <w:t>22.03.2024-11.04.2024</w:t>
      </w:r>
      <w:r w:rsidRPr="00116A7B">
        <w:rPr>
          <w:b/>
          <w:sz w:val="22"/>
          <w:szCs w:val="22"/>
        </w:rPr>
        <w:t xml:space="preserve"> Прием документов</w:t>
      </w:r>
    </w:p>
    <w:p w:rsidR="00501AE7" w:rsidRPr="00116A7B" w:rsidRDefault="00501AE7" w:rsidP="00501AE7">
      <w:pPr>
        <w:spacing w:line="240" w:lineRule="exact"/>
        <w:ind w:firstLine="567"/>
        <w:jc w:val="both"/>
        <w:rPr>
          <w:b/>
          <w:sz w:val="22"/>
          <w:szCs w:val="22"/>
          <w:u w:val="single"/>
        </w:rPr>
      </w:pPr>
      <w:r w:rsidRPr="00116A7B">
        <w:rPr>
          <w:sz w:val="22"/>
          <w:szCs w:val="22"/>
        </w:rPr>
        <w:t xml:space="preserve">Северо-Восточное межрегиональное управление Росприроднадзора объявляет </w:t>
      </w:r>
      <w:r w:rsidRPr="00116A7B">
        <w:rPr>
          <w:b/>
          <w:sz w:val="22"/>
          <w:szCs w:val="22"/>
        </w:rPr>
        <w:t xml:space="preserve">конкурс на: </w:t>
      </w:r>
    </w:p>
    <w:p w:rsidR="00501AE7" w:rsidRPr="00116A7B" w:rsidRDefault="00501AE7" w:rsidP="00501AE7">
      <w:pPr>
        <w:spacing w:before="120" w:line="240" w:lineRule="exact"/>
        <w:ind w:firstLine="567"/>
        <w:jc w:val="both"/>
        <w:rPr>
          <w:b/>
          <w:sz w:val="22"/>
          <w:szCs w:val="22"/>
        </w:rPr>
      </w:pPr>
      <w:r w:rsidRPr="00116A7B">
        <w:rPr>
          <w:b/>
          <w:sz w:val="22"/>
          <w:szCs w:val="22"/>
          <w:u w:val="single"/>
        </w:rPr>
        <w:t>1. включение в кадровый резерв</w:t>
      </w:r>
      <w:r w:rsidRPr="00116A7B">
        <w:rPr>
          <w:b/>
          <w:sz w:val="22"/>
          <w:szCs w:val="22"/>
        </w:rPr>
        <w:t xml:space="preserve"> </w:t>
      </w:r>
      <w:r w:rsidRPr="00116A7B">
        <w:rPr>
          <w:sz w:val="22"/>
          <w:szCs w:val="22"/>
        </w:rPr>
        <w:t>федеральной государственной гражданской службы</w:t>
      </w:r>
    </w:p>
    <w:p w:rsidR="00501AE7" w:rsidRPr="00116A7B" w:rsidRDefault="00501AE7" w:rsidP="00501AE7">
      <w:pPr>
        <w:spacing w:before="120" w:line="240" w:lineRule="exact"/>
        <w:ind w:firstLine="567"/>
        <w:jc w:val="both"/>
        <w:rPr>
          <w:b/>
          <w:sz w:val="22"/>
          <w:szCs w:val="22"/>
        </w:rPr>
      </w:pPr>
      <w:r w:rsidRPr="00116A7B">
        <w:rPr>
          <w:sz w:val="22"/>
          <w:szCs w:val="22"/>
        </w:rPr>
        <w:t xml:space="preserve">- 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w:t>
      </w:r>
      <w:r w:rsidRPr="00116A7B">
        <w:rPr>
          <w:sz w:val="22"/>
          <w:szCs w:val="22"/>
        </w:rPr>
        <w:t xml:space="preserve"> </w:t>
      </w:r>
      <w:r w:rsidRPr="00116A7B">
        <w:rPr>
          <w:b/>
          <w:sz w:val="22"/>
          <w:szCs w:val="22"/>
        </w:rPr>
        <w:t>отдела государственного геологического надзора;</w:t>
      </w:r>
    </w:p>
    <w:p w:rsidR="00501AE7" w:rsidRPr="00116A7B" w:rsidRDefault="00501AE7" w:rsidP="00501AE7">
      <w:pPr>
        <w:spacing w:before="120" w:line="240" w:lineRule="exact"/>
        <w:ind w:firstLine="567"/>
        <w:jc w:val="both"/>
        <w:rPr>
          <w:b/>
          <w:sz w:val="22"/>
          <w:szCs w:val="22"/>
        </w:rPr>
      </w:pPr>
      <w:r w:rsidRPr="00116A7B">
        <w:rPr>
          <w:b/>
          <w:sz w:val="22"/>
          <w:szCs w:val="22"/>
        </w:rPr>
        <w:t xml:space="preserve">- </w:t>
      </w:r>
      <w:r w:rsidRPr="00116A7B">
        <w:rPr>
          <w:sz w:val="22"/>
          <w:szCs w:val="22"/>
        </w:rPr>
        <w:t xml:space="preserve">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 отдела бухгалтерского и финансового обеспечения;</w:t>
      </w:r>
    </w:p>
    <w:p w:rsidR="00501AE7" w:rsidRPr="00116A7B" w:rsidRDefault="00501AE7" w:rsidP="00501AE7">
      <w:pPr>
        <w:spacing w:before="120" w:line="240" w:lineRule="exact"/>
        <w:ind w:firstLine="567"/>
        <w:jc w:val="both"/>
        <w:rPr>
          <w:b/>
          <w:sz w:val="22"/>
          <w:szCs w:val="22"/>
        </w:rPr>
      </w:pPr>
      <w:r w:rsidRPr="00116A7B">
        <w:rPr>
          <w:b/>
          <w:sz w:val="22"/>
          <w:szCs w:val="22"/>
        </w:rPr>
        <w:t xml:space="preserve">- </w:t>
      </w:r>
      <w:r w:rsidRPr="00116A7B">
        <w:rPr>
          <w:sz w:val="22"/>
          <w:szCs w:val="22"/>
        </w:rPr>
        <w:t xml:space="preserve">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w:t>
      </w:r>
      <w:r w:rsidRPr="00116A7B">
        <w:rPr>
          <w:sz w:val="22"/>
          <w:szCs w:val="22"/>
        </w:rPr>
        <w:t xml:space="preserve"> </w:t>
      </w:r>
      <w:r w:rsidRPr="00116A7B">
        <w:rPr>
          <w:b/>
          <w:sz w:val="22"/>
          <w:szCs w:val="22"/>
        </w:rPr>
        <w:t>отдела администрирования платежей;</w:t>
      </w:r>
    </w:p>
    <w:p w:rsidR="00501AE7" w:rsidRPr="00116A7B" w:rsidRDefault="00501AE7" w:rsidP="00501AE7">
      <w:pPr>
        <w:spacing w:before="120" w:line="240" w:lineRule="exact"/>
        <w:ind w:firstLine="567"/>
        <w:jc w:val="both"/>
        <w:rPr>
          <w:sz w:val="22"/>
          <w:szCs w:val="22"/>
        </w:rPr>
      </w:pPr>
      <w:r w:rsidRPr="00116A7B">
        <w:rPr>
          <w:sz w:val="22"/>
          <w:szCs w:val="22"/>
        </w:rPr>
        <w:t xml:space="preserve">- 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 отдела правового, кадрового обеспечения, профилактики коррупционных и иных правонарушений</w:t>
      </w:r>
      <w:r w:rsidRPr="00116A7B">
        <w:rPr>
          <w:sz w:val="22"/>
          <w:szCs w:val="22"/>
        </w:rPr>
        <w:t>;</w:t>
      </w:r>
    </w:p>
    <w:p w:rsidR="00501AE7" w:rsidRPr="00116A7B" w:rsidRDefault="00501AE7" w:rsidP="00501AE7">
      <w:pPr>
        <w:spacing w:before="120" w:line="240" w:lineRule="exact"/>
        <w:ind w:firstLine="567"/>
        <w:jc w:val="both"/>
        <w:rPr>
          <w:sz w:val="22"/>
          <w:szCs w:val="22"/>
        </w:rPr>
      </w:pPr>
      <w:r w:rsidRPr="00116A7B">
        <w:rPr>
          <w:sz w:val="22"/>
          <w:szCs w:val="22"/>
        </w:rPr>
        <w:t xml:space="preserve">- 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 отдела по надзору на море</w:t>
      </w:r>
      <w:r w:rsidRPr="00116A7B">
        <w:rPr>
          <w:sz w:val="22"/>
          <w:szCs w:val="22"/>
        </w:rPr>
        <w:t>;</w:t>
      </w:r>
    </w:p>
    <w:p w:rsidR="00501AE7" w:rsidRPr="00116A7B" w:rsidRDefault="00501AE7" w:rsidP="00501AE7">
      <w:pPr>
        <w:spacing w:before="120" w:line="240" w:lineRule="exact"/>
        <w:ind w:firstLine="567"/>
        <w:jc w:val="both"/>
        <w:rPr>
          <w:sz w:val="22"/>
          <w:szCs w:val="22"/>
        </w:rPr>
      </w:pPr>
      <w:r w:rsidRPr="00116A7B">
        <w:rPr>
          <w:sz w:val="22"/>
          <w:szCs w:val="22"/>
        </w:rPr>
        <w:t xml:space="preserve">- 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 отдела государственной экологической экспертизы и разрешительной деятельности</w:t>
      </w:r>
      <w:r w:rsidRPr="00116A7B">
        <w:rPr>
          <w:sz w:val="22"/>
          <w:szCs w:val="22"/>
        </w:rPr>
        <w:t>;</w:t>
      </w:r>
    </w:p>
    <w:p w:rsidR="00501AE7" w:rsidRPr="00116A7B" w:rsidRDefault="00501AE7" w:rsidP="00501AE7">
      <w:pPr>
        <w:spacing w:before="120" w:line="240" w:lineRule="exact"/>
        <w:ind w:firstLine="567"/>
        <w:jc w:val="both"/>
        <w:rPr>
          <w:sz w:val="22"/>
          <w:szCs w:val="22"/>
        </w:rPr>
      </w:pPr>
      <w:r w:rsidRPr="00116A7B">
        <w:rPr>
          <w:sz w:val="22"/>
          <w:szCs w:val="22"/>
        </w:rPr>
        <w:t xml:space="preserve">- 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 отдела информационно-аналитического, административно-хозяйственного обеспечения и делопроизводства</w:t>
      </w:r>
      <w:r w:rsidRPr="00116A7B">
        <w:rPr>
          <w:sz w:val="22"/>
          <w:szCs w:val="22"/>
        </w:rPr>
        <w:t>;</w:t>
      </w:r>
    </w:p>
    <w:p w:rsidR="00501AE7" w:rsidRPr="00116A7B" w:rsidRDefault="00501AE7" w:rsidP="00501AE7">
      <w:pPr>
        <w:spacing w:before="120" w:line="240" w:lineRule="exact"/>
        <w:ind w:firstLine="567"/>
        <w:jc w:val="both"/>
        <w:rPr>
          <w:b/>
          <w:sz w:val="22"/>
          <w:szCs w:val="22"/>
        </w:rPr>
      </w:pPr>
      <w:r w:rsidRPr="00116A7B">
        <w:rPr>
          <w:sz w:val="22"/>
          <w:szCs w:val="22"/>
        </w:rPr>
        <w:t xml:space="preserve">- для замещения ведущей группы должностей федеральной государственной гражданской службы категории «руководители» </w:t>
      </w:r>
      <w:r w:rsidRPr="00116A7B">
        <w:rPr>
          <w:b/>
          <w:sz w:val="22"/>
          <w:szCs w:val="22"/>
        </w:rPr>
        <w:t>начальник отдела государственного экологического надзора</w:t>
      </w:r>
      <w:r w:rsidRPr="00116A7B">
        <w:rPr>
          <w:sz w:val="26"/>
          <w:szCs w:val="26"/>
        </w:rPr>
        <w:t xml:space="preserve"> </w:t>
      </w:r>
      <w:r w:rsidRPr="00116A7B">
        <w:rPr>
          <w:b/>
          <w:sz w:val="22"/>
          <w:szCs w:val="22"/>
        </w:rPr>
        <w:t>по ЧАО.</w:t>
      </w:r>
    </w:p>
    <w:p w:rsidR="00501AE7" w:rsidRPr="00116A7B" w:rsidRDefault="00501AE7" w:rsidP="00501AE7">
      <w:pPr>
        <w:spacing w:line="240" w:lineRule="exact"/>
        <w:ind w:firstLine="567"/>
        <w:jc w:val="both"/>
        <w:rPr>
          <w:b/>
          <w:sz w:val="22"/>
          <w:szCs w:val="22"/>
        </w:rPr>
      </w:pPr>
    </w:p>
    <w:p w:rsidR="00501AE7" w:rsidRPr="00116A7B" w:rsidRDefault="00501AE7" w:rsidP="00501AE7">
      <w:pPr>
        <w:pStyle w:val="ad"/>
        <w:ind w:firstLine="720"/>
        <w:rPr>
          <w:b/>
          <w:sz w:val="22"/>
          <w:szCs w:val="22"/>
          <w:lang w:val="ru-RU"/>
        </w:rPr>
      </w:pPr>
      <w:r w:rsidRPr="00116A7B">
        <w:rPr>
          <w:b/>
          <w:sz w:val="22"/>
          <w:szCs w:val="22"/>
          <w:lang w:val="ru-RU"/>
        </w:rPr>
        <w:t xml:space="preserve">1. </w:t>
      </w:r>
      <w:r w:rsidRPr="00116A7B">
        <w:rPr>
          <w:b/>
          <w:sz w:val="22"/>
          <w:szCs w:val="22"/>
        </w:rPr>
        <w:t xml:space="preserve">Квалификационные требования для включения в кадровый резерв для замещения </w:t>
      </w:r>
      <w:r w:rsidRPr="00116A7B">
        <w:rPr>
          <w:b/>
          <w:sz w:val="22"/>
          <w:szCs w:val="22"/>
          <w:lang w:val="ru-RU"/>
        </w:rPr>
        <w:t>ведущей</w:t>
      </w:r>
    </w:p>
    <w:p w:rsidR="00501AE7" w:rsidRPr="00116A7B" w:rsidRDefault="00501AE7" w:rsidP="00501AE7">
      <w:pPr>
        <w:pStyle w:val="ad"/>
        <w:jc w:val="center"/>
        <w:rPr>
          <w:b/>
          <w:sz w:val="22"/>
          <w:szCs w:val="22"/>
          <w:lang w:val="ru-RU"/>
        </w:rPr>
      </w:pPr>
      <w:r w:rsidRPr="00116A7B">
        <w:rPr>
          <w:b/>
          <w:sz w:val="22"/>
          <w:szCs w:val="22"/>
        </w:rPr>
        <w:t>должност</w:t>
      </w:r>
      <w:r w:rsidRPr="00116A7B">
        <w:rPr>
          <w:b/>
          <w:sz w:val="22"/>
          <w:szCs w:val="22"/>
          <w:lang w:val="ru-RU"/>
        </w:rPr>
        <w:t>и</w:t>
      </w:r>
      <w:r w:rsidRPr="00116A7B">
        <w:rPr>
          <w:b/>
          <w:sz w:val="22"/>
          <w:szCs w:val="22"/>
        </w:rPr>
        <w:t xml:space="preserve"> федеральной государственной гражданской службы категории «</w:t>
      </w:r>
      <w:r w:rsidRPr="00116A7B">
        <w:rPr>
          <w:b/>
          <w:sz w:val="22"/>
          <w:szCs w:val="22"/>
          <w:lang w:val="ru-RU"/>
        </w:rPr>
        <w:t>руководители</w:t>
      </w:r>
      <w:r w:rsidRPr="00116A7B">
        <w:rPr>
          <w:b/>
          <w:sz w:val="22"/>
          <w:szCs w:val="22"/>
        </w:rPr>
        <w:t>»</w:t>
      </w:r>
      <w:r w:rsidRPr="00116A7B">
        <w:rPr>
          <w:b/>
          <w:sz w:val="22"/>
          <w:szCs w:val="22"/>
          <w:lang w:val="ru-RU"/>
        </w:rPr>
        <w:t>:</w:t>
      </w:r>
    </w:p>
    <w:p w:rsidR="00501AE7" w:rsidRPr="00116A7B" w:rsidRDefault="00501AE7" w:rsidP="00501AE7">
      <w:pPr>
        <w:pStyle w:val="ad"/>
        <w:jc w:val="center"/>
        <w:rPr>
          <w:b/>
          <w:sz w:val="22"/>
          <w:szCs w:val="22"/>
          <w:lang w:val="ru-RU"/>
        </w:rPr>
      </w:pPr>
    </w:p>
    <w:p w:rsidR="00501AE7" w:rsidRPr="00116A7B" w:rsidRDefault="00501AE7" w:rsidP="00501AE7">
      <w:pPr>
        <w:pStyle w:val="ad"/>
        <w:jc w:val="center"/>
        <w:rPr>
          <w:b/>
          <w:sz w:val="22"/>
          <w:szCs w:val="22"/>
          <w:u w:val="single"/>
          <w:lang w:val="ru-RU"/>
        </w:rPr>
      </w:pPr>
      <w:r w:rsidRPr="00116A7B">
        <w:rPr>
          <w:b/>
          <w:sz w:val="22"/>
          <w:szCs w:val="22"/>
          <w:highlight w:val="cyan"/>
          <w:u w:val="single"/>
          <w:lang w:val="ru-RU"/>
        </w:rPr>
        <w:t xml:space="preserve">Начальник </w:t>
      </w:r>
      <w:r w:rsidRPr="00116A7B">
        <w:rPr>
          <w:b/>
          <w:sz w:val="22"/>
          <w:szCs w:val="22"/>
          <w:highlight w:val="cyan"/>
          <w:u w:val="single"/>
        </w:rPr>
        <w:t>отдела государственного геологического надзора</w:t>
      </w:r>
      <w:r w:rsidRPr="00116A7B">
        <w:rPr>
          <w:b/>
          <w:sz w:val="22"/>
          <w:szCs w:val="22"/>
          <w:highlight w:val="cyan"/>
          <w:u w:val="single"/>
          <w:lang w:val="ru-RU"/>
        </w:rPr>
        <w:t>:</w:t>
      </w:r>
    </w:p>
    <w:p w:rsidR="00501AE7" w:rsidRPr="00116A7B" w:rsidRDefault="00501AE7" w:rsidP="00501AE7">
      <w:pPr>
        <w:pStyle w:val="ad"/>
        <w:jc w:val="left"/>
        <w:rPr>
          <w:sz w:val="22"/>
          <w:szCs w:val="22"/>
          <w:lang w:val="ru-RU"/>
        </w:rPr>
      </w:pPr>
      <w:r w:rsidRPr="00116A7B">
        <w:rPr>
          <w:b/>
          <w:i/>
          <w:sz w:val="22"/>
          <w:szCs w:val="22"/>
        </w:rPr>
        <w:t>Квалификационные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высшее образование</w:t>
      </w:r>
      <w:r w:rsidRPr="00116A7B">
        <w:rPr>
          <w:sz w:val="22"/>
          <w:szCs w:val="22"/>
          <w:lang w:val="ru-RU"/>
        </w:rPr>
        <w:t xml:space="preserve"> </w:t>
      </w:r>
      <w:r w:rsidRPr="00116A7B">
        <w:rPr>
          <w:sz w:val="22"/>
          <w:szCs w:val="22"/>
        </w:rPr>
        <w:t>не ниже уровня бакалавриата;</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501AE7" w:rsidRPr="00116A7B" w:rsidRDefault="00501AE7" w:rsidP="00501AE7">
      <w:pPr>
        <w:pStyle w:val="ad"/>
        <w:jc w:val="left"/>
        <w:rPr>
          <w:b/>
          <w:i/>
          <w:sz w:val="22"/>
          <w:szCs w:val="22"/>
        </w:rPr>
      </w:pPr>
      <w:r w:rsidRPr="00116A7B">
        <w:rPr>
          <w:b/>
          <w:i/>
          <w:sz w:val="22"/>
          <w:szCs w:val="22"/>
        </w:rPr>
        <w:t>Должен обладать следующими знаниями:</w:t>
      </w:r>
    </w:p>
    <w:p w:rsidR="00501AE7" w:rsidRPr="00116A7B" w:rsidRDefault="00501AE7" w:rsidP="00501AE7">
      <w:pPr>
        <w:pStyle w:val="ad"/>
        <w:ind w:firstLine="720"/>
        <w:rPr>
          <w:sz w:val="22"/>
          <w:szCs w:val="22"/>
        </w:rPr>
      </w:pPr>
      <w:r w:rsidRPr="00116A7B">
        <w:rPr>
          <w:sz w:val="22"/>
          <w:szCs w:val="22"/>
        </w:rPr>
        <w:t>1)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rPr>
        <w:t>3) основ делопроизводства;</w:t>
      </w:r>
    </w:p>
    <w:p w:rsidR="00501AE7" w:rsidRPr="00116A7B" w:rsidRDefault="00501AE7" w:rsidP="00501AE7">
      <w:pPr>
        <w:pStyle w:val="ad"/>
        <w:ind w:firstLine="720"/>
        <w:rPr>
          <w:sz w:val="22"/>
          <w:szCs w:val="22"/>
        </w:rPr>
      </w:pPr>
      <w:r w:rsidRPr="00116A7B">
        <w:rPr>
          <w:sz w:val="22"/>
          <w:szCs w:val="22"/>
        </w:rPr>
        <w:t>4) в области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rPr>
        <w:t>5) основ информационной безопасности и защиты информации;</w:t>
      </w:r>
    </w:p>
    <w:p w:rsidR="00501AE7" w:rsidRPr="00116A7B" w:rsidRDefault="00501AE7" w:rsidP="00501AE7">
      <w:pPr>
        <w:pStyle w:val="ConsPlusNonformat"/>
        <w:ind w:firstLine="708"/>
        <w:jc w:val="both"/>
        <w:rPr>
          <w:rFonts w:ascii="Times New Roman" w:hAnsi="Times New Roman" w:cs="Times New Roman"/>
          <w:sz w:val="22"/>
          <w:szCs w:val="22"/>
        </w:rPr>
      </w:pPr>
      <w:r w:rsidRPr="00116A7B">
        <w:rPr>
          <w:rFonts w:ascii="Times New Roman" w:hAnsi="Times New Roman" w:cs="Times New Roman"/>
          <w:sz w:val="22"/>
          <w:szCs w:val="22"/>
        </w:rPr>
        <w:t>6) основных положений законодательства о персональных данных, включая понятие персональных данных, принципы и условия их обработки, меры по обеспечению безопасности персональных данных при их обработке в информационных системах;</w:t>
      </w:r>
    </w:p>
    <w:p w:rsidR="00501AE7" w:rsidRPr="00116A7B" w:rsidRDefault="00501AE7" w:rsidP="00501AE7">
      <w:pPr>
        <w:ind w:firstLine="709"/>
        <w:jc w:val="both"/>
        <w:rPr>
          <w:sz w:val="22"/>
          <w:szCs w:val="22"/>
        </w:rPr>
      </w:pPr>
      <w:r w:rsidRPr="00116A7B">
        <w:rPr>
          <w:sz w:val="22"/>
          <w:szCs w:val="22"/>
        </w:rPr>
        <w:t xml:space="preserve">7) общими и управленческими, свидетельствующими о наличии необходимых профессиональных и личностных качеств. </w:t>
      </w:r>
    </w:p>
    <w:p w:rsidR="00501AE7" w:rsidRPr="00116A7B" w:rsidRDefault="00501AE7" w:rsidP="00501AE7">
      <w:pPr>
        <w:pStyle w:val="ad"/>
        <w:jc w:val="left"/>
        <w:rPr>
          <w:b/>
          <w:i/>
          <w:sz w:val="22"/>
          <w:szCs w:val="22"/>
        </w:rPr>
      </w:pPr>
      <w:r w:rsidRPr="00116A7B">
        <w:rPr>
          <w:b/>
          <w:i/>
          <w:sz w:val="22"/>
          <w:szCs w:val="22"/>
        </w:rPr>
        <w:t>Должен обладать следующими умениями:</w:t>
      </w:r>
    </w:p>
    <w:p w:rsidR="00501AE7" w:rsidRPr="00116A7B" w:rsidRDefault="00501AE7" w:rsidP="00501AE7">
      <w:pPr>
        <w:pStyle w:val="ad"/>
        <w:ind w:firstLine="720"/>
        <w:rPr>
          <w:sz w:val="22"/>
          <w:szCs w:val="22"/>
        </w:rPr>
      </w:pPr>
      <w:r w:rsidRPr="00116A7B">
        <w:rPr>
          <w:sz w:val="22"/>
          <w:szCs w:val="22"/>
        </w:rPr>
        <w:t>1) Общими:</w:t>
      </w:r>
    </w:p>
    <w:p w:rsidR="00501AE7" w:rsidRPr="00116A7B" w:rsidRDefault="00501AE7" w:rsidP="00501AE7">
      <w:pPr>
        <w:pStyle w:val="ad"/>
        <w:ind w:firstLine="720"/>
        <w:rPr>
          <w:sz w:val="22"/>
          <w:szCs w:val="22"/>
        </w:rPr>
      </w:pPr>
      <w:r w:rsidRPr="00116A7B">
        <w:rPr>
          <w:sz w:val="22"/>
          <w:szCs w:val="22"/>
        </w:rPr>
        <w:t>а) мыслить системно (стратегически);</w:t>
      </w:r>
    </w:p>
    <w:p w:rsidR="00501AE7" w:rsidRPr="00116A7B" w:rsidRDefault="00501AE7" w:rsidP="00501AE7">
      <w:pPr>
        <w:pStyle w:val="ad"/>
        <w:ind w:firstLine="720"/>
        <w:rPr>
          <w:sz w:val="22"/>
          <w:szCs w:val="22"/>
        </w:rPr>
      </w:pPr>
      <w:r w:rsidRPr="00116A7B">
        <w:rPr>
          <w:sz w:val="22"/>
          <w:szCs w:val="22"/>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rPr>
      </w:pPr>
      <w:r w:rsidRPr="00116A7B">
        <w:rPr>
          <w:sz w:val="22"/>
          <w:szCs w:val="22"/>
        </w:rPr>
        <w:t>в) коммуникативными умениями;</w:t>
      </w:r>
    </w:p>
    <w:p w:rsidR="00501AE7" w:rsidRPr="00116A7B" w:rsidRDefault="00501AE7" w:rsidP="00501AE7">
      <w:pPr>
        <w:pStyle w:val="ad"/>
        <w:ind w:firstLine="720"/>
        <w:rPr>
          <w:sz w:val="22"/>
          <w:szCs w:val="22"/>
        </w:rPr>
      </w:pPr>
      <w:r w:rsidRPr="00116A7B">
        <w:rPr>
          <w:sz w:val="22"/>
          <w:szCs w:val="22"/>
        </w:rPr>
        <w:t>г) управлять изменениями;</w:t>
      </w:r>
    </w:p>
    <w:p w:rsidR="00501AE7" w:rsidRPr="00116A7B" w:rsidRDefault="00501AE7" w:rsidP="00501AE7">
      <w:pPr>
        <w:pStyle w:val="ad"/>
        <w:ind w:firstLine="720"/>
        <w:rPr>
          <w:sz w:val="22"/>
          <w:szCs w:val="22"/>
        </w:rPr>
      </w:pPr>
      <w:r w:rsidRPr="00116A7B">
        <w:rPr>
          <w:sz w:val="22"/>
          <w:szCs w:val="22"/>
        </w:rPr>
        <w:t>2) В области ИКТ:</w:t>
      </w:r>
    </w:p>
    <w:p w:rsidR="00501AE7" w:rsidRPr="00116A7B" w:rsidRDefault="00501AE7" w:rsidP="00501AE7">
      <w:pPr>
        <w:pStyle w:val="ad"/>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rPr>
      </w:pPr>
      <w:r w:rsidRPr="00116A7B">
        <w:rPr>
          <w:sz w:val="22"/>
          <w:szCs w:val="22"/>
        </w:rPr>
        <w:lastRenderedPageBreak/>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rPr>
      </w:pPr>
      <w:r w:rsidRPr="00116A7B">
        <w:rPr>
          <w:sz w:val="22"/>
          <w:szCs w:val="22"/>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rPr>
      </w:pPr>
      <w:r w:rsidRPr="00116A7B">
        <w:rPr>
          <w:sz w:val="22"/>
          <w:szCs w:val="22"/>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rPr>
      </w:pPr>
      <w:r w:rsidRPr="00116A7B">
        <w:rPr>
          <w:sz w:val="22"/>
          <w:szCs w:val="22"/>
        </w:rPr>
        <w:t>3) Управленческими:</w:t>
      </w:r>
    </w:p>
    <w:p w:rsidR="00501AE7" w:rsidRPr="00116A7B" w:rsidRDefault="00501AE7" w:rsidP="00501AE7">
      <w:pPr>
        <w:pStyle w:val="ad"/>
        <w:ind w:firstLine="720"/>
        <w:rPr>
          <w:sz w:val="22"/>
          <w:szCs w:val="22"/>
        </w:rPr>
      </w:pPr>
      <w:r w:rsidRPr="00116A7B">
        <w:rPr>
          <w:sz w:val="22"/>
          <w:szCs w:val="22"/>
        </w:rPr>
        <w:t xml:space="preserve">а) руководить подчиненными; </w:t>
      </w:r>
    </w:p>
    <w:p w:rsidR="00501AE7" w:rsidRPr="00116A7B" w:rsidRDefault="00501AE7" w:rsidP="00501AE7">
      <w:pPr>
        <w:pStyle w:val="ad"/>
        <w:ind w:firstLine="720"/>
        <w:rPr>
          <w:sz w:val="22"/>
          <w:szCs w:val="22"/>
        </w:rPr>
      </w:pPr>
      <w:r w:rsidRPr="00116A7B">
        <w:rPr>
          <w:sz w:val="22"/>
          <w:szCs w:val="22"/>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rPr>
      </w:pPr>
      <w:r w:rsidRPr="00116A7B">
        <w:rPr>
          <w:sz w:val="22"/>
          <w:szCs w:val="22"/>
        </w:rPr>
        <w:t>в) оперативно принимать и реализовывать управленческие решения.</w:t>
      </w:r>
    </w:p>
    <w:p w:rsidR="00501AE7" w:rsidRPr="00116A7B" w:rsidRDefault="00501AE7" w:rsidP="00501AE7">
      <w:pPr>
        <w:pStyle w:val="ad"/>
        <w:jc w:val="left"/>
        <w:rPr>
          <w:b/>
          <w:i/>
          <w:sz w:val="22"/>
          <w:szCs w:val="22"/>
        </w:rPr>
      </w:pPr>
      <w:r w:rsidRPr="00116A7B">
        <w:rPr>
          <w:b/>
          <w:i/>
          <w:sz w:val="22"/>
          <w:szCs w:val="22"/>
        </w:rPr>
        <w:t>Должен обладать следующими профессиональными знаниями:</w:t>
      </w:r>
    </w:p>
    <w:p w:rsidR="00501AE7" w:rsidRPr="00116A7B" w:rsidRDefault="00501AE7" w:rsidP="00501AE7">
      <w:pPr>
        <w:pStyle w:val="ad"/>
        <w:ind w:firstLine="720"/>
        <w:rPr>
          <w:sz w:val="22"/>
          <w:szCs w:val="22"/>
        </w:rPr>
      </w:pPr>
      <w:r w:rsidRPr="00116A7B">
        <w:rPr>
          <w:sz w:val="22"/>
          <w:szCs w:val="22"/>
        </w:rPr>
        <w:t xml:space="preserve">1) </w:t>
      </w:r>
      <w:hyperlink r:id="rId5" w:history="1">
        <w:r w:rsidRPr="00116A7B">
          <w:rPr>
            <w:rStyle w:val="a5"/>
            <w:sz w:val="22"/>
            <w:szCs w:val="22"/>
          </w:rPr>
          <w:t>Кодекса</w:t>
        </w:r>
      </w:hyperlink>
      <w:r w:rsidRPr="00116A7B">
        <w:rPr>
          <w:sz w:val="22"/>
          <w:szCs w:val="22"/>
        </w:rPr>
        <w:t xml:space="preserve"> Российской Федерации об административных правонарушениях от 30.12.2001 № 195-ФЗ (в части компетенции Росприроднадзора);</w:t>
      </w:r>
    </w:p>
    <w:p w:rsidR="00501AE7" w:rsidRPr="00116A7B" w:rsidRDefault="00501AE7" w:rsidP="00501AE7">
      <w:pPr>
        <w:pStyle w:val="ad"/>
        <w:ind w:firstLine="720"/>
        <w:rPr>
          <w:sz w:val="22"/>
          <w:szCs w:val="22"/>
        </w:rPr>
      </w:pPr>
      <w:r w:rsidRPr="00116A7B">
        <w:rPr>
          <w:sz w:val="22"/>
          <w:szCs w:val="22"/>
        </w:rPr>
        <w:t xml:space="preserve">2) </w:t>
      </w:r>
      <w:hyperlink r:id="rId6" w:history="1">
        <w:r w:rsidRPr="00116A7B">
          <w:rPr>
            <w:rStyle w:val="a5"/>
            <w:sz w:val="22"/>
            <w:szCs w:val="22"/>
          </w:rPr>
          <w:t>Закона</w:t>
        </w:r>
      </w:hyperlink>
      <w:r w:rsidRPr="00116A7B">
        <w:rPr>
          <w:sz w:val="22"/>
          <w:szCs w:val="22"/>
        </w:rPr>
        <w:t xml:space="preserve"> Российской Федерации от 21.02.1992 № 2395-1 «О недрах»;</w:t>
      </w:r>
    </w:p>
    <w:p w:rsidR="00501AE7" w:rsidRPr="00116A7B" w:rsidRDefault="00501AE7" w:rsidP="00501AE7">
      <w:pPr>
        <w:ind w:firstLine="709"/>
        <w:jc w:val="both"/>
        <w:rPr>
          <w:sz w:val="22"/>
          <w:szCs w:val="22"/>
        </w:rPr>
      </w:pPr>
      <w:r w:rsidRPr="00116A7B">
        <w:rPr>
          <w:sz w:val="22"/>
          <w:szCs w:val="22"/>
        </w:rPr>
        <w:t>3) Федерального закона от 26.03.1998 № 41-ФЗ «О драгоценных металлах и драгоценных камнях» (</w:t>
      </w:r>
      <w:hyperlink r:id="rId7" w:history="1">
        <w:r w:rsidRPr="00116A7B">
          <w:rPr>
            <w:rStyle w:val="a5"/>
            <w:sz w:val="22"/>
            <w:szCs w:val="22"/>
          </w:rPr>
          <w:t>ст. ст. 15</w:t>
        </w:r>
      </w:hyperlink>
      <w:r w:rsidRPr="00116A7B">
        <w:rPr>
          <w:sz w:val="22"/>
          <w:szCs w:val="22"/>
        </w:rPr>
        <w:t xml:space="preserve">, </w:t>
      </w:r>
      <w:hyperlink r:id="rId8" w:history="1">
        <w:r w:rsidRPr="00116A7B">
          <w:rPr>
            <w:rStyle w:val="a5"/>
            <w:sz w:val="22"/>
            <w:szCs w:val="22"/>
          </w:rPr>
          <w:t>16</w:t>
        </w:r>
      </w:hyperlink>
      <w:r w:rsidRPr="00116A7B">
        <w:rPr>
          <w:sz w:val="22"/>
          <w:szCs w:val="22"/>
        </w:rPr>
        <w:t xml:space="preserve">, </w:t>
      </w:r>
      <w:hyperlink r:id="rId9" w:history="1">
        <w:r w:rsidRPr="00116A7B">
          <w:rPr>
            <w:rStyle w:val="a5"/>
            <w:sz w:val="22"/>
            <w:szCs w:val="22"/>
          </w:rPr>
          <w:t>1</w:t>
        </w:r>
      </w:hyperlink>
      <w:r w:rsidRPr="00116A7B">
        <w:rPr>
          <w:sz w:val="22"/>
          <w:szCs w:val="22"/>
        </w:rPr>
        <w:t xml:space="preserve">, </w:t>
      </w:r>
      <w:hyperlink r:id="rId10" w:history="1">
        <w:r w:rsidRPr="00116A7B">
          <w:rPr>
            <w:rStyle w:val="a5"/>
            <w:sz w:val="22"/>
            <w:szCs w:val="22"/>
          </w:rPr>
          <w:t>19</w:t>
        </w:r>
      </w:hyperlink>
      <w:r w:rsidRPr="00116A7B">
        <w:rPr>
          <w:sz w:val="22"/>
          <w:szCs w:val="22"/>
        </w:rPr>
        <w:t>);</w:t>
      </w:r>
    </w:p>
    <w:p w:rsidR="00501AE7" w:rsidRPr="00116A7B" w:rsidRDefault="00501AE7" w:rsidP="00501AE7">
      <w:pPr>
        <w:ind w:firstLine="709"/>
        <w:jc w:val="both"/>
        <w:rPr>
          <w:sz w:val="22"/>
          <w:szCs w:val="22"/>
        </w:rPr>
      </w:pPr>
      <w:r w:rsidRPr="00116A7B">
        <w:rPr>
          <w:sz w:val="22"/>
          <w:szCs w:val="22"/>
        </w:rPr>
        <w:t>4) Федерального закона от 10.01.2002 № 7-ФЗ «Об охране окружающей среды»;</w:t>
      </w:r>
    </w:p>
    <w:p w:rsidR="00501AE7" w:rsidRPr="00116A7B" w:rsidRDefault="00501AE7" w:rsidP="00501AE7">
      <w:pPr>
        <w:pStyle w:val="ad"/>
        <w:ind w:firstLine="709"/>
        <w:rPr>
          <w:sz w:val="22"/>
          <w:szCs w:val="22"/>
        </w:rPr>
      </w:pPr>
      <w:r w:rsidRPr="00116A7B">
        <w:rPr>
          <w:sz w:val="22"/>
          <w:szCs w:val="22"/>
        </w:rPr>
        <w:t>5) Федерального закона от 30.11.1995 № 187-ФЗ «О континентальном шельфе Российской Федерации»;</w:t>
      </w:r>
    </w:p>
    <w:p w:rsidR="00501AE7" w:rsidRPr="00116A7B" w:rsidRDefault="00501AE7" w:rsidP="00501AE7">
      <w:pPr>
        <w:pStyle w:val="ad"/>
        <w:ind w:firstLine="709"/>
        <w:rPr>
          <w:sz w:val="22"/>
          <w:szCs w:val="22"/>
        </w:rPr>
      </w:pPr>
      <w:r w:rsidRPr="00116A7B">
        <w:rPr>
          <w:sz w:val="22"/>
          <w:szCs w:val="22"/>
        </w:rPr>
        <w:t>6) Федерального закона от 31.07.2020 № 248-ФЗ «О государственном контроле (надзоре) и муниципальном контроле в Российской Федерации»;</w:t>
      </w:r>
    </w:p>
    <w:p w:rsidR="00501AE7" w:rsidRPr="00116A7B" w:rsidRDefault="00501AE7" w:rsidP="00501AE7">
      <w:pPr>
        <w:ind w:firstLine="708"/>
        <w:jc w:val="both"/>
        <w:rPr>
          <w:sz w:val="22"/>
          <w:szCs w:val="22"/>
        </w:rPr>
      </w:pPr>
      <w:r w:rsidRPr="00116A7B">
        <w:rPr>
          <w:sz w:val="22"/>
          <w:szCs w:val="22"/>
        </w:rPr>
        <w:t xml:space="preserve">7) Федеральный </w:t>
      </w:r>
      <w:hyperlink r:id="rId11" w:history="1">
        <w:r w:rsidRPr="00116A7B">
          <w:rPr>
            <w:sz w:val="22"/>
            <w:szCs w:val="22"/>
          </w:rPr>
          <w:t>закон</w:t>
        </w:r>
      </w:hyperlink>
      <w:r w:rsidRPr="00116A7B">
        <w:rPr>
          <w:sz w:val="22"/>
          <w:szCs w:val="22"/>
        </w:rPr>
        <w:t xml:space="preserve"> от 31.07.1998 № 155-ФЗ «О внутренних морских водах, территориальном море и прилежащей зоне Российской Федерации»;</w:t>
      </w:r>
    </w:p>
    <w:p w:rsidR="00501AE7" w:rsidRPr="00116A7B" w:rsidRDefault="00501AE7" w:rsidP="00501AE7">
      <w:pPr>
        <w:pStyle w:val="ad"/>
        <w:ind w:firstLine="709"/>
        <w:rPr>
          <w:sz w:val="22"/>
          <w:szCs w:val="22"/>
        </w:rPr>
      </w:pPr>
      <w:r w:rsidRPr="00116A7B">
        <w:rPr>
          <w:sz w:val="22"/>
          <w:szCs w:val="22"/>
        </w:rPr>
        <w:t>8) Федерального закона от 30.12.1995 № 225-ФЗ «О соглашениях о разделе продукции»;</w:t>
      </w:r>
    </w:p>
    <w:p w:rsidR="00501AE7" w:rsidRPr="00116A7B" w:rsidRDefault="00501AE7" w:rsidP="00501AE7">
      <w:pPr>
        <w:tabs>
          <w:tab w:val="left" w:pos="1134"/>
        </w:tabs>
        <w:ind w:firstLine="709"/>
        <w:jc w:val="both"/>
        <w:rPr>
          <w:sz w:val="22"/>
          <w:szCs w:val="22"/>
        </w:rPr>
      </w:pPr>
      <w:r w:rsidRPr="00116A7B">
        <w:rPr>
          <w:sz w:val="22"/>
          <w:szCs w:val="22"/>
        </w:rPr>
        <w:t>9) Закона Российской Федерации от 21.07.1993 № 5485-1 «О государственной тайне»;</w:t>
      </w:r>
    </w:p>
    <w:p w:rsidR="00501AE7" w:rsidRPr="00116A7B" w:rsidRDefault="00501AE7" w:rsidP="00501AE7">
      <w:pPr>
        <w:ind w:firstLine="708"/>
        <w:jc w:val="both"/>
        <w:rPr>
          <w:spacing w:val="4"/>
          <w:sz w:val="22"/>
          <w:szCs w:val="22"/>
        </w:rPr>
      </w:pPr>
      <w:r w:rsidRPr="00116A7B">
        <w:rPr>
          <w:sz w:val="22"/>
          <w:szCs w:val="22"/>
        </w:rPr>
        <w:t xml:space="preserve">10) </w:t>
      </w:r>
      <w:r w:rsidRPr="00116A7B">
        <w:rPr>
          <w:spacing w:val="4"/>
          <w:sz w:val="22"/>
          <w:szCs w:val="22"/>
        </w:rPr>
        <w:t>Федерального закона от 27.07.2004 № 79-ФЗ «О государственной гражданской службе Российской Федерации»;</w:t>
      </w:r>
    </w:p>
    <w:p w:rsidR="00501AE7" w:rsidRPr="00116A7B" w:rsidRDefault="00501AE7" w:rsidP="00501AE7">
      <w:pPr>
        <w:ind w:firstLine="708"/>
        <w:jc w:val="both"/>
        <w:rPr>
          <w:sz w:val="22"/>
          <w:szCs w:val="22"/>
        </w:rPr>
      </w:pPr>
      <w:r w:rsidRPr="00116A7B">
        <w:rPr>
          <w:sz w:val="22"/>
          <w:szCs w:val="22"/>
        </w:rPr>
        <w:t>11) Федеральный закон от 25.12.2008 № 273-ФЗ «О противодействии коррупции»;</w:t>
      </w:r>
    </w:p>
    <w:p w:rsidR="00501AE7" w:rsidRPr="00116A7B" w:rsidRDefault="00501AE7" w:rsidP="00501AE7">
      <w:pPr>
        <w:pStyle w:val="ad"/>
        <w:ind w:firstLine="709"/>
        <w:rPr>
          <w:sz w:val="22"/>
          <w:szCs w:val="22"/>
        </w:rPr>
      </w:pPr>
      <w:r w:rsidRPr="00116A7B">
        <w:rPr>
          <w:sz w:val="22"/>
          <w:szCs w:val="22"/>
        </w:rPr>
        <w:t>12) Федерального закона от 27.07.2006 № 152-ФЗ «О персональных данных»;</w:t>
      </w:r>
    </w:p>
    <w:p w:rsidR="00501AE7" w:rsidRPr="00116A7B" w:rsidRDefault="00501AE7" w:rsidP="00501AE7">
      <w:pPr>
        <w:ind w:firstLine="708"/>
        <w:jc w:val="both"/>
        <w:rPr>
          <w:sz w:val="22"/>
          <w:szCs w:val="22"/>
        </w:rPr>
      </w:pPr>
      <w:r w:rsidRPr="00116A7B">
        <w:rPr>
          <w:sz w:val="22"/>
          <w:szCs w:val="22"/>
        </w:rPr>
        <w:t>13) Федеральный закон от 02.05.2006 № 59-ФЗ «О порядке рассмотрения обращений граждан Российской Федерации»;</w:t>
      </w:r>
    </w:p>
    <w:p w:rsidR="00501AE7" w:rsidRPr="00116A7B" w:rsidRDefault="00501AE7" w:rsidP="00501AE7">
      <w:pPr>
        <w:ind w:firstLine="708"/>
        <w:jc w:val="both"/>
        <w:rPr>
          <w:sz w:val="22"/>
          <w:szCs w:val="22"/>
        </w:rPr>
      </w:pPr>
      <w:r w:rsidRPr="00116A7B">
        <w:rPr>
          <w:sz w:val="22"/>
          <w:szCs w:val="22"/>
        </w:rPr>
        <w:t>14) Федерального закона от 29.12.2014 № 473-ФЗ «О территориях опережающего социально-экономического развития в Российской Федерации»;</w:t>
      </w:r>
    </w:p>
    <w:p w:rsidR="00501AE7" w:rsidRPr="00116A7B" w:rsidRDefault="00501AE7" w:rsidP="00501AE7">
      <w:pPr>
        <w:pStyle w:val="ad"/>
        <w:ind w:firstLine="709"/>
        <w:rPr>
          <w:sz w:val="22"/>
          <w:szCs w:val="22"/>
        </w:rPr>
      </w:pPr>
      <w:r w:rsidRPr="00116A7B">
        <w:rPr>
          <w:sz w:val="22"/>
          <w:szCs w:val="22"/>
        </w:rPr>
        <w:t xml:space="preserve">15) </w:t>
      </w:r>
      <w:hyperlink r:id="rId12" w:history="1">
        <w:r w:rsidRPr="00116A7B">
          <w:rPr>
            <w:rStyle w:val="a5"/>
            <w:sz w:val="22"/>
            <w:szCs w:val="22"/>
          </w:rPr>
          <w:t>Постановления</w:t>
        </w:r>
      </w:hyperlink>
      <w:r w:rsidRPr="00116A7B">
        <w:rPr>
          <w:sz w:val="22"/>
          <w:szCs w:val="22"/>
        </w:rPr>
        <w:t xml:space="preserve"> Правительства Российской Федерации от 29.12.2001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501AE7" w:rsidRPr="00116A7B" w:rsidRDefault="00501AE7" w:rsidP="00501AE7">
      <w:pPr>
        <w:ind w:firstLine="709"/>
        <w:jc w:val="both"/>
        <w:rPr>
          <w:sz w:val="22"/>
          <w:szCs w:val="22"/>
        </w:rPr>
      </w:pPr>
      <w:r w:rsidRPr="00116A7B">
        <w:rPr>
          <w:sz w:val="22"/>
          <w:szCs w:val="22"/>
        </w:rPr>
        <w:t xml:space="preserve">16) </w:t>
      </w:r>
      <w:hyperlink r:id="rId13" w:history="1">
        <w:r w:rsidRPr="00116A7B">
          <w:rPr>
            <w:rStyle w:val="a5"/>
            <w:sz w:val="22"/>
            <w:szCs w:val="22"/>
          </w:rPr>
          <w:t>Постановления</w:t>
        </w:r>
      </w:hyperlink>
      <w:r w:rsidRPr="00116A7B">
        <w:rPr>
          <w:sz w:val="22"/>
          <w:szCs w:val="22"/>
        </w:rPr>
        <w:t xml:space="preserve">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501AE7" w:rsidRPr="00116A7B" w:rsidRDefault="00501AE7" w:rsidP="00501AE7">
      <w:pPr>
        <w:pStyle w:val="ad"/>
        <w:ind w:firstLine="709"/>
        <w:rPr>
          <w:sz w:val="22"/>
          <w:szCs w:val="22"/>
        </w:rPr>
      </w:pPr>
      <w:r w:rsidRPr="00116A7B">
        <w:rPr>
          <w:sz w:val="22"/>
          <w:szCs w:val="22"/>
        </w:rPr>
        <w:t xml:space="preserve">17) </w:t>
      </w:r>
      <w:hyperlink r:id="rId14" w:history="1">
        <w:r w:rsidRPr="00116A7B">
          <w:rPr>
            <w:rStyle w:val="a5"/>
            <w:sz w:val="22"/>
            <w:szCs w:val="22"/>
          </w:rPr>
          <w:t>Постановления</w:t>
        </w:r>
      </w:hyperlink>
      <w:r w:rsidRPr="00116A7B">
        <w:rPr>
          <w:sz w:val="22"/>
          <w:szCs w:val="22"/>
        </w:rPr>
        <w:t xml:space="preserve"> Правительства Российской Федерации от 04.07.2013 № 564 «Об утверждении Правил расчета размера вреда, причиненного недрам вследствие нарушения законодательства Российской Федерации о недрах»;</w:t>
      </w:r>
    </w:p>
    <w:p w:rsidR="00501AE7" w:rsidRPr="00116A7B" w:rsidRDefault="00501AE7" w:rsidP="00501AE7">
      <w:pPr>
        <w:ind w:firstLine="709"/>
        <w:jc w:val="both"/>
        <w:rPr>
          <w:sz w:val="22"/>
          <w:szCs w:val="22"/>
        </w:rPr>
      </w:pPr>
      <w:r w:rsidRPr="00116A7B">
        <w:rPr>
          <w:sz w:val="22"/>
          <w:szCs w:val="22"/>
        </w:rPr>
        <w:t>18) Постановления Правительства РФ от 30.06.2021 № 1095 «Об утверждении Положения о федеральном государственном геологическом контроле (надзоре)»;</w:t>
      </w:r>
    </w:p>
    <w:p w:rsidR="00501AE7" w:rsidRPr="00116A7B" w:rsidRDefault="00501AE7" w:rsidP="00501AE7">
      <w:pPr>
        <w:ind w:firstLine="709"/>
        <w:jc w:val="both"/>
        <w:rPr>
          <w:sz w:val="22"/>
          <w:szCs w:val="22"/>
        </w:rPr>
      </w:pPr>
      <w:r w:rsidRPr="00116A7B">
        <w:rPr>
          <w:sz w:val="22"/>
          <w:szCs w:val="22"/>
        </w:rPr>
        <w:t>19) Постановления Правительства РФ от 30.11.2021 №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p w:rsidR="00501AE7" w:rsidRPr="00116A7B" w:rsidRDefault="00501AE7" w:rsidP="00501AE7">
      <w:pPr>
        <w:ind w:firstLine="709"/>
        <w:jc w:val="both"/>
        <w:rPr>
          <w:sz w:val="22"/>
          <w:szCs w:val="22"/>
        </w:rPr>
      </w:pPr>
      <w:r w:rsidRPr="00116A7B">
        <w:rPr>
          <w:sz w:val="22"/>
          <w:szCs w:val="22"/>
        </w:rPr>
        <w:t>20) Постановления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501AE7" w:rsidRPr="00116A7B" w:rsidRDefault="00501AE7" w:rsidP="00501AE7">
      <w:pPr>
        <w:ind w:firstLine="709"/>
        <w:jc w:val="both"/>
        <w:rPr>
          <w:sz w:val="22"/>
          <w:szCs w:val="22"/>
        </w:rPr>
      </w:pPr>
      <w:r w:rsidRPr="00116A7B">
        <w:rPr>
          <w:sz w:val="22"/>
          <w:szCs w:val="22"/>
        </w:rPr>
        <w:t xml:space="preserve">21) </w:t>
      </w:r>
      <w:hyperlink r:id="rId15" w:history="1">
        <w:r w:rsidRPr="00116A7B">
          <w:rPr>
            <w:rStyle w:val="a5"/>
            <w:sz w:val="22"/>
            <w:szCs w:val="22"/>
          </w:rPr>
          <w:t>Приказа</w:t>
        </w:r>
      </w:hyperlink>
      <w:r w:rsidRPr="00116A7B">
        <w:rPr>
          <w:sz w:val="22"/>
          <w:szCs w:val="22"/>
        </w:rPr>
        <w:t xml:space="preserve"> Минприроды Российской Федерации от 25.06.2010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501AE7" w:rsidRPr="00116A7B" w:rsidRDefault="00501AE7" w:rsidP="00501AE7">
      <w:pPr>
        <w:pStyle w:val="ad"/>
        <w:ind w:firstLine="709"/>
        <w:rPr>
          <w:sz w:val="22"/>
          <w:szCs w:val="22"/>
        </w:rPr>
      </w:pPr>
      <w:r w:rsidRPr="00116A7B">
        <w:rPr>
          <w:sz w:val="22"/>
          <w:szCs w:val="22"/>
        </w:rPr>
        <w:t xml:space="preserve">22) </w:t>
      </w:r>
      <w:hyperlink r:id="rId16" w:history="1">
        <w:r w:rsidRPr="00116A7B">
          <w:rPr>
            <w:rStyle w:val="a5"/>
            <w:sz w:val="22"/>
            <w:szCs w:val="22"/>
          </w:rPr>
          <w:t>Приказа</w:t>
        </w:r>
      </w:hyperlink>
      <w:r w:rsidRPr="00116A7B">
        <w:rPr>
          <w:sz w:val="22"/>
          <w:szCs w:val="22"/>
        </w:rPr>
        <w:t xml:space="preserve"> Минприроды России от 06.09.2012 № 265 «Об утверждении Порядка постановки запасов полезных ископаемых на государственный баланс и их списании с государственного баланса»;</w:t>
      </w:r>
    </w:p>
    <w:p w:rsidR="00501AE7" w:rsidRPr="00116A7B" w:rsidRDefault="00501AE7" w:rsidP="00501AE7">
      <w:pPr>
        <w:pStyle w:val="ad"/>
        <w:ind w:firstLine="709"/>
        <w:rPr>
          <w:sz w:val="22"/>
          <w:szCs w:val="22"/>
        </w:rPr>
      </w:pPr>
      <w:r w:rsidRPr="00116A7B">
        <w:rPr>
          <w:sz w:val="22"/>
          <w:szCs w:val="22"/>
        </w:rPr>
        <w:t>23)Приказа Минприроды России от 01.12.2020 №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p>
    <w:p w:rsidR="00501AE7" w:rsidRPr="00116A7B" w:rsidRDefault="00501AE7" w:rsidP="00501AE7">
      <w:pPr>
        <w:pStyle w:val="ad"/>
        <w:ind w:firstLine="720"/>
        <w:rPr>
          <w:sz w:val="22"/>
          <w:szCs w:val="22"/>
        </w:rPr>
      </w:pPr>
      <w:r w:rsidRPr="00116A7B">
        <w:rPr>
          <w:sz w:val="22"/>
          <w:szCs w:val="22"/>
        </w:rPr>
        <w:t>7.3. Гражданский служащий, замещающий должность Начальника отдела,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501AE7" w:rsidRPr="00116A7B" w:rsidRDefault="00501AE7" w:rsidP="00501AE7">
      <w:pPr>
        <w:pStyle w:val="ad"/>
        <w:jc w:val="left"/>
        <w:rPr>
          <w:b/>
          <w:i/>
          <w:sz w:val="22"/>
          <w:szCs w:val="22"/>
        </w:rPr>
      </w:pPr>
      <w:r w:rsidRPr="00116A7B">
        <w:rPr>
          <w:b/>
          <w:i/>
          <w:sz w:val="22"/>
          <w:szCs w:val="22"/>
        </w:rPr>
        <w:t>Иные профессиональные знания:</w:t>
      </w:r>
    </w:p>
    <w:p w:rsidR="00501AE7" w:rsidRPr="00116A7B" w:rsidRDefault="00501AE7" w:rsidP="00501AE7">
      <w:pPr>
        <w:ind w:firstLine="709"/>
        <w:jc w:val="both"/>
        <w:rPr>
          <w:sz w:val="22"/>
          <w:szCs w:val="22"/>
          <w:lang w:val="x-none"/>
        </w:rPr>
      </w:pPr>
      <w:r w:rsidRPr="00116A7B">
        <w:rPr>
          <w:sz w:val="22"/>
          <w:szCs w:val="22"/>
          <w:lang w:val="x-none"/>
        </w:rPr>
        <w:t>1) понятий и знаний о вещественном составе Земной коры;</w:t>
      </w:r>
    </w:p>
    <w:p w:rsidR="00501AE7" w:rsidRPr="00116A7B" w:rsidRDefault="00501AE7" w:rsidP="00501AE7">
      <w:pPr>
        <w:ind w:firstLine="709"/>
        <w:jc w:val="both"/>
        <w:rPr>
          <w:sz w:val="22"/>
          <w:szCs w:val="22"/>
          <w:lang w:val="x-none"/>
        </w:rPr>
      </w:pPr>
      <w:r w:rsidRPr="00116A7B">
        <w:rPr>
          <w:sz w:val="22"/>
          <w:szCs w:val="22"/>
          <w:lang w:val="x-none"/>
        </w:rPr>
        <w:t>2) основных геологических процессов и процессов рудообразования;</w:t>
      </w:r>
    </w:p>
    <w:p w:rsidR="00501AE7" w:rsidRPr="00116A7B" w:rsidRDefault="00501AE7" w:rsidP="00501AE7">
      <w:pPr>
        <w:ind w:firstLine="709"/>
        <w:jc w:val="both"/>
        <w:rPr>
          <w:sz w:val="22"/>
          <w:szCs w:val="22"/>
          <w:lang w:val="x-none"/>
        </w:rPr>
      </w:pPr>
      <w:r w:rsidRPr="00116A7B">
        <w:rPr>
          <w:sz w:val="22"/>
          <w:szCs w:val="22"/>
          <w:lang w:val="x-none"/>
        </w:rPr>
        <w:t>3) понятий исторической последовательности развития геологических процессов;</w:t>
      </w:r>
    </w:p>
    <w:p w:rsidR="00501AE7" w:rsidRPr="00116A7B" w:rsidRDefault="00501AE7" w:rsidP="00501AE7">
      <w:pPr>
        <w:ind w:firstLine="709"/>
        <w:jc w:val="both"/>
        <w:rPr>
          <w:sz w:val="22"/>
          <w:szCs w:val="22"/>
          <w:lang w:val="x-none"/>
        </w:rPr>
      </w:pPr>
      <w:r w:rsidRPr="00116A7B">
        <w:rPr>
          <w:sz w:val="22"/>
          <w:szCs w:val="22"/>
          <w:lang w:val="x-none"/>
        </w:rPr>
        <w:t>4) понятий и основ инженерной геологии, поисков и разведки месторождений полезных ископаемых, рудничной и шахтной геологии, геологического картирования;</w:t>
      </w:r>
    </w:p>
    <w:p w:rsidR="00501AE7" w:rsidRPr="00116A7B" w:rsidRDefault="00501AE7" w:rsidP="00501AE7">
      <w:pPr>
        <w:ind w:firstLine="709"/>
        <w:jc w:val="both"/>
        <w:rPr>
          <w:sz w:val="22"/>
          <w:szCs w:val="22"/>
          <w:lang w:val="x-none"/>
        </w:rPr>
      </w:pPr>
      <w:r w:rsidRPr="00116A7B">
        <w:rPr>
          <w:sz w:val="22"/>
          <w:szCs w:val="22"/>
          <w:lang w:val="x-none"/>
        </w:rPr>
        <w:t>5) видов, форм, порядка предоставления разрешительной и иной документации в сфере недропользования и охраны недр;</w:t>
      </w:r>
    </w:p>
    <w:p w:rsidR="00501AE7" w:rsidRPr="00116A7B" w:rsidRDefault="00501AE7" w:rsidP="00501AE7">
      <w:pPr>
        <w:ind w:firstLine="709"/>
        <w:jc w:val="both"/>
        <w:rPr>
          <w:sz w:val="22"/>
          <w:szCs w:val="22"/>
          <w:lang w:val="x-none"/>
        </w:rPr>
      </w:pPr>
      <w:r w:rsidRPr="00116A7B">
        <w:rPr>
          <w:sz w:val="22"/>
          <w:szCs w:val="22"/>
          <w:lang w:val="x-none"/>
        </w:rPr>
        <w:t>6) видов, понятий, целей и порядка организации государственного геологического контроля (надзора).</w:t>
      </w:r>
    </w:p>
    <w:p w:rsidR="00501AE7" w:rsidRPr="00116A7B" w:rsidRDefault="00501AE7" w:rsidP="00501AE7">
      <w:pPr>
        <w:pStyle w:val="ad"/>
        <w:jc w:val="left"/>
        <w:rPr>
          <w:b/>
          <w:i/>
          <w:sz w:val="22"/>
          <w:szCs w:val="22"/>
        </w:rPr>
      </w:pPr>
      <w:r w:rsidRPr="00116A7B">
        <w:rPr>
          <w:b/>
          <w:i/>
          <w:sz w:val="22"/>
          <w:szCs w:val="22"/>
        </w:rPr>
        <w:t>Должен обладать следующими профессиональными умениями:</w:t>
      </w:r>
    </w:p>
    <w:p w:rsidR="00501AE7" w:rsidRPr="00116A7B" w:rsidRDefault="00501AE7" w:rsidP="00501AE7">
      <w:pPr>
        <w:pStyle w:val="ad"/>
        <w:ind w:firstLine="720"/>
        <w:rPr>
          <w:sz w:val="22"/>
          <w:szCs w:val="22"/>
        </w:rPr>
      </w:pPr>
      <w:r w:rsidRPr="00116A7B">
        <w:rPr>
          <w:sz w:val="22"/>
          <w:szCs w:val="22"/>
        </w:rPr>
        <w:t>1)работы с федеральными информационными ресурсами и информационными системами в сфере природопользования и охраны окружающей среды;</w:t>
      </w:r>
    </w:p>
    <w:p w:rsidR="00501AE7" w:rsidRPr="00116A7B" w:rsidRDefault="00501AE7" w:rsidP="00501AE7">
      <w:pPr>
        <w:ind w:firstLine="709"/>
        <w:jc w:val="both"/>
        <w:rPr>
          <w:sz w:val="22"/>
          <w:szCs w:val="22"/>
          <w:lang w:val="x-none"/>
        </w:rPr>
      </w:pPr>
      <w:r w:rsidRPr="00116A7B">
        <w:rPr>
          <w:sz w:val="22"/>
          <w:szCs w:val="22"/>
          <w:lang w:val="x-none"/>
        </w:rPr>
        <w:t>2) работы с федеральными информационными ресурсами и информационными системами в области геологии и недропользования;</w:t>
      </w:r>
    </w:p>
    <w:p w:rsidR="00501AE7" w:rsidRPr="00116A7B" w:rsidRDefault="00501AE7" w:rsidP="00501AE7">
      <w:pPr>
        <w:pStyle w:val="ad"/>
        <w:ind w:firstLine="567"/>
        <w:rPr>
          <w:sz w:val="22"/>
          <w:szCs w:val="22"/>
        </w:rPr>
      </w:pPr>
      <w:r w:rsidRPr="00116A7B">
        <w:rPr>
          <w:sz w:val="22"/>
          <w:szCs w:val="22"/>
        </w:rPr>
        <w:t>3) изучения и внедрения новых научных достижений, прогрессивных технологий, передового опыта в области геологии и недропользования;</w:t>
      </w:r>
    </w:p>
    <w:p w:rsidR="00501AE7" w:rsidRPr="00116A7B" w:rsidRDefault="00501AE7" w:rsidP="00501AE7">
      <w:pPr>
        <w:pStyle w:val="ad"/>
        <w:ind w:firstLine="567"/>
        <w:rPr>
          <w:sz w:val="22"/>
          <w:szCs w:val="22"/>
        </w:rPr>
      </w:pPr>
      <w:r w:rsidRPr="00116A7B">
        <w:rPr>
          <w:sz w:val="22"/>
          <w:szCs w:val="22"/>
        </w:rPr>
        <w:t>4) работы со справочными правовыми системами «Консультант Плюс», «Гарант» на профессиональном уровне;</w:t>
      </w:r>
    </w:p>
    <w:p w:rsidR="00501AE7" w:rsidRPr="00116A7B" w:rsidRDefault="00501AE7" w:rsidP="00501AE7">
      <w:pPr>
        <w:ind w:firstLine="709"/>
        <w:jc w:val="both"/>
        <w:rPr>
          <w:sz w:val="22"/>
          <w:szCs w:val="22"/>
        </w:rPr>
      </w:pPr>
      <w:r w:rsidRPr="00116A7B">
        <w:rPr>
          <w:sz w:val="22"/>
          <w:szCs w:val="22"/>
        </w:rPr>
        <w:t>5) работы со статистическими и отчетными данными;</w:t>
      </w:r>
    </w:p>
    <w:p w:rsidR="00501AE7" w:rsidRPr="00116A7B" w:rsidRDefault="00501AE7" w:rsidP="00501AE7">
      <w:pPr>
        <w:pStyle w:val="ad"/>
        <w:ind w:firstLine="720"/>
        <w:rPr>
          <w:spacing w:val="3"/>
          <w:sz w:val="22"/>
          <w:szCs w:val="22"/>
        </w:rPr>
      </w:pPr>
      <w:r w:rsidRPr="00116A7B">
        <w:rPr>
          <w:sz w:val="22"/>
          <w:szCs w:val="22"/>
        </w:rPr>
        <w:t xml:space="preserve">6) работы в </w:t>
      </w:r>
      <w:r w:rsidRPr="00116A7B">
        <w:rPr>
          <w:spacing w:val="3"/>
          <w:sz w:val="22"/>
          <w:szCs w:val="22"/>
        </w:rPr>
        <w:t>системе электронного документооборота, используемой в Росприроднадзоре.</w:t>
      </w:r>
    </w:p>
    <w:p w:rsidR="00501AE7" w:rsidRPr="00116A7B" w:rsidRDefault="00501AE7" w:rsidP="00501AE7">
      <w:pPr>
        <w:pStyle w:val="ad"/>
        <w:jc w:val="left"/>
        <w:rPr>
          <w:b/>
          <w:i/>
          <w:sz w:val="22"/>
          <w:szCs w:val="22"/>
        </w:rPr>
      </w:pPr>
      <w:r w:rsidRPr="00116A7B">
        <w:rPr>
          <w:b/>
          <w:i/>
          <w:sz w:val="22"/>
          <w:szCs w:val="22"/>
        </w:rPr>
        <w:t>Должен обладать следующими функциональными знаниями:</w:t>
      </w:r>
    </w:p>
    <w:p w:rsidR="00501AE7" w:rsidRPr="00116A7B" w:rsidRDefault="00501AE7" w:rsidP="00501AE7">
      <w:pPr>
        <w:pStyle w:val="ad"/>
        <w:ind w:firstLine="567"/>
        <w:rPr>
          <w:sz w:val="22"/>
          <w:szCs w:val="22"/>
        </w:rPr>
      </w:pPr>
      <w:r w:rsidRPr="00116A7B">
        <w:rPr>
          <w:sz w:val="22"/>
          <w:szCs w:val="22"/>
        </w:rPr>
        <w:t>1) принципов, методов, механизмов осуществления государственного контроля (надзора);</w:t>
      </w:r>
    </w:p>
    <w:p w:rsidR="00501AE7" w:rsidRPr="00116A7B" w:rsidRDefault="00501AE7" w:rsidP="00501AE7">
      <w:pPr>
        <w:pStyle w:val="ad"/>
        <w:ind w:firstLine="567"/>
        <w:rPr>
          <w:sz w:val="22"/>
          <w:szCs w:val="22"/>
        </w:rPr>
      </w:pPr>
      <w:r w:rsidRPr="00116A7B">
        <w:rPr>
          <w:sz w:val="22"/>
          <w:szCs w:val="22"/>
        </w:rPr>
        <w:t>2) понятия риск-ориентированного подхода при осуществлении государственного контроля (надзора);</w:t>
      </w:r>
    </w:p>
    <w:p w:rsidR="00501AE7" w:rsidRPr="00116A7B" w:rsidRDefault="00501AE7" w:rsidP="00501AE7">
      <w:pPr>
        <w:pStyle w:val="ad"/>
        <w:ind w:firstLine="567"/>
        <w:rPr>
          <w:sz w:val="22"/>
          <w:szCs w:val="22"/>
        </w:rPr>
      </w:pPr>
      <w:r w:rsidRPr="00116A7B">
        <w:rPr>
          <w:sz w:val="22"/>
          <w:szCs w:val="22"/>
        </w:rPr>
        <w:t>3) видов, оснований контрольных (надзорных) и профилактических мероприятий;</w:t>
      </w:r>
    </w:p>
    <w:p w:rsidR="00501AE7" w:rsidRPr="00116A7B" w:rsidRDefault="00501AE7" w:rsidP="00501AE7">
      <w:pPr>
        <w:pStyle w:val="ad"/>
        <w:ind w:firstLine="567"/>
        <w:rPr>
          <w:sz w:val="22"/>
          <w:szCs w:val="22"/>
        </w:rPr>
      </w:pPr>
      <w:r w:rsidRPr="00116A7B">
        <w:rPr>
          <w:sz w:val="22"/>
          <w:szCs w:val="22"/>
        </w:rPr>
        <w:t>4) процедуры организации контрольных (надзорных) мероприятий: порядок, контрольные (надзорные) действия, оформление результатов;</w:t>
      </w:r>
    </w:p>
    <w:p w:rsidR="00501AE7" w:rsidRPr="00116A7B" w:rsidRDefault="00501AE7" w:rsidP="00501AE7">
      <w:pPr>
        <w:pStyle w:val="ad"/>
        <w:ind w:firstLine="567"/>
        <w:rPr>
          <w:sz w:val="22"/>
          <w:szCs w:val="22"/>
        </w:rPr>
      </w:pPr>
      <w:r w:rsidRPr="00116A7B">
        <w:rPr>
          <w:sz w:val="22"/>
          <w:szCs w:val="22"/>
        </w:rPr>
        <w:t>5) решений, принимаемых по результатам контрольных (надзорных) мероприятий;</w:t>
      </w:r>
    </w:p>
    <w:p w:rsidR="00501AE7" w:rsidRPr="00116A7B" w:rsidRDefault="00501AE7" w:rsidP="00501AE7">
      <w:pPr>
        <w:pStyle w:val="ad"/>
        <w:ind w:firstLine="567"/>
        <w:rPr>
          <w:sz w:val="22"/>
          <w:szCs w:val="22"/>
        </w:rPr>
      </w:pPr>
      <w:r w:rsidRPr="00116A7B">
        <w:rPr>
          <w:sz w:val="22"/>
          <w:szCs w:val="22"/>
        </w:rPr>
        <w:t>6) оснований и особенностей проведения внеплановых контрольных (надзорных) мероприятий;</w:t>
      </w:r>
    </w:p>
    <w:p w:rsidR="00501AE7" w:rsidRPr="00116A7B" w:rsidRDefault="00501AE7" w:rsidP="00501AE7">
      <w:pPr>
        <w:pStyle w:val="ad"/>
        <w:ind w:firstLine="567"/>
        <w:rPr>
          <w:sz w:val="22"/>
          <w:szCs w:val="22"/>
        </w:rPr>
      </w:pPr>
      <w:r w:rsidRPr="00116A7B">
        <w:rPr>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501AE7" w:rsidRPr="00116A7B" w:rsidRDefault="00501AE7" w:rsidP="00501AE7">
      <w:pPr>
        <w:pStyle w:val="ad"/>
        <w:ind w:firstLine="567"/>
        <w:rPr>
          <w:sz w:val="22"/>
          <w:szCs w:val="22"/>
        </w:rPr>
      </w:pPr>
      <w:r w:rsidRPr="00116A7B">
        <w:rPr>
          <w:sz w:val="22"/>
          <w:szCs w:val="22"/>
        </w:rPr>
        <w:t>8) понятия единого реестра контрольных (надзорных) мероприятий, процедура его формирования;</w:t>
      </w:r>
    </w:p>
    <w:p w:rsidR="00501AE7" w:rsidRPr="00116A7B" w:rsidRDefault="00501AE7" w:rsidP="00501AE7">
      <w:pPr>
        <w:pStyle w:val="ad"/>
        <w:ind w:firstLine="567"/>
        <w:rPr>
          <w:sz w:val="22"/>
          <w:szCs w:val="22"/>
        </w:rPr>
      </w:pPr>
      <w:r w:rsidRPr="00116A7B">
        <w:rPr>
          <w:sz w:val="22"/>
          <w:szCs w:val="22"/>
        </w:rPr>
        <w:t>9) института досудебного обжалования решений контрольных (надзорных) органов, действий (бездействия) их должностных лиц при осуществлении государственного контроля (надзора);</w:t>
      </w:r>
    </w:p>
    <w:p w:rsidR="00501AE7" w:rsidRPr="00116A7B" w:rsidRDefault="00501AE7" w:rsidP="00501AE7">
      <w:pPr>
        <w:pStyle w:val="ad"/>
        <w:ind w:firstLine="567"/>
        <w:rPr>
          <w:sz w:val="22"/>
          <w:szCs w:val="22"/>
        </w:rPr>
      </w:pPr>
      <w:r w:rsidRPr="00116A7B">
        <w:rPr>
          <w:sz w:val="22"/>
          <w:szCs w:val="22"/>
        </w:rPr>
        <w:t>10) понятия административного правонарушения, административной ответственности, видов административного наказания;</w:t>
      </w:r>
    </w:p>
    <w:p w:rsidR="00501AE7" w:rsidRPr="00116A7B" w:rsidRDefault="00501AE7" w:rsidP="00501AE7">
      <w:pPr>
        <w:pStyle w:val="ad"/>
        <w:ind w:firstLine="567"/>
        <w:rPr>
          <w:sz w:val="22"/>
          <w:szCs w:val="22"/>
        </w:rPr>
      </w:pPr>
      <w:r w:rsidRPr="00116A7B">
        <w:rPr>
          <w:sz w:val="22"/>
          <w:szCs w:val="22"/>
        </w:rPr>
        <w:t xml:space="preserve">11) порядка, требований, этапов и принципов разработки и применения административного регламента; </w:t>
      </w:r>
    </w:p>
    <w:p w:rsidR="00501AE7" w:rsidRPr="00116A7B" w:rsidRDefault="00501AE7" w:rsidP="00501AE7">
      <w:pPr>
        <w:pStyle w:val="ad"/>
        <w:ind w:firstLine="567"/>
        <w:rPr>
          <w:sz w:val="22"/>
          <w:szCs w:val="22"/>
        </w:rPr>
      </w:pPr>
      <w:r w:rsidRPr="00116A7B">
        <w:rPr>
          <w:sz w:val="22"/>
          <w:szCs w:val="22"/>
        </w:rPr>
        <w:t>12) принципов предоставления государственных услуг;</w:t>
      </w:r>
    </w:p>
    <w:p w:rsidR="00501AE7" w:rsidRPr="00116A7B" w:rsidRDefault="00501AE7" w:rsidP="00501AE7">
      <w:pPr>
        <w:pStyle w:val="ad"/>
        <w:ind w:firstLine="567"/>
        <w:rPr>
          <w:sz w:val="22"/>
          <w:szCs w:val="22"/>
        </w:rPr>
      </w:pPr>
      <w:r w:rsidRPr="00116A7B">
        <w:rPr>
          <w:sz w:val="22"/>
          <w:szCs w:val="22"/>
        </w:rPr>
        <w:t>13) порядка предоставления государственных услуг в электронной форме;</w:t>
      </w:r>
    </w:p>
    <w:p w:rsidR="00501AE7" w:rsidRPr="00116A7B" w:rsidRDefault="00501AE7" w:rsidP="00501AE7">
      <w:pPr>
        <w:pStyle w:val="ad"/>
        <w:ind w:firstLine="567"/>
        <w:rPr>
          <w:sz w:val="22"/>
          <w:szCs w:val="22"/>
        </w:rPr>
      </w:pPr>
      <w:r w:rsidRPr="00116A7B">
        <w:rPr>
          <w:sz w:val="22"/>
          <w:szCs w:val="22"/>
        </w:rPr>
        <w:t>14) понятий и принципов функционирования, назначения портала государственных услуг;</w:t>
      </w:r>
    </w:p>
    <w:p w:rsidR="00501AE7" w:rsidRPr="00116A7B" w:rsidRDefault="00501AE7" w:rsidP="00501AE7">
      <w:pPr>
        <w:pStyle w:val="ad"/>
        <w:ind w:firstLine="567"/>
        <w:rPr>
          <w:sz w:val="22"/>
          <w:szCs w:val="22"/>
        </w:rPr>
      </w:pPr>
      <w:r w:rsidRPr="00116A7B">
        <w:rPr>
          <w:sz w:val="22"/>
          <w:szCs w:val="22"/>
        </w:rPr>
        <w:t>15) прав заявителей при получении государственных услуг;</w:t>
      </w:r>
    </w:p>
    <w:p w:rsidR="00501AE7" w:rsidRPr="00116A7B" w:rsidRDefault="00501AE7" w:rsidP="00501AE7">
      <w:pPr>
        <w:pStyle w:val="ad"/>
        <w:ind w:firstLine="567"/>
        <w:rPr>
          <w:sz w:val="22"/>
          <w:szCs w:val="22"/>
        </w:rPr>
      </w:pPr>
      <w:r w:rsidRPr="00116A7B">
        <w:rPr>
          <w:sz w:val="22"/>
          <w:szCs w:val="22"/>
        </w:rPr>
        <w:t>16) обязанностей государственных органов, предоставляющих государственные услуги;</w:t>
      </w:r>
    </w:p>
    <w:p w:rsidR="00501AE7" w:rsidRPr="00116A7B" w:rsidRDefault="00501AE7" w:rsidP="00501AE7">
      <w:pPr>
        <w:pStyle w:val="ad"/>
        <w:ind w:firstLine="567"/>
        <w:rPr>
          <w:sz w:val="22"/>
          <w:szCs w:val="22"/>
        </w:rPr>
      </w:pPr>
      <w:r w:rsidRPr="00116A7B">
        <w:rPr>
          <w:sz w:val="22"/>
          <w:szCs w:val="22"/>
        </w:rPr>
        <w:t>17) стандартов предоставления государственной услуги: требований и порядка разработки.</w:t>
      </w:r>
    </w:p>
    <w:p w:rsidR="00501AE7" w:rsidRPr="00116A7B" w:rsidRDefault="00501AE7" w:rsidP="00501AE7">
      <w:pPr>
        <w:pStyle w:val="ad"/>
        <w:jc w:val="left"/>
        <w:rPr>
          <w:b/>
          <w:i/>
          <w:sz w:val="22"/>
          <w:szCs w:val="22"/>
        </w:rPr>
      </w:pPr>
      <w:r w:rsidRPr="00116A7B">
        <w:rPr>
          <w:b/>
          <w:i/>
          <w:sz w:val="22"/>
          <w:szCs w:val="22"/>
        </w:rPr>
        <w:t>Начальник отдела должен обладать следующими функциональными умениями:</w:t>
      </w:r>
    </w:p>
    <w:p w:rsidR="00501AE7" w:rsidRPr="00116A7B" w:rsidRDefault="00501AE7" w:rsidP="00501AE7">
      <w:pPr>
        <w:ind w:firstLine="709"/>
        <w:jc w:val="both"/>
        <w:rPr>
          <w:sz w:val="22"/>
          <w:szCs w:val="22"/>
          <w:lang w:val="x-none"/>
        </w:rPr>
      </w:pPr>
      <w:r w:rsidRPr="00116A7B">
        <w:rPr>
          <w:sz w:val="22"/>
          <w:szCs w:val="22"/>
          <w:lang w:val="x-none"/>
        </w:rPr>
        <w:t>1) проведения плановых и внеплановых контрольных (надзорных) и профилактических мероприятий;</w:t>
      </w:r>
    </w:p>
    <w:p w:rsidR="00501AE7" w:rsidRPr="00116A7B" w:rsidRDefault="00501AE7" w:rsidP="00501AE7">
      <w:pPr>
        <w:ind w:firstLine="709"/>
        <w:jc w:val="both"/>
        <w:rPr>
          <w:sz w:val="22"/>
          <w:szCs w:val="22"/>
          <w:lang w:val="x-none"/>
        </w:rPr>
      </w:pPr>
      <w:r w:rsidRPr="00116A7B">
        <w:rPr>
          <w:sz w:val="22"/>
          <w:szCs w:val="22"/>
          <w:lang w:val="x-none"/>
        </w:rPr>
        <w:t>2) оформления результатов контрольного (надзорного) мероприятия;</w:t>
      </w:r>
    </w:p>
    <w:p w:rsidR="00501AE7" w:rsidRPr="00116A7B" w:rsidRDefault="00501AE7" w:rsidP="00501AE7">
      <w:pPr>
        <w:ind w:firstLine="709"/>
        <w:jc w:val="both"/>
        <w:rPr>
          <w:sz w:val="22"/>
          <w:szCs w:val="22"/>
          <w:lang w:val="x-none"/>
        </w:rPr>
      </w:pPr>
      <w:r w:rsidRPr="00116A7B">
        <w:rPr>
          <w:sz w:val="22"/>
          <w:szCs w:val="22"/>
          <w:lang w:val="x-none"/>
        </w:rPr>
        <w:t>3) принятия решений по результатам контрольных (надзорных) мероприятий;</w:t>
      </w:r>
    </w:p>
    <w:p w:rsidR="00501AE7" w:rsidRPr="00116A7B" w:rsidRDefault="00501AE7" w:rsidP="00501AE7">
      <w:pPr>
        <w:ind w:firstLine="709"/>
        <w:jc w:val="both"/>
        <w:rPr>
          <w:sz w:val="22"/>
          <w:szCs w:val="22"/>
          <w:lang w:val="x-none"/>
        </w:rPr>
      </w:pPr>
      <w:r w:rsidRPr="00116A7B">
        <w:rPr>
          <w:sz w:val="22"/>
          <w:szCs w:val="22"/>
          <w:lang w:val="x-none"/>
        </w:rPr>
        <w:t>4) осуществления административного производства;</w:t>
      </w:r>
    </w:p>
    <w:p w:rsidR="00501AE7" w:rsidRPr="00116A7B" w:rsidRDefault="00501AE7" w:rsidP="00501AE7">
      <w:pPr>
        <w:ind w:firstLine="709"/>
        <w:jc w:val="both"/>
        <w:rPr>
          <w:sz w:val="22"/>
          <w:szCs w:val="22"/>
          <w:lang w:val="x-none"/>
        </w:rPr>
      </w:pPr>
      <w:r w:rsidRPr="00116A7B">
        <w:rPr>
          <w:sz w:val="22"/>
          <w:szCs w:val="22"/>
          <w:lang w:val="x-none"/>
        </w:rPr>
        <w:t>5) формирования и ведения реестров, перечней для обеспечения контрольных (надзорных) полномочий;</w:t>
      </w:r>
    </w:p>
    <w:p w:rsidR="00501AE7" w:rsidRPr="00116A7B" w:rsidRDefault="00501AE7" w:rsidP="00501AE7">
      <w:pPr>
        <w:pStyle w:val="ad"/>
        <w:ind w:firstLine="567"/>
        <w:rPr>
          <w:sz w:val="22"/>
          <w:szCs w:val="22"/>
        </w:rPr>
      </w:pPr>
      <w:r w:rsidRPr="00116A7B">
        <w:rPr>
          <w:sz w:val="22"/>
          <w:szCs w:val="22"/>
        </w:rPr>
        <w:t>6) осуществления контроля исполнения предписаний, выданных по результатам контрольных (надзорных) мероприятий;</w:t>
      </w:r>
    </w:p>
    <w:p w:rsidR="00501AE7" w:rsidRPr="00116A7B" w:rsidRDefault="00501AE7" w:rsidP="00501AE7">
      <w:pPr>
        <w:pStyle w:val="ad"/>
        <w:ind w:firstLine="567"/>
        <w:rPr>
          <w:sz w:val="22"/>
          <w:szCs w:val="22"/>
        </w:rPr>
      </w:pPr>
      <w:r w:rsidRPr="00116A7B">
        <w:rPr>
          <w:sz w:val="22"/>
          <w:szCs w:val="22"/>
        </w:rPr>
        <w:t>7) приема и согласования документации, заявок, заявлений;</w:t>
      </w:r>
    </w:p>
    <w:p w:rsidR="00501AE7" w:rsidRPr="00116A7B" w:rsidRDefault="00501AE7" w:rsidP="00501AE7">
      <w:pPr>
        <w:pStyle w:val="ad"/>
        <w:ind w:firstLine="567"/>
        <w:rPr>
          <w:sz w:val="22"/>
          <w:szCs w:val="22"/>
        </w:rPr>
      </w:pPr>
      <w:r w:rsidRPr="00116A7B">
        <w:rPr>
          <w:sz w:val="22"/>
          <w:szCs w:val="22"/>
        </w:rPr>
        <w:t>8) предоставления информации из реестров, баз данных, выдачи справок, выписок, документов, разъяснений и сведений;</w:t>
      </w:r>
    </w:p>
    <w:p w:rsidR="00501AE7" w:rsidRPr="00116A7B" w:rsidRDefault="00501AE7" w:rsidP="00501AE7">
      <w:pPr>
        <w:pStyle w:val="ad"/>
        <w:ind w:firstLine="567"/>
        <w:rPr>
          <w:sz w:val="22"/>
          <w:szCs w:val="22"/>
        </w:rPr>
      </w:pPr>
      <w:r w:rsidRPr="00116A7B">
        <w:rPr>
          <w:sz w:val="22"/>
          <w:szCs w:val="22"/>
        </w:rPr>
        <w:t>9) утверждения нормативов;</w:t>
      </w:r>
    </w:p>
    <w:p w:rsidR="00501AE7" w:rsidRPr="00116A7B" w:rsidRDefault="00501AE7" w:rsidP="00501AE7">
      <w:pPr>
        <w:pStyle w:val="ad"/>
        <w:ind w:firstLine="567"/>
        <w:rPr>
          <w:sz w:val="22"/>
          <w:szCs w:val="22"/>
        </w:rPr>
      </w:pPr>
      <w:r w:rsidRPr="00116A7B">
        <w:rPr>
          <w:sz w:val="22"/>
          <w:szCs w:val="22"/>
        </w:rPr>
        <w:t>10) рассмотрения запросов, ходатайств, уведомлений, жалоб;</w:t>
      </w:r>
    </w:p>
    <w:p w:rsidR="00501AE7" w:rsidRPr="00116A7B" w:rsidRDefault="00501AE7" w:rsidP="00501AE7">
      <w:pPr>
        <w:pStyle w:val="ad"/>
        <w:ind w:firstLine="567"/>
        <w:rPr>
          <w:sz w:val="22"/>
          <w:szCs w:val="22"/>
        </w:rPr>
      </w:pPr>
      <w:r w:rsidRPr="00116A7B">
        <w:rPr>
          <w:sz w:val="22"/>
          <w:szCs w:val="22"/>
        </w:rPr>
        <w:t>11) проведения консультаций;</w:t>
      </w:r>
    </w:p>
    <w:p w:rsidR="00501AE7" w:rsidRPr="00116A7B" w:rsidRDefault="00501AE7" w:rsidP="00501AE7">
      <w:pPr>
        <w:pStyle w:val="ad"/>
        <w:ind w:firstLine="567"/>
        <w:rPr>
          <w:sz w:val="22"/>
          <w:szCs w:val="22"/>
          <w:lang w:val="ru-RU"/>
        </w:rPr>
      </w:pPr>
      <w:r w:rsidRPr="00116A7B">
        <w:rPr>
          <w:sz w:val="22"/>
          <w:szCs w:val="22"/>
        </w:rPr>
        <w:t>12) выдачи заключений по результатам предоставления государственной услуги</w:t>
      </w:r>
      <w:r w:rsidRPr="00116A7B">
        <w:rPr>
          <w:sz w:val="22"/>
          <w:szCs w:val="22"/>
          <w:lang w:val="ru-RU"/>
        </w:rPr>
        <w:t>;</w:t>
      </w:r>
    </w:p>
    <w:p w:rsidR="00501AE7" w:rsidRPr="00116A7B" w:rsidRDefault="00501AE7" w:rsidP="00501AE7">
      <w:pPr>
        <w:pStyle w:val="ad"/>
        <w:ind w:firstLine="567"/>
        <w:rPr>
          <w:sz w:val="22"/>
          <w:szCs w:val="22"/>
        </w:rPr>
      </w:pPr>
      <w:r w:rsidRPr="00116A7B">
        <w:rPr>
          <w:sz w:val="22"/>
          <w:szCs w:val="22"/>
          <w:lang w:val="ru-RU"/>
        </w:rPr>
        <w:t>1</w:t>
      </w:r>
      <w:r w:rsidRPr="00116A7B">
        <w:rPr>
          <w:sz w:val="22"/>
          <w:szCs w:val="22"/>
        </w:rPr>
        <w:t>3) навыков делового письма.</w:t>
      </w:r>
    </w:p>
    <w:p w:rsidR="00501AE7" w:rsidRPr="00116A7B" w:rsidRDefault="00501AE7" w:rsidP="00501AE7">
      <w:pPr>
        <w:pStyle w:val="ad"/>
        <w:jc w:val="left"/>
        <w:rPr>
          <w:b/>
          <w:i/>
          <w:sz w:val="22"/>
          <w:szCs w:val="22"/>
        </w:rPr>
      </w:pPr>
      <w:r w:rsidRPr="00116A7B">
        <w:rPr>
          <w:b/>
          <w:i/>
          <w:sz w:val="22"/>
          <w:szCs w:val="22"/>
        </w:rPr>
        <w:t>Должностные обязанности:</w:t>
      </w:r>
    </w:p>
    <w:p w:rsidR="00501AE7" w:rsidRPr="00116A7B" w:rsidRDefault="00501AE7" w:rsidP="00501AE7">
      <w:pPr>
        <w:pStyle w:val="ad"/>
        <w:ind w:firstLine="567"/>
        <w:rPr>
          <w:sz w:val="22"/>
          <w:szCs w:val="22"/>
        </w:rPr>
      </w:pPr>
      <w:r w:rsidRPr="00116A7B">
        <w:rPr>
          <w:sz w:val="22"/>
          <w:szCs w:val="22"/>
        </w:rPr>
        <w:t>8.3.14. В соответствии с возложенными на Отдел государственного геологического надзора задачами Начальник отдела осуществляет на территории Магаданской области, Чукотского автономного округа, в акваториях внутренних морских вод Российской Федерации, в территориальном море Российской Федерации, примыкающих к административным границам Чукотского автономного округа и Магаданской области, на континентальном шельфе Российской Федерации и в исключительной экономической зоне Российской Федерации  в Беринговом, Восточно-Сибирском, Охотском и Чукотском морях</w:t>
      </w:r>
      <w:r w:rsidRPr="00116A7B">
        <w:rPr>
          <w:sz w:val="22"/>
          <w:szCs w:val="22"/>
          <w:lang w:val="ru-RU"/>
        </w:rPr>
        <w:t xml:space="preserve"> </w:t>
      </w:r>
      <w:r w:rsidRPr="00116A7B">
        <w:rPr>
          <w:sz w:val="22"/>
          <w:szCs w:val="22"/>
        </w:rPr>
        <w:t>федеральный государственный геологический контроль (надзор):</w:t>
      </w:r>
    </w:p>
    <w:p w:rsidR="00501AE7" w:rsidRPr="00116A7B" w:rsidRDefault="00501AE7" w:rsidP="00501AE7">
      <w:pPr>
        <w:ind w:firstLine="720"/>
        <w:jc w:val="both"/>
        <w:rPr>
          <w:sz w:val="22"/>
          <w:szCs w:val="22"/>
        </w:rPr>
      </w:pPr>
      <w:r w:rsidRPr="00116A7B">
        <w:rPr>
          <w:sz w:val="22"/>
          <w:szCs w:val="22"/>
        </w:rPr>
        <w:t>8.3.15. Начальник отдела в соответствии с утверждёнными административными регламентами и оптимизированными стандартами осуществляет административные процедуры, связанные с:</w:t>
      </w:r>
    </w:p>
    <w:p w:rsidR="00501AE7" w:rsidRPr="00116A7B" w:rsidRDefault="00501AE7" w:rsidP="00501AE7">
      <w:pPr>
        <w:ind w:firstLine="720"/>
        <w:jc w:val="both"/>
        <w:rPr>
          <w:sz w:val="22"/>
          <w:szCs w:val="22"/>
        </w:rPr>
      </w:pPr>
      <w:r w:rsidRPr="00116A7B">
        <w:rPr>
          <w:sz w:val="22"/>
          <w:szCs w:val="22"/>
        </w:rPr>
        <w:t xml:space="preserve">8.3.15.1. предоставлением государственной услуги по согласованию нормативов потерь твердых полезных ископаемых (за исключением общераспространённых) и подземных вод (минеральных, промышленных, термальных), превышающих по величине нормативы, утвержденные в составе проектной документации; </w:t>
      </w:r>
    </w:p>
    <w:p w:rsidR="00501AE7" w:rsidRPr="00116A7B" w:rsidRDefault="00501AE7" w:rsidP="00501AE7">
      <w:pPr>
        <w:ind w:firstLine="720"/>
        <w:jc w:val="both"/>
        <w:rPr>
          <w:sz w:val="22"/>
          <w:szCs w:val="22"/>
        </w:rPr>
      </w:pPr>
      <w:r w:rsidRPr="00116A7B">
        <w:rPr>
          <w:sz w:val="22"/>
          <w:szCs w:val="22"/>
        </w:rPr>
        <w:t xml:space="preserve">8.3.15.2. участием в оказании Росприроднадзором государственной услуги по выдаче заключений (разрешительных документов) на вывоз информации о недрах по районам и месторождениям топливно-энергетического и минерального сырья, коллекционных материалов по минералогии, палеонтологии, костей ископаемых животных и минерального сырья; </w:t>
      </w:r>
    </w:p>
    <w:p w:rsidR="00501AE7" w:rsidRPr="00116A7B" w:rsidRDefault="00501AE7" w:rsidP="00501AE7">
      <w:pPr>
        <w:ind w:firstLine="720"/>
        <w:jc w:val="both"/>
        <w:rPr>
          <w:sz w:val="22"/>
          <w:szCs w:val="22"/>
        </w:rPr>
      </w:pPr>
      <w:r w:rsidRPr="00116A7B">
        <w:rPr>
          <w:sz w:val="22"/>
          <w:szCs w:val="22"/>
        </w:rPr>
        <w:t>8.3.15.3. участием в оказании Управлением государственной услуги по присвоению либо отказу в присвоении гражданину статуса общественного инспектора по охране окружающей среды.</w:t>
      </w:r>
    </w:p>
    <w:p w:rsidR="00501AE7" w:rsidRPr="00116A7B" w:rsidRDefault="00501AE7" w:rsidP="00501AE7">
      <w:pPr>
        <w:tabs>
          <w:tab w:val="left" w:pos="1560"/>
        </w:tabs>
        <w:ind w:firstLine="720"/>
        <w:jc w:val="both"/>
        <w:rPr>
          <w:sz w:val="22"/>
          <w:szCs w:val="22"/>
        </w:rPr>
      </w:pPr>
      <w:r w:rsidRPr="00116A7B">
        <w:rPr>
          <w:sz w:val="22"/>
          <w:szCs w:val="22"/>
        </w:rPr>
        <w:t>8.3.16.</w:t>
      </w:r>
      <w:r w:rsidRPr="00116A7B">
        <w:rPr>
          <w:sz w:val="22"/>
          <w:szCs w:val="22"/>
        </w:rPr>
        <w:tab/>
        <w:t>По поручению центрального аппарата Росприроднадзора принимает участие в подготовке и представлении в центральный аппарат Росприроднадзора предложений о возможности согласования:</w:t>
      </w:r>
    </w:p>
    <w:p w:rsidR="00501AE7" w:rsidRPr="00116A7B" w:rsidRDefault="00501AE7" w:rsidP="00501AE7">
      <w:pPr>
        <w:tabs>
          <w:tab w:val="left" w:pos="1560"/>
        </w:tabs>
        <w:ind w:firstLine="720"/>
        <w:jc w:val="both"/>
        <w:rPr>
          <w:sz w:val="22"/>
          <w:szCs w:val="22"/>
        </w:rPr>
      </w:pPr>
      <w:r w:rsidRPr="00116A7B">
        <w:rPr>
          <w:sz w:val="22"/>
          <w:szCs w:val="22"/>
        </w:rPr>
        <w:t>8.3.16.1.</w:t>
      </w:r>
      <w:r w:rsidRPr="00116A7B">
        <w:rPr>
          <w:sz w:val="22"/>
          <w:szCs w:val="22"/>
        </w:rPr>
        <w:tab/>
        <w:t>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либо отдельных сооружений и средств связи в случаях, когда линии связи пересекают Государственную границу Российской Федерации, размещаются на приграничной территории;</w:t>
      </w:r>
    </w:p>
    <w:p w:rsidR="00501AE7" w:rsidRPr="00116A7B" w:rsidRDefault="00501AE7" w:rsidP="00501AE7">
      <w:pPr>
        <w:tabs>
          <w:tab w:val="left" w:pos="1560"/>
        </w:tabs>
        <w:ind w:firstLine="720"/>
        <w:jc w:val="both"/>
        <w:rPr>
          <w:sz w:val="22"/>
          <w:szCs w:val="22"/>
        </w:rPr>
      </w:pPr>
      <w:r w:rsidRPr="00116A7B">
        <w:rPr>
          <w:sz w:val="22"/>
          <w:szCs w:val="22"/>
        </w:rPr>
        <w:t>8.3.16.2.</w:t>
      </w:r>
      <w:r w:rsidRPr="00116A7B">
        <w:rPr>
          <w:sz w:val="22"/>
          <w:szCs w:val="22"/>
        </w:rPr>
        <w:tab/>
        <w:t>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501AE7" w:rsidRPr="00116A7B" w:rsidRDefault="00501AE7" w:rsidP="00501AE7">
      <w:pPr>
        <w:tabs>
          <w:tab w:val="left" w:pos="1560"/>
        </w:tabs>
        <w:ind w:firstLine="720"/>
        <w:jc w:val="both"/>
        <w:rPr>
          <w:sz w:val="22"/>
          <w:szCs w:val="22"/>
        </w:rPr>
      </w:pPr>
      <w:r w:rsidRPr="00116A7B">
        <w:rPr>
          <w:sz w:val="22"/>
          <w:szCs w:val="22"/>
        </w:rPr>
        <w:t>8.3.17.</w:t>
      </w:r>
      <w:r w:rsidRPr="00116A7B">
        <w:rPr>
          <w:sz w:val="22"/>
          <w:szCs w:val="22"/>
        </w:rPr>
        <w:tab/>
        <w:t xml:space="preserve"> Согласовывает:</w:t>
      </w:r>
    </w:p>
    <w:p w:rsidR="00501AE7" w:rsidRPr="00116A7B" w:rsidRDefault="00501AE7" w:rsidP="00501AE7">
      <w:pPr>
        <w:tabs>
          <w:tab w:val="left" w:pos="1560"/>
        </w:tabs>
        <w:ind w:firstLine="720"/>
        <w:jc w:val="both"/>
        <w:rPr>
          <w:sz w:val="22"/>
          <w:szCs w:val="22"/>
        </w:rPr>
      </w:pPr>
      <w:r w:rsidRPr="00116A7B">
        <w:rPr>
          <w:sz w:val="22"/>
          <w:szCs w:val="22"/>
        </w:rPr>
        <w:t>8.3.17.1. нормативы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01AE7" w:rsidRPr="00116A7B" w:rsidRDefault="00501AE7" w:rsidP="00501AE7">
      <w:pPr>
        <w:tabs>
          <w:tab w:val="left" w:pos="1560"/>
        </w:tabs>
        <w:ind w:firstLine="720"/>
        <w:jc w:val="both"/>
        <w:rPr>
          <w:sz w:val="22"/>
          <w:szCs w:val="22"/>
        </w:rPr>
      </w:pPr>
      <w:r w:rsidRPr="00116A7B">
        <w:rPr>
          <w:sz w:val="22"/>
          <w:szCs w:val="22"/>
        </w:rPr>
        <w:t>8.3.17.2. перечень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представляемого для получения разрешения на строительство, реконструкцию, проведение изыскательских работ для проектирования и ликвидации линий связи, в случаях, когда линии связи пересекают Государственную границу Российской Федерации, размещаются на приграничной территории, во внутренних морских водах и территориальном море Российской Федерации.</w:t>
      </w:r>
    </w:p>
    <w:p w:rsidR="00501AE7" w:rsidRPr="00116A7B" w:rsidRDefault="00501AE7" w:rsidP="00501AE7">
      <w:pPr>
        <w:tabs>
          <w:tab w:val="left" w:pos="1560"/>
        </w:tabs>
        <w:ind w:firstLine="720"/>
        <w:jc w:val="both"/>
        <w:rPr>
          <w:sz w:val="22"/>
          <w:szCs w:val="22"/>
        </w:rPr>
      </w:pPr>
      <w:r w:rsidRPr="00116A7B">
        <w:rPr>
          <w:sz w:val="22"/>
          <w:szCs w:val="22"/>
        </w:rPr>
        <w:t>8.3.18. Рассматривает материалы и представляет в центральный аппарат Росприроднадзора мотивированные заключения о согласовании вывоза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коллекций и предметов коллекционирования по минералогии и палеонтологии, костей ископаемых животных, минерального сырья.</w:t>
      </w:r>
    </w:p>
    <w:p w:rsidR="00501AE7" w:rsidRPr="00116A7B" w:rsidRDefault="00501AE7" w:rsidP="00501AE7">
      <w:pPr>
        <w:tabs>
          <w:tab w:val="left" w:pos="1560"/>
        </w:tabs>
        <w:ind w:firstLine="720"/>
        <w:jc w:val="both"/>
        <w:rPr>
          <w:sz w:val="22"/>
          <w:szCs w:val="22"/>
        </w:rPr>
      </w:pPr>
      <w:r w:rsidRPr="00116A7B">
        <w:rPr>
          <w:sz w:val="22"/>
          <w:szCs w:val="22"/>
        </w:rPr>
        <w:t>8.3.19. Направляет в центральный аппарат Росприроднадзора предложения о досрочном прекращении, приостановлении или ограничении права пользования участками недр.</w:t>
      </w:r>
    </w:p>
    <w:p w:rsidR="00501AE7" w:rsidRPr="00116A7B" w:rsidRDefault="00501AE7" w:rsidP="00501AE7">
      <w:pPr>
        <w:tabs>
          <w:tab w:val="left" w:pos="1560"/>
        </w:tabs>
        <w:ind w:firstLine="720"/>
        <w:jc w:val="both"/>
        <w:rPr>
          <w:sz w:val="22"/>
          <w:szCs w:val="22"/>
        </w:rPr>
      </w:pPr>
      <w:r w:rsidRPr="00116A7B">
        <w:rPr>
          <w:sz w:val="22"/>
          <w:szCs w:val="22"/>
        </w:rPr>
        <w:t>8.3.20. Представляет уполномоченным органам, осуществляющим установление границ участков недр,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w:t>
      </w:r>
    </w:p>
    <w:p w:rsidR="00501AE7" w:rsidRPr="00116A7B" w:rsidRDefault="00501AE7" w:rsidP="00501AE7">
      <w:pPr>
        <w:tabs>
          <w:tab w:val="left" w:pos="1560"/>
        </w:tabs>
        <w:ind w:firstLine="720"/>
        <w:jc w:val="both"/>
        <w:rPr>
          <w:sz w:val="22"/>
          <w:szCs w:val="22"/>
        </w:rPr>
      </w:pPr>
      <w:r w:rsidRPr="00116A7B">
        <w:rPr>
          <w:sz w:val="22"/>
          <w:szCs w:val="22"/>
        </w:rPr>
        <w:t>8.3.21. Принимает участие в работе комиссий,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w:t>
      </w:r>
    </w:p>
    <w:p w:rsidR="00501AE7" w:rsidRPr="00116A7B" w:rsidRDefault="00501AE7" w:rsidP="00501AE7">
      <w:pPr>
        <w:tabs>
          <w:tab w:val="left" w:pos="1560"/>
        </w:tabs>
        <w:ind w:firstLine="720"/>
        <w:jc w:val="both"/>
        <w:rPr>
          <w:sz w:val="22"/>
          <w:szCs w:val="22"/>
        </w:rPr>
      </w:pPr>
      <w:r w:rsidRPr="00116A7B">
        <w:rPr>
          <w:sz w:val="22"/>
          <w:szCs w:val="22"/>
        </w:rPr>
        <w:t>8.3.22. Принимает участие в работе комиссий, создаваемых Федеральным агентством по недропользованию или его территориальными органами,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501AE7" w:rsidRPr="00116A7B" w:rsidRDefault="00501AE7" w:rsidP="00501AE7">
      <w:pPr>
        <w:tabs>
          <w:tab w:val="left" w:pos="1560"/>
        </w:tabs>
        <w:ind w:firstLine="720"/>
        <w:jc w:val="both"/>
        <w:rPr>
          <w:sz w:val="22"/>
          <w:szCs w:val="22"/>
        </w:rPr>
      </w:pPr>
      <w:r w:rsidRPr="00116A7B">
        <w:rPr>
          <w:sz w:val="22"/>
          <w:szCs w:val="22"/>
        </w:rPr>
        <w:t>8.3.23.</w:t>
      </w:r>
      <w:r w:rsidRPr="00116A7B">
        <w:rPr>
          <w:sz w:val="22"/>
          <w:szCs w:val="22"/>
        </w:rPr>
        <w:tab/>
        <w:t>Производит расчет размера вреда, причинённого недрам вследствие нарушения законодательства Российской Федерации о недрах, в порядке, установленном Постановлением Правительства РФ от 04.07.2013 № 564.</w:t>
      </w:r>
    </w:p>
    <w:p w:rsidR="00501AE7" w:rsidRPr="00116A7B" w:rsidRDefault="00501AE7" w:rsidP="00501AE7">
      <w:pPr>
        <w:pStyle w:val="ad"/>
        <w:tabs>
          <w:tab w:val="left" w:pos="1560"/>
        </w:tabs>
        <w:ind w:firstLine="720"/>
        <w:rPr>
          <w:sz w:val="22"/>
          <w:szCs w:val="22"/>
        </w:rPr>
      </w:pPr>
      <w:r w:rsidRPr="00116A7B">
        <w:rPr>
          <w:sz w:val="22"/>
          <w:szCs w:val="22"/>
        </w:rPr>
        <w:t>8.3.24.</w:t>
      </w:r>
      <w:r w:rsidRPr="00116A7B">
        <w:rPr>
          <w:sz w:val="22"/>
          <w:szCs w:val="22"/>
        </w:rPr>
        <w:tab/>
        <w:t>Осуществляет в пределах своей компетенции производство по делам об административных правонарушениях.</w:t>
      </w:r>
    </w:p>
    <w:p w:rsidR="00501AE7" w:rsidRPr="00116A7B" w:rsidRDefault="00501AE7" w:rsidP="00501AE7">
      <w:pPr>
        <w:pStyle w:val="ConsPlusNormal0"/>
        <w:widowControl/>
        <w:tabs>
          <w:tab w:val="num" w:pos="709"/>
          <w:tab w:val="left" w:pos="1560"/>
        </w:tabs>
        <w:ind w:right="-1"/>
        <w:jc w:val="both"/>
        <w:rPr>
          <w:rFonts w:ascii="Times New Roman" w:hAnsi="Times New Roman" w:cs="Times New Roman"/>
          <w:spacing w:val="1"/>
          <w:sz w:val="22"/>
          <w:szCs w:val="22"/>
        </w:rPr>
      </w:pPr>
      <w:r w:rsidRPr="00116A7B">
        <w:rPr>
          <w:rFonts w:ascii="Times New Roman" w:hAnsi="Times New Roman" w:cs="Times New Roman"/>
          <w:sz w:val="22"/>
          <w:szCs w:val="22"/>
        </w:rPr>
        <w:t>8.3.25.</w:t>
      </w:r>
      <w:r w:rsidRPr="00116A7B">
        <w:rPr>
          <w:rFonts w:ascii="Times New Roman" w:hAnsi="Times New Roman" w:cs="Times New Roman"/>
          <w:sz w:val="22"/>
          <w:szCs w:val="22"/>
        </w:rPr>
        <w:tab/>
        <w:t>Направляет</w:t>
      </w:r>
      <w:r w:rsidRPr="00116A7B">
        <w:rPr>
          <w:rFonts w:ascii="Times New Roman" w:hAnsi="Times New Roman" w:cs="Times New Roman"/>
          <w:spacing w:val="1"/>
          <w:sz w:val="22"/>
          <w:szCs w:val="22"/>
        </w:rPr>
        <w:t xml:space="preserve">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501AE7" w:rsidRPr="00116A7B" w:rsidRDefault="00501AE7" w:rsidP="00501AE7">
      <w:pPr>
        <w:tabs>
          <w:tab w:val="left" w:pos="1560"/>
        </w:tabs>
        <w:ind w:firstLine="709"/>
        <w:jc w:val="both"/>
        <w:rPr>
          <w:sz w:val="22"/>
          <w:szCs w:val="22"/>
        </w:rPr>
      </w:pPr>
      <w:r w:rsidRPr="00116A7B">
        <w:rPr>
          <w:sz w:val="22"/>
          <w:szCs w:val="22"/>
        </w:rPr>
        <w:t>8.3.26. Осуществляет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tabs>
          <w:tab w:val="left" w:pos="1560"/>
        </w:tabs>
        <w:ind w:firstLine="709"/>
        <w:jc w:val="both"/>
        <w:rPr>
          <w:sz w:val="22"/>
          <w:szCs w:val="22"/>
        </w:rPr>
      </w:pPr>
      <w:r w:rsidRPr="00116A7B">
        <w:rPr>
          <w:sz w:val="22"/>
          <w:szCs w:val="22"/>
        </w:rPr>
        <w:t>8.3.27. Осуществляет координацию деятельности по рассмотрению жалоб контролируемых лиц, поступающих в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относящихся к компетенции Отдела, и рассмотрение соответствующих жалоб, включающее в себя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501AE7" w:rsidRPr="00116A7B" w:rsidRDefault="00501AE7" w:rsidP="00501AE7">
      <w:pPr>
        <w:tabs>
          <w:tab w:val="left" w:pos="1560"/>
        </w:tabs>
        <w:ind w:firstLine="709"/>
        <w:jc w:val="both"/>
        <w:rPr>
          <w:sz w:val="22"/>
          <w:szCs w:val="22"/>
        </w:rPr>
      </w:pPr>
      <w:r w:rsidRPr="00116A7B">
        <w:rPr>
          <w:sz w:val="22"/>
          <w:szCs w:val="22"/>
        </w:rPr>
        <w:t>8.3.28. Обеспечивает в пределах компетенции Отдела защиту сведений, составляющих государственную тайну.</w:t>
      </w:r>
    </w:p>
    <w:p w:rsidR="00501AE7" w:rsidRPr="00116A7B" w:rsidRDefault="00501AE7" w:rsidP="00501AE7">
      <w:pPr>
        <w:ind w:firstLine="720"/>
        <w:jc w:val="both"/>
        <w:rPr>
          <w:sz w:val="22"/>
          <w:szCs w:val="22"/>
        </w:rPr>
      </w:pPr>
      <w:r w:rsidRPr="00116A7B">
        <w:rPr>
          <w:sz w:val="22"/>
          <w:szCs w:val="22"/>
        </w:rPr>
        <w:t xml:space="preserve">8.3.29. </w:t>
      </w:r>
      <w:r w:rsidRPr="00116A7B">
        <w:rPr>
          <w:rStyle w:val="FontStyle28"/>
          <w:sz w:val="22"/>
          <w:szCs w:val="22"/>
        </w:rPr>
        <w:t xml:space="preserve">Участвует в аттестации экспертов, </w:t>
      </w:r>
      <w:r w:rsidRPr="00116A7B">
        <w:rPr>
          <w:sz w:val="22"/>
          <w:szCs w:val="22"/>
        </w:rPr>
        <w:t>привлекаемых к осуществлению экспертизы в целях государственного контроля (надзора).</w:t>
      </w:r>
    </w:p>
    <w:p w:rsidR="00501AE7" w:rsidRPr="00116A7B" w:rsidRDefault="00501AE7" w:rsidP="00501AE7">
      <w:pPr>
        <w:ind w:firstLine="720"/>
        <w:jc w:val="both"/>
        <w:rPr>
          <w:sz w:val="22"/>
          <w:szCs w:val="22"/>
        </w:rPr>
      </w:pPr>
      <w:r w:rsidRPr="00116A7B">
        <w:rPr>
          <w:sz w:val="22"/>
          <w:szCs w:val="22"/>
        </w:rPr>
        <w:t>8.3.30. По поручению центрального аппарата Росприроднадзора участвует в организации и контроле подготовки и аттестации специалистов в области обеспечения экологической безопасности.</w:t>
      </w:r>
    </w:p>
    <w:p w:rsidR="00501AE7" w:rsidRPr="00116A7B" w:rsidRDefault="00501AE7" w:rsidP="00501AE7">
      <w:pPr>
        <w:ind w:firstLine="720"/>
        <w:jc w:val="both"/>
        <w:rPr>
          <w:sz w:val="22"/>
          <w:szCs w:val="22"/>
        </w:rPr>
      </w:pPr>
      <w:r w:rsidRPr="00116A7B">
        <w:rPr>
          <w:sz w:val="22"/>
          <w:szCs w:val="22"/>
        </w:rPr>
        <w:t>8.3.31. Осуществляет взаимодействие с федеральными государственными бюджетными учреждениями, подведомственными Росприроднадзору, при осуществлении согласованных действий по реализации государственных функций, выполнению государственных работ, оказанию государственных услуг.</w:t>
      </w:r>
    </w:p>
    <w:p w:rsidR="00501AE7" w:rsidRPr="00116A7B" w:rsidRDefault="00501AE7" w:rsidP="00501AE7">
      <w:pPr>
        <w:ind w:firstLine="709"/>
        <w:jc w:val="both"/>
        <w:rPr>
          <w:spacing w:val="5"/>
          <w:sz w:val="22"/>
          <w:szCs w:val="22"/>
        </w:rPr>
      </w:pPr>
      <w:r w:rsidRPr="00116A7B">
        <w:rPr>
          <w:sz w:val="22"/>
          <w:szCs w:val="22"/>
        </w:rPr>
        <w:t>8.3.32. Осуществляет формирование П</w:t>
      </w:r>
      <w:r w:rsidRPr="00116A7B">
        <w:rPr>
          <w:spacing w:val="5"/>
          <w:sz w:val="22"/>
          <w:szCs w:val="22"/>
        </w:rPr>
        <w:t>еречней объектов федерального государственного геологического контроля (надзора), отнесенных к определенной категории риска, поднадзорных Управлению</w:t>
      </w:r>
      <w:r w:rsidRPr="00116A7B">
        <w:rPr>
          <w:sz w:val="22"/>
          <w:szCs w:val="22"/>
        </w:rPr>
        <w:t>, а также систематическую актуализацию Перечней и размещение актуализированной информации об объектах федерального государственного геологического контроля (надзора) в подсистеме «Перечень объектов контроля» Кабинета сотрудника ведомства Росприроднадзора</w:t>
      </w:r>
      <w:r w:rsidRPr="00116A7B">
        <w:rPr>
          <w:spacing w:val="5"/>
          <w:sz w:val="22"/>
          <w:szCs w:val="22"/>
        </w:rPr>
        <w:t>.</w:t>
      </w:r>
    </w:p>
    <w:p w:rsidR="00501AE7" w:rsidRPr="00116A7B" w:rsidRDefault="00501AE7" w:rsidP="00501AE7">
      <w:pPr>
        <w:ind w:firstLine="709"/>
        <w:jc w:val="both"/>
        <w:rPr>
          <w:sz w:val="22"/>
          <w:szCs w:val="22"/>
        </w:rPr>
      </w:pPr>
      <w:r w:rsidRPr="00116A7B">
        <w:rPr>
          <w:sz w:val="22"/>
          <w:szCs w:val="22"/>
        </w:rPr>
        <w:t xml:space="preserve">8.3.33. Осуществляет отнесение объектов федерального государственного геологического контроля (надзора), поднадзорных </w:t>
      </w:r>
      <w:r w:rsidRPr="00116A7B">
        <w:rPr>
          <w:spacing w:val="5"/>
          <w:sz w:val="22"/>
          <w:szCs w:val="22"/>
        </w:rPr>
        <w:t>Управлению</w:t>
      </w:r>
      <w:r w:rsidRPr="00116A7B">
        <w:rPr>
          <w:sz w:val="22"/>
          <w:szCs w:val="22"/>
        </w:rPr>
        <w:t xml:space="preserve">, </w:t>
      </w:r>
      <w:r w:rsidRPr="00116A7B">
        <w:rPr>
          <w:spacing w:val="5"/>
          <w:sz w:val="22"/>
          <w:szCs w:val="22"/>
        </w:rPr>
        <w:t>к определенной категории риска, а также</w:t>
      </w:r>
      <w:r w:rsidRPr="00116A7B">
        <w:rPr>
          <w:sz w:val="22"/>
          <w:szCs w:val="22"/>
        </w:rPr>
        <w:t xml:space="preserve"> систематическую актуализацию категории риска объектов федерального государственного геологического контроля (надзора).</w:t>
      </w:r>
    </w:p>
    <w:p w:rsidR="00501AE7" w:rsidRPr="00116A7B" w:rsidRDefault="00501AE7" w:rsidP="00501AE7">
      <w:pPr>
        <w:ind w:firstLine="709"/>
        <w:jc w:val="both"/>
        <w:rPr>
          <w:sz w:val="22"/>
          <w:szCs w:val="22"/>
        </w:rPr>
      </w:pPr>
      <w:r w:rsidRPr="00116A7B">
        <w:rPr>
          <w:sz w:val="22"/>
          <w:szCs w:val="22"/>
        </w:rPr>
        <w:t>8.3.34. Осуществляет формирование проекта ежегодного плана проведения контрольных (надзорных) мероприятий по направлению государственного геологического контроля (надзора), включение в план и исключение из него контрольных (надзорных) мероприятий в течение года с использованием единого реестра контрольных (надзорных) мероприятий.</w:t>
      </w:r>
    </w:p>
    <w:p w:rsidR="00501AE7" w:rsidRPr="00116A7B" w:rsidRDefault="00501AE7" w:rsidP="00501AE7">
      <w:pPr>
        <w:ind w:firstLine="709"/>
        <w:jc w:val="both"/>
        <w:rPr>
          <w:sz w:val="22"/>
          <w:szCs w:val="22"/>
        </w:rPr>
      </w:pPr>
      <w:r w:rsidRPr="00116A7B">
        <w:rPr>
          <w:sz w:val="22"/>
          <w:szCs w:val="22"/>
        </w:rPr>
        <w:t>8.3.35. Осуществляет формирование плана профилактических мероприятий по направлению государственного геологического контроля (надзора), включаемых в программу профилактики рисков причинения вреда, утвержденную Росприроднадзором.</w:t>
      </w:r>
    </w:p>
    <w:p w:rsidR="00501AE7" w:rsidRPr="00116A7B" w:rsidRDefault="00501AE7" w:rsidP="00501AE7">
      <w:pPr>
        <w:pStyle w:val="ad"/>
        <w:jc w:val="left"/>
        <w:rPr>
          <w:sz w:val="28"/>
          <w:szCs w:val="28"/>
          <w:lang w:val="ru-RU"/>
        </w:rPr>
      </w:pPr>
      <w:r w:rsidRPr="00116A7B">
        <w:rPr>
          <w:sz w:val="22"/>
          <w:szCs w:val="22"/>
        </w:rPr>
        <w:t>8.3.36. Участвует в обеспечении работы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r w:rsidRPr="00116A7B">
        <w:rPr>
          <w:sz w:val="28"/>
          <w:szCs w:val="28"/>
        </w:rPr>
        <w:t xml:space="preserve"> </w:t>
      </w:r>
    </w:p>
    <w:p w:rsidR="00501AE7" w:rsidRPr="00116A7B" w:rsidRDefault="00501AE7" w:rsidP="00501AE7">
      <w:pPr>
        <w:pStyle w:val="ad"/>
        <w:jc w:val="left"/>
        <w:rPr>
          <w:b/>
          <w:sz w:val="22"/>
          <w:szCs w:val="22"/>
        </w:rPr>
      </w:pPr>
      <w:r w:rsidRPr="00116A7B">
        <w:rPr>
          <w:b/>
          <w:sz w:val="22"/>
          <w:szCs w:val="22"/>
        </w:rPr>
        <w:t>Эффективность и результативность профессиональной служебной деятельности:</w:t>
      </w:r>
    </w:p>
    <w:p w:rsidR="00501AE7" w:rsidRPr="00116A7B" w:rsidRDefault="00501AE7" w:rsidP="00501AE7">
      <w:pPr>
        <w:pStyle w:val="ad"/>
        <w:rPr>
          <w:sz w:val="22"/>
          <w:szCs w:val="22"/>
        </w:rPr>
      </w:pPr>
      <w:r w:rsidRPr="00116A7B">
        <w:rPr>
          <w:sz w:val="22"/>
          <w:szCs w:val="22"/>
        </w:rPr>
        <w:tab/>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pStyle w:val="ad"/>
        <w:rPr>
          <w:sz w:val="22"/>
          <w:szCs w:val="22"/>
        </w:rPr>
      </w:pPr>
      <w:r w:rsidRPr="00116A7B">
        <w:rPr>
          <w:sz w:val="22"/>
          <w:szCs w:val="22"/>
        </w:rPr>
        <w:tab/>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pStyle w:val="ad"/>
        <w:rPr>
          <w:sz w:val="22"/>
          <w:szCs w:val="22"/>
        </w:rPr>
      </w:pPr>
      <w:r w:rsidRPr="00116A7B">
        <w:rPr>
          <w:sz w:val="22"/>
          <w:szCs w:val="22"/>
        </w:rPr>
        <w:tab/>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pStyle w:val="ad"/>
        <w:rPr>
          <w:sz w:val="22"/>
          <w:szCs w:val="22"/>
        </w:rPr>
      </w:pPr>
      <w:r w:rsidRPr="00116A7B">
        <w:rPr>
          <w:sz w:val="22"/>
          <w:szCs w:val="22"/>
        </w:rPr>
        <w:tab/>
        <w:t>умению рационально использовать рабочее время, расставлять приоритеты;</w:t>
      </w:r>
    </w:p>
    <w:p w:rsidR="00501AE7" w:rsidRPr="00116A7B" w:rsidRDefault="00501AE7" w:rsidP="00501AE7">
      <w:pPr>
        <w:pStyle w:val="ad"/>
        <w:rPr>
          <w:sz w:val="22"/>
          <w:szCs w:val="22"/>
        </w:rPr>
      </w:pPr>
      <w:r w:rsidRPr="00116A7B">
        <w:rPr>
          <w:sz w:val="22"/>
          <w:szCs w:val="22"/>
        </w:rPr>
        <w:tab/>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pStyle w:val="ad"/>
        <w:rPr>
          <w:sz w:val="22"/>
          <w:szCs w:val="22"/>
        </w:rPr>
      </w:pPr>
      <w:r w:rsidRPr="00116A7B">
        <w:rPr>
          <w:sz w:val="22"/>
          <w:szCs w:val="22"/>
        </w:rPr>
        <w:tab/>
        <w:t>осознанию ответственности за последствия своих действий, принимаемых решений;</w:t>
      </w:r>
    </w:p>
    <w:p w:rsidR="00501AE7" w:rsidRPr="00116A7B" w:rsidRDefault="00501AE7" w:rsidP="00501AE7">
      <w:pPr>
        <w:pStyle w:val="ad"/>
        <w:ind w:firstLine="720"/>
        <w:rPr>
          <w:sz w:val="22"/>
          <w:szCs w:val="22"/>
        </w:rPr>
      </w:pPr>
      <w:r w:rsidRPr="00116A7B">
        <w:rPr>
          <w:sz w:val="22"/>
          <w:szCs w:val="22"/>
        </w:rPr>
        <w:t>умению делегировать поставленные руководством задачи подчиненным, организовывать и контролировать деятельность курируемых подразделений Росприроднадзора или территориального органа Росприроднадзора.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b/>
          <w:i/>
          <w:sz w:val="22"/>
          <w:szCs w:val="22"/>
        </w:rPr>
      </w:pPr>
      <w:r w:rsidRPr="00116A7B">
        <w:rPr>
          <w:sz w:val="22"/>
          <w:szCs w:val="22"/>
          <w:lang w:val="ru-RU"/>
        </w:rPr>
        <w:t>Место расположения – г. Магадан.</w:t>
      </w:r>
    </w:p>
    <w:p w:rsidR="00501AE7" w:rsidRPr="00116A7B" w:rsidRDefault="00501AE7" w:rsidP="00501AE7">
      <w:pPr>
        <w:pStyle w:val="ad"/>
        <w:rPr>
          <w:sz w:val="22"/>
          <w:szCs w:val="22"/>
          <w:lang w:val="ru-RU"/>
        </w:rPr>
      </w:pPr>
    </w:p>
    <w:p w:rsidR="00501AE7" w:rsidRPr="00116A7B" w:rsidRDefault="00501AE7" w:rsidP="00501AE7">
      <w:pPr>
        <w:pStyle w:val="ad"/>
        <w:jc w:val="center"/>
        <w:rPr>
          <w:b/>
          <w:sz w:val="22"/>
          <w:szCs w:val="22"/>
          <w:u w:val="single"/>
          <w:lang w:val="ru-RU"/>
        </w:rPr>
      </w:pPr>
      <w:r w:rsidRPr="00116A7B">
        <w:rPr>
          <w:b/>
          <w:sz w:val="22"/>
          <w:szCs w:val="22"/>
          <w:highlight w:val="cyan"/>
          <w:u w:val="single"/>
          <w:lang w:val="ru-RU"/>
        </w:rPr>
        <w:t xml:space="preserve">Начальник </w:t>
      </w:r>
      <w:r w:rsidRPr="00116A7B">
        <w:rPr>
          <w:b/>
          <w:sz w:val="22"/>
          <w:szCs w:val="22"/>
          <w:highlight w:val="cyan"/>
          <w:u w:val="single"/>
        </w:rPr>
        <w:t>отдела бухгалтерского и финансового обеспечения</w:t>
      </w:r>
      <w:r w:rsidRPr="00116A7B">
        <w:rPr>
          <w:b/>
          <w:sz w:val="22"/>
          <w:szCs w:val="22"/>
          <w:highlight w:val="cyan"/>
          <w:u w:val="single"/>
          <w:lang w:val="ru-RU"/>
        </w:rPr>
        <w:t>:</w:t>
      </w:r>
    </w:p>
    <w:p w:rsidR="00501AE7" w:rsidRPr="00116A7B" w:rsidRDefault="00501AE7" w:rsidP="00501AE7">
      <w:pPr>
        <w:pStyle w:val="ad"/>
        <w:jc w:val="left"/>
        <w:rPr>
          <w:sz w:val="22"/>
          <w:szCs w:val="22"/>
          <w:lang w:val="ru-RU"/>
        </w:rPr>
      </w:pPr>
      <w:r w:rsidRPr="00116A7B">
        <w:rPr>
          <w:b/>
          <w:i/>
          <w:sz w:val="22"/>
          <w:szCs w:val="22"/>
        </w:rPr>
        <w:t>Квалификационные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высшее образование</w:t>
      </w:r>
      <w:r w:rsidRPr="00116A7B">
        <w:rPr>
          <w:sz w:val="22"/>
          <w:szCs w:val="22"/>
          <w:lang w:val="ru-RU"/>
        </w:rPr>
        <w:t xml:space="preserve"> </w:t>
      </w:r>
      <w:r w:rsidRPr="00116A7B">
        <w:rPr>
          <w:sz w:val="22"/>
          <w:szCs w:val="22"/>
        </w:rPr>
        <w:t>не ниже уровня бакалавриата;</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501AE7" w:rsidRPr="00116A7B" w:rsidRDefault="00501AE7" w:rsidP="00501AE7">
      <w:pPr>
        <w:pStyle w:val="ad"/>
        <w:rPr>
          <w:b/>
          <w:i/>
          <w:sz w:val="22"/>
          <w:szCs w:val="22"/>
        </w:rPr>
      </w:pPr>
      <w:r w:rsidRPr="00116A7B">
        <w:rPr>
          <w:b/>
          <w:i/>
          <w:sz w:val="22"/>
          <w:szCs w:val="22"/>
        </w:rPr>
        <w:t>Начальник отдела должен обладать следующими знаниями:</w:t>
      </w:r>
    </w:p>
    <w:p w:rsidR="00501AE7" w:rsidRPr="00116A7B" w:rsidRDefault="00501AE7" w:rsidP="00501AE7">
      <w:pPr>
        <w:pStyle w:val="ad"/>
        <w:ind w:firstLine="720"/>
        <w:rPr>
          <w:sz w:val="22"/>
          <w:szCs w:val="22"/>
        </w:rPr>
      </w:pPr>
      <w:r w:rsidRPr="00116A7B">
        <w:rPr>
          <w:sz w:val="22"/>
          <w:szCs w:val="22"/>
          <w:lang w:val="ru-RU"/>
        </w:rPr>
        <w:t>-</w:t>
      </w:r>
      <w:r w:rsidRPr="00116A7B">
        <w:rPr>
          <w:sz w:val="22"/>
          <w:szCs w:val="22"/>
        </w:rPr>
        <w:t xml:space="preserve">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lang w:val="ru-RU"/>
        </w:rPr>
        <w:t>-</w:t>
      </w:r>
      <w:r w:rsidRPr="00116A7B">
        <w:rPr>
          <w:sz w:val="22"/>
          <w:szCs w:val="22"/>
        </w:rPr>
        <w:t xml:space="preserve">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lang w:val="ru-RU"/>
        </w:rPr>
        <w:t>-</w:t>
      </w:r>
      <w:r w:rsidRPr="00116A7B">
        <w:rPr>
          <w:sz w:val="22"/>
          <w:szCs w:val="22"/>
        </w:rPr>
        <w:t xml:space="preserve"> основ делопроизводства;</w:t>
      </w:r>
    </w:p>
    <w:p w:rsidR="00501AE7" w:rsidRPr="00116A7B" w:rsidRDefault="00501AE7" w:rsidP="00501AE7">
      <w:pPr>
        <w:pStyle w:val="ad"/>
        <w:ind w:firstLine="720"/>
        <w:rPr>
          <w:sz w:val="22"/>
          <w:szCs w:val="22"/>
        </w:rPr>
      </w:pPr>
      <w:r w:rsidRPr="00116A7B">
        <w:rPr>
          <w:sz w:val="22"/>
          <w:szCs w:val="22"/>
          <w:lang w:val="ru-RU"/>
        </w:rPr>
        <w:t>-</w:t>
      </w:r>
      <w:r w:rsidRPr="00116A7B">
        <w:rPr>
          <w:sz w:val="22"/>
          <w:szCs w:val="22"/>
        </w:rPr>
        <w:t xml:space="preserve">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lang w:val="ru-RU"/>
        </w:rPr>
        <w:t>-</w:t>
      </w:r>
      <w:r w:rsidRPr="00116A7B">
        <w:rPr>
          <w:sz w:val="22"/>
          <w:szCs w:val="22"/>
        </w:rPr>
        <w:t xml:space="preserve">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rPr>
          <w:b/>
          <w:i/>
          <w:sz w:val="22"/>
          <w:szCs w:val="22"/>
        </w:rPr>
      </w:pPr>
      <w:r w:rsidRPr="00116A7B">
        <w:rPr>
          <w:b/>
          <w:i/>
          <w:sz w:val="22"/>
          <w:szCs w:val="22"/>
        </w:rPr>
        <w:t>Начальник отдела должен обладать следующими знаниями:</w:t>
      </w:r>
    </w:p>
    <w:p w:rsidR="00501AE7" w:rsidRPr="00116A7B" w:rsidRDefault="00501AE7" w:rsidP="00501AE7">
      <w:pPr>
        <w:pStyle w:val="ad"/>
        <w:ind w:firstLine="720"/>
        <w:rPr>
          <w:sz w:val="22"/>
          <w:szCs w:val="22"/>
        </w:rPr>
      </w:pPr>
      <w:r w:rsidRPr="00116A7B">
        <w:rPr>
          <w:sz w:val="22"/>
          <w:szCs w:val="22"/>
          <w:lang w:val="ru-RU"/>
        </w:rPr>
        <w:t>1)</w:t>
      </w:r>
      <w:r w:rsidRPr="00116A7B">
        <w:rPr>
          <w:sz w:val="22"/>
          <w:szCs w:val="22"/>
        </w:rPr>
        <w:t xml:space="preserve">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lang w:val="ru-RU"/>
        </w:rPr>
        <w:t>2)</w:t>
      </w:r>
      <w:r w:rsidRPr="00116A7B">
        <w:rPr>
          <w:sz w:val="22"/>
          <w:szCs w:val="22"/>
        </w:rPr>
        <w:t xml:space="preserve">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lang w:val="ru-RU"/>
        </w:rPr>
        <w:t>3)</w:t>
      </w:r>
      <w:r w:rsidRPr="00116A7B">
        <w:rPr>
          <w:sz w:val="22"/>
          <w:szCs w:val="22"/>
        </w:rPr>
        <w:t xml:space="preserve"> основ делопроизводства;</w:t>
      </w:r>
    </w:p>
    <w:p w:rsidR="00501AE7" w:rsidRPr="00116A7B" w:rsidRDefault="00501AE7" w:rsidP="00501AE7">
      <w:pPr>
        <w:pStyle w:val="ad"/>
        <w:ind w:firstLine="720"/>
        <w:rPr>
          <w:sz w:val="22"/>
          <w:szCs w:val="22"/>
        </w:rPr>
      </w:pPr>
      <w:r w:rsidRPr="00116A7B">
        <w:rPr>
          <w:sz w:val="22"/>
          <w:szCs w:val="22"/>
          <w:lang w:val="ru-RU"/>
        </w:rPr>
        <w:t>4)</w:t>
      </w:r>
      <w:r w:rsidRPr="00116A7B">
        <w:rPr>
          <w:sz w:val="22"/>
          <w:szCs w:val="22"/>
        </w:rPr>
        <w:t xml:space="preserve">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lang w:val="ru-RU"/>
        </w:rPr>
        <w:t>5)</w:t>
      </w:r>
      <w:r w:rsidRPr="00116A7B">
        <w:rPr>
          <w:sz w:val="22"/>
          <w:szCs w:val="22"/>
        </w:rPr>
        <w:t xml:space="preserve">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rPr>
          <w:b/>
          <w:i/>
          <w:sz w:val="22"/>
          <w:szCs w:val="22"/>
        </w:rPr>
      </w:pPr>
      <w:r w:rsidRPr="00116A7B">
        <w:rPr>
          <w:b/>
          <w:i/>
          <w:sz w:val="22"/>
          <w:szCs w:val="22"/>
        </w:rPr>
        <w:t>Начальник отдела должен обладать следующими умениями:</w:t>
      </w:r>
    </w:p>
    <w:p w:rsidR="00501AE7" w:rsidRPr="00116A7B" w:rsidRDefault="00501AE7" w:rsidP="00501AE7">
      <w:pPr>
        <w:pStyle w:val="ad"/>
        <w:ind w:firstLine="720"/>
        <w:rPr>
          <w:sz w:val="22"/>
          <w:szCs w:val="22"/>
        </w:rPr>
      </w:pPr>
      <w:r w:rsidRPr="00116A7B">
        <w:rPr>
          <w:sz w:val="22"/>
          <w:szCs w:val="22"/>
          <w:lang w:val="ru-RU"/>
        </w:rPr>
        <w:t>1)</w:t>
      </w:r>
      <w:r w:rsidRPr="00116A7B">
        <w:rPr>
          <w:sz w:val="22"/>
          <w:szCs w:val="22"/>
        </w:rPr>
        <w:t xml:space="preserve"> Общими:</w:t>
      </w:r>
    </w:p>
    <w:p w:rsidR="00501AE7" w:rsidRPr="00116A7B" w:rsidRDefault="00501AE7" w:rsidP="00501AE7">
      <w:pPr>
        <w:pStyle w:val="ad"/>
        <w:ind w:firstLine="720"/>
        <w:rPr>
          <w:sz w:val="22"/>
          <w:szCs w:val="22"/>
        </w:rPr>
      </w:pPr>
      <w:r w:rsidRPr="00116A7B">
        <w:rPr>
          <w:sz w:val="22"/>
          <w:szCs w:val="22"/>
          <w:lang w:val="ru-RU"/>
        </w:rPr>
        <w:t>а)</w:t>
      </w:r>
      <w:r w:rsidRPr="00116A7B">
        <w:rPr>
          <w:sz w:val="22"/>
          <w:szCs w:val="22"/>
        </w:rPr>
        <w:t xml:space="preserve"> мыслить системно (стратегически);</w:t>
      </w:r>
    </w:p>
    <w:p w:rsidR="00501AE7" w:rsidRPr="00116A7B" w:rsidRDefault="00501AE7" w:rsidP="00501AE7">
      <w:pPr>
        <w:pStyle w:val="ad"/>
        <w:ind w:firstLine="720"/>
        <w:rPr>
          <w:sz w:val="22"/>
          <w:szCs w:val="22"/>
        </w:rPr>
      </w:pPr>
      <w:r w:rsidRPr="00116A7B">
        <w:rPr>
          <w:sz w:val="22"/>
          <w:szCs w:val="22"/>
          <w:lang w:val="ru-RU"/>
        </w:rPr>
        <w:t>б)</w:t>
      </w:r>
      <w:r w:rsidRPr="00116A7B">
        <w:rPr>
          <w:sz w:val="22"/>
          <w:szCs w:val="22"/>
        </w:rPr>
        <w:t xml:space="preserve">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rPr>
      </w:pPr>
      <w:r w:rsidRPr="00116A7B">
        <w:rPr>
          <w:sz w:val="22"/>
          <w:szCs w:val="22"/>
          <w:lang w:val="ru-RU"/>
        </w:rPr>
        <w:t>в)</w:t>
      </w:r>
      <w:r w:rsidRPr="00116A7B">
        <w:rPr>
          <w:sz w:val="22"/>
          <w:szCs w:val="22"/>
        </w:rPr>
        <w:t xml:space="preserve"> коммуникативными умениями;</w:t>
      </w:r>
    </w:p>
    <w:p w:rsidR="00501AE7" w:rsidRPr="00116A7B" w:rsidRDefault="00501AE7" w:rsidP="00501AE7">
      <w:pPr>
        <w:pStyle w:val="ad"/>
        <w:ind w:firstLine="720"/>
        <w:rPr>
          <w:sz w:val="22"/>
          <w:szCs w:val="22"/>
        </w:rPr>
      </w:pPr>
      <w:r w:rsidRPr="00116A7B">
        <w:rPr>
          <w:sz w:val="22"/>
          <w:szCs w:val="22"/>
          <w:lang w:val="ru-RU"/>
        </w:rPr>
        <w:t>г)</w:t>
      </w:r>
      <w:r w:rsidRPr="00116A7B">
        <w:rPr>
          <w:sz w:val="22"/>
          <w:szCs w:val="22"/>
        </w:rPr>
        <w:t xml:space="preserve"> управлять изменениями;</w:t>
      </w:r>
    </w:p>
    <w:p w:rsidR="00501AE7" w:rsidRPr="00116A7B" w:rsidRDefault="00501AE7" w:rsidP="00501AE7">
      <w:pPr>
        <w:pStyle w:val="ad"/>
        <w:ind w:firstLine="720"/>
        <w:rPr>
          <w:sz w:val="22"/>
          <w:szCs w:val="22"/>
        </w:rPr>
      </w:pPr>
      <w:r w:rsidRPr="00116A7B">
        <w:rPr>
          <w:sz w:val="22"/>
          <w:szCs w:val="22"/>
          <w:lang w:val="ru-RU"/>
        </w:rPr>
        <w:t xml:space="preserve">2) </w:t>
      </w:r>
      <w:r w:rsidRPr="00116A7B">
        <w:rPr>
          <w:sz w:val="22"/>
          <w:szCs w:val="22"/>
        </w:rPr>
        <w:t>В области ИКТ:</w:t>
      </w:r>
    </w:p>
    <w:p w:rsidR="00501AE7" w:rsidRPr="00116A7B" w:rsidRDefault="00501AE7" w:rsidP="00501AE7">
      <w:pPr>
        <w:pStyle w:val="ad"/>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rPr>
      </w:pPr>
      <w:r w:rsidRPr="00116A7B">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rPr>
      </w:pPr>
      <w:r w:rsidRPr="00116A7B">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rPr>
      </w:pPr>
      <w:r w:rsidRPr="00116A7B">
        <w:rPr>
          <w:sz w:val="22"/>
          <w:szCs w:val="22"/>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rPr>
      </w:pPr>
      <w:r w:rsidRPr="00116A7B">
        <w:rPr>
          <w:sz w:val="22"/>
          <w:szCs w:val="22"/>
        </w:rPr>
        <w:t>3) Управленческими:</w:t>
      </w:r>
    </w:p>
    <w:p w:rsidR="00501AE7" w:rsidRPr="00116A7B" w:rsidRDefault="00501AE7" w:rsidP="00501AE7">
      <w:pPr>
        <w:pStyle w:val="ad"/>
        <w:ind w:firstLine="720"/>
        <w:rPr>
          <w:sz w:val="22"/>
          <w:szCs w:val="22"/>
        </w:rPr>
      </w:pPr>
      <w:r w:rsidRPr="00116A7B">
        <w:rPr>
          <w:sz w:val="22"/>
          <w:szCs w:val="22"/>
        </w:rPr>
        <w:t xml:space="preserve">а) руководить подчиненными; </w:t>
      </w:r>
    </w:p>
    <w:p w:rsidR="00501AE7" w:rsidRPr="00116A7B" w:rsidRDefault="00501AE7" w:rsidP="00501AE7">
      <w:pPr>
        <w:pStyle w:val="ad"/>
        <w:ind w:firstLine="720"/>
        <w:rPr>
          <w:sz w:val="22"/>
          <w:szCs w:val="22"/>
        </w:rPr>
      </w:pPr>
      <w:r w:rsidRPr="00116A7B">
        <w:rPr>
          <w:sz w:val="22"/>
          <w:szCs w:val="22"/>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rPr>
      </w:pPr>
      <w:r w:rsidRPr="00116A7B">
        <w:rPr>
          <w:sz w:val="22"/>
          <w:szCs w:val="22"/>
        </w:rPr>
        <w:t>в) оперативно принимать и реализовывать управленческие решения.</w:t>
      </w:r>
    </w:p>
    <w:p w:rsidR="00501AE7" w:rsidRPr="00116A7B" w:rsidRDefault="00501AE7" w:rsidP="00501AE7">
      <w:pPr>
        <w:pStyle w:val="ad"/>
        <w:rPr>
          <w:b/>
          <w:i/>
          <w:sz w:val="22"/>
          <w:szCs w:val="22"/>
        </w:rPr>
      </w:pPr>
      <w:r w:rsidRPr="00116A7B">
        <w:rPr>
          <w:b/>
          <w:i/>
          <w:sz w:val="22"/>
          <w:szCs w:val="22"/>
        </w:rPr>
        <w:t>Начальник отдела должен обладать следующими профессиональными знаниями:</w:t>
      </w:r>
    </w:p>
    <w:p w:rsidR="00501AE7" w:rsidRPr="00116A7B" w:rsidRDefault="00501AE7" w:rsidP="00501AE7">
      <w:pPr>
        <w:pStyle w:val="ad"/>
        <w:ind w:firstLine="720"/>
        <w:rPr>
          <w:sz w:val="22"/>
          <w:szCs w:val="22"/>
        </w:rPr>
      </w:pPr>
      <w:r w:rsidRPr="00116A7B">
        <w:rPr>
          <w:sz w:val="22"/>
          <w:szCs w:val="22"/>
        </w:rPr>
        <w:t>1) Бюджетного кодекса Российской Федерации от 31.07.1998 № 145-ФЗ;</w:t>
      </w:r>
    </w:p>
    <w:p w:rsidR="00501AE7" w:rsidRPr="00116A7B" w:rsidRDefault="00501AE7" w:rsidP="00501AE7">
      <w:pPr>
        <w:pStyle w:val="ad"/>
        <w:ind w:firstLine="720"/>
        <w:rPr>
          <w:sz w:val="22"/>
          <w:szCs w:val="22"/>
        </w:rPr>
      </w:pPr>
      <w:r w:rsidRPr="00116A7B">
        <w:rPr>
          <w:sz w:val="22"/>
          <w:szCs w:val="22"/>
        </w:rPr>
        <w:t>2) Налогового кодекса Российской Федерации;</w:t>
      </w:r>
    </w:p>
    <w:p w:rsidR="00501AE7" w:rsidRPr="00116A7B" w:rsidRDefault="00501AE7" w:rsidP="00501AE7">
      <w:pPr>
        <w:pStyle w:val="ad"/>
        <w:ind w:firstLine="720"/>
        <w:rPr>
          <w:sz w:val="22"/>
          <w:szCs w:val="22"/>
        </w:rPr>
      </w:pPr>
      <w:r w:rsidRPr="00116A7B">
        <w:rPr>
          <w:sz w:val="22"/>
          <w:szCs w:val="22"/>
        </w:rPr>
        <w:t>3) Федерального закона от 06.12.2011 № 402-ФЗ «О бухгалтерском учете»;</w:t>
      </w:r>
    </w:p>
    <w:p w:rsidR="00501AE7" w:rsidRPr="00116A7B" w:rsidRDefault="00501AE7" w:rsidP="00501AE7">
      <w:pPr>
        <w:pStyle w:val="ad"/>
        <w:ind w:firstLine="720"/>
        <w:rPr>
          <w:sz w:val="22"/>
          <w:szCs w:val="22"/>
        </w:rPr>
      </w:pPr>
      <w:r w:rsidRPr="00116A7B">
        <w:rPr>
          <w:sz w:val="22"/>
          <w:szCs w:val="22"/>
        </w:rPr>
        <w:t xml:space="preserve">4) </w:t>
      </w:r>
      <w:hyperlink r:id="rId17" w:history="1">
        <w:r w:rsidRPr="00116A7B">
          <w:rPr>
            <w:sz w:val="22"/>
            <w:szCs w:val="22"/>
          </w:rPr>
          <w:t>Постановления</w:t>
        </w:r>
      </w:hyperlink>
      <w:r w:rsidRPr="00116A7B">
        <w:rPr>
          <w:sz w:val="22"/>
          <w:szCs w:val="22"/>
        </w:rPr>
        <w:t xml:space="preserve"> Правительства Российской Федерации от 16.07.2007 № 447 «О совершенствовании учета федерального имущества»;</w:t>
      </w:r>
    </w:p>
    <w:p w:rsidR="00501AE7" w:rsidRPr="00116A7B" w:rsidRDefault="00501AE7" w:rsidP="00501AE7">
      <w:pPr>
        <w:pStyle w:val="ad"/>
        <w:ind w:firstLine="720"/>
        <w:rPr>
          <w:sz w:val="22"/>
          <w:szCs w:val="22"/>
        </w:rPr>
      </w:pPr>
      <w:r w:rsidRPr="00116A7B">
        <w:rPr>
          <w:sz w:val="22"/>
          <w:szCs w:val="22"/>
        </w:rPr>
        <w:t>5) Федерального закона от 27.07.2006 N 152-ФЗ «О персональных данных»;</w:t>
      </w:r>
    </w:p>
    <w:p w:rsidR="00501AE7" w:rsidRPr="00116A7B" w:rsidRDefault="00501AE7" w:rsidP="00501AE7">
      <w:pPr>
        <w:pStyle w:val="ad"/>
        <w:ind w:firstLine="720"/>
        <w:rPr>
          <w:sz w:val="22"/>
          <w:szCs w:val="22"/>
        </w:rPr>
      </w:pPr>
      <w:r w:rsidRPr="00116A7B">
        <w:rPr>
          <w:sz w:val="22"/>
          <w:szCs w:val="22"/>
        </w:rPr>
        <w:t>6)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01AE7" w:rsidRPr="00116A7B" w:rsidRDefault="00501AE7" w:rsidP="00501AE7">
      <w:pPr>
        <w:pStyle w:val="ad"/>
        <w:ind w:firstLine="720"/>
        <w:rPr>
          <w:sz w:val="22"/>
          <w:szCs w:val="22"/>
        </w:rPr>
      </w:pPr>
      <w:r w:rsidRPr="00116A7B">
        <w:rPr>
          <w:sz w:val="22"/>
          <w:szCs w:val="22"/>
        </w:rPr>
        <w:t>7)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501AE7" w:rsidRPr="00116A7B" w:rsidRDefault="00501AE7" w:rsidP="00501AE7">
      <w:pPr>
        <w:pStyle w:val="ad"/>
        <w:ind w:firstLine="720"/>
        <w:rPr>
          <w:sz w:val="22"/>
          <w:szCs w:val="22"/>
        </w:rPr>
      </w:pPr>
      <w:r w:rsidRPr="00116A7B">
        <w:rPr>
          <w:sz w:val="22"/>
          <w:szCs w:val="22"/>
        </w:rPr>
        <w:t>8) Приказа Минфина от 29.11.2017 № 209н «Об утверждении Порядка применения классификации операций сектора государственного управления»;</w:t>
      </w:r>
    </w:p>
    <w:p w:rsidR="00501AE7" w:rsidRPr="00116A7B" w:rsidRDefault="00501AE7" w:rsidP="00501AE7">
      <w:pPr>
        <w:pStyle w:val="ad"/>
        <w:ind w:firstLine="720"/>
        <w:rPr>
          <w:sz w:val="22"/>
          <w:szCs w:val="22"/>
        </w:rPr>
      </w:pPr>
      <w:r w:rsidRPr="00116A7B">
        <w:rPr>
          <w:sz w:val="22"/>
          <w:szCs w:val="22"/>
        </w:rPr>
        <w:t>9) Приказа Минфина России от 06.12.2010 № 162н «Об утверждении Плана счетов бюджетного учета и Инструкции по его применению»;</w:t>
      </w:r>
    </w:p>
    <w:p w:rsidR="00501AE7" w:rsidRPr="00116A7B" w:rsidRDefault="00501AE7" w:rsidP="00501AE7">
      <w:pPr>
        <w:pStyle w:val="ad"/>
        <w:ind w:firstLine="720"/>
        <w:rPr>
          <w:sz w:val="22"/>
          <w:szCs w:val="22"/>
        </w:rPr>
      </w:pPr>
      <w:r w:rsidRPr="00116A7B">
        <w:rPr>
          <w:sz w:val="22"/>
          <w:szCs w:val="22"/>
        </w:rPr>
        <w:t>10)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01AE7" w:rsidRPr="00116A7B" w:rsidRDefault="00501AE7" w:rsidP="00501AE7">
      <w:pPr>
        <w:pStyle w:val="ad"/>
        <w:rPr>
          <w:b/>
          <w:i/>
          <w:sz w:val="22"/>
          <w:szCs w:val="22"/>
        </w:rPr>
      </w:pPr>
      <w:r w:rsidRPr="00116A7B">
        <w:rPr>
          <w:b/>
          <w:i/>
          <w:sz w:val="22"/>
          <w:szCs w:val="22"/>
        </w:rPr>
        <w:t>Иные профессиональные знания:</w:t>
      </w:r>
    </w:p>
    <w:p w:rsidR="00501AE7" w:rsidRPr="00116A7B" w:rsidRDefault="00501AE7" w:rsidP="00501AE7">
      <w:pPr>
        <w:pStyle w:val="Style21"/>
        <w:widowControl/>
        <w:tabs>
          <w:tab w:val="left" w:pos="1118"/>
        </w:tabs>
        <w:spacing w:before="5" w:line="240" w:lineRule="auto"/>
        <w:ind w:firstLine="709"/>
        <w:rPr>
          <w:sz w:val="22"/>
          <w:szCs w:val="22"/>
          <w:lang w:val="x-none"/>
        </w:rPr>
      </w:pPr>
      <w:r w:rsidRPr="00116A7B">
        <w:rPr>
          <w:sz w:val="22"/>
          <w:szCs w:val="22"/>
          <w:lang w:val="x-none"/>
        </w:rPr>
        <w:t>1)понятия и видов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инструкция по его применению;</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порядка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501AE7" w:rsidRPr="00116A7B" w:rsidRDefault="00501AE7" w:rsidP="00501AE7">
      <w:pPr>
        <w:pStyle w:val="Style21"/>
        <w:widowControl/>
        <w:tabs>
          <w:tab w:val="left" w:pos="1229"/>
        </w:tabs>
        <w:spacing w:line="240" w:lineRule="auto"/>
        <w:ind w:firstLine="709"/>
        <w:rPr>
          <w:sz w:val="22"/>
          <w:szCs w:val="22"/>
          <w:lang w:val="x-none"/>
        </w:rPr>
      </w:pPr>
      <w:r w:rsidRPr="00116A7B">
        <w:rPr>
          <w:sz w:val="22"/>
          <w:szCs w:val="22"/>
          <w:lang w:val="x-none"/>
        </w:rPr>
        <w:t>3) порядка составления, представления годовой, квартальной бюджетной отчетности государственных (муниципальных) бюджетных учреждений;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основных направлений бюджетной политики на очередной финансовый год и плановый период;</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методов экономического анализа финансово-хозяйственной деятельности Управления, выявления внутрихозяйственных резервов;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6) порядка применения налогового законодательства РФ;</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7) порядка обмена информацией по телекоммуникационным каналам связи.</w:t>
      </w:r>
    </w:p>
    <w:p w:rsidR="00501AE7" w:rsidRPr="00116A7B" w:rsidRDefault="00501AE7" w:rsidP="00501AE7">
      <w:pPr>
        <w:pStyle w:val="Style21"/>
        <w:widowControl/>
        <w:tabs>
          <w:tab w:val="left" w:pos="1118"/>
        </w:tabs>
        <w:spacing w:line="240" w:lineRule="auto"/>
        <w:ind w:firstLine="0"/>
        <w:rPr>
          <w:b/>
          <w:i/>
          <w:sz w:val="22"/>
          <w:szCs w:val="22"/>
          <w:lang w:val="x-none"/>
        </w:rPr>
      </w:pPr>
      <w:r w:rsidRPr="00116A7B">
        <w:rPr>
          <w:b/>
          <w:i/>
          <w:sz w:val="22"/>
          <w:szCs w:val="22"/>
        </w:rPr>
        <w:t>Д</w:t>
      </w:r>
      <w:r w:rsidRPr="00116A7B">
        <w:rPr>
          <w:b/>
          <w:i/>
          <w:sz w:val="22"/>
          <w:szCs w:val="22"/>
          <w:lang w:val="x-none"/>
        </w:rPr>
        <w:t>олжен обладать следующими профессиональными умениями: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w:t>
      </w:r>
      <w:r w:rsidRPr="00116A7B">
        <w:rPr>
          <w:sz w:val="22"/>
          <w:szCs w:val="22"/>
          <w:lang w:val="x-none"/>
        </w:rPr>
        <w:tab/>
        <w:t>составления годовой, квартальной, месячной и оперативной</w:t>
      </w:r>
      <w:r w:rsidRPr="00116A7B">
        <w:rPr>
          <w:sz w:val="22"/>
          <w:szCs w:val="22"/>
        </w:rPr>
        <w:t xml:space="preserve"> </w:t>
      </w:r>
      <w:r w:rsidRPr="00116A7B">
        <w:rPr>
          <w:sz w:val="22"/>
          <w:szCs w:val="22"/>
          <w:lang w:val="x-none"/>
        </w:rPr>
        <w:t>отчетности;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w:t>
      </w:r>
      <w:r w:rsidRPr="00116A7B">
        <w:rPr>
          <w:sz w:val="22"/>
          <w:szCs w:val="22"/>
          <w:lang w:val="x-none"/>
        </w:rPr>
        <w:tab/>
        <w:t>обобщения практики применения методологии учета</w:t>
      </w:r>
      <w:r w:rsidRPr="00116A7B">
        <w:rPr>
          <w:sz w:val="22"/>
          <w:szCs w:val="22"/>
        </w:rPr>
        <w:t xml:space="preserve"> </w:t>
      </w:r>
      <w:r w:rsidRPr="00116A7B">
        <w:rPr>
          <w:sz w:val="22"/>
          <w:szCs w:val="22"/>
          <w:lang w:val="x-none"/>
        </w:rPr>
        <w:t>государственных финансов, федеральных стандартов бухгалтерского учета</w:t>
      </w:r>
      <w:r w:rsidRPr="00116A7B">
        <w:rPr>
          <w:sz w:val="22"/>
          <w:szCs w:val="22"/>
        </w:rPr>
        <w:t xml:space="preserve"> </w:t>
      </w:r>
      <w:r w:rsidRPr="00116A7B">
        <w:rPr>
          <w:sz w:val="22"/>
          <w:szCs w:val="22"/>
          <w:lang w:val="x-none"/>
        </w:rPr>
        <w:t>для организаций государственного сектора;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3)</w:t>
      </w:r>
      <w:r w:rsidRPr="00116A7B">
        <w:rPr>
          <w:sz w:val="22"/>
          <w:szCs w:val="22"/>
          <w:lang w:val="x-none"/>
        </w:rPr>
        <w:tab/>
        <w:t>ведения бюджетного учета и отчетности в автоматизированных</w:t>
      </w:r>
      <w:r w:rsidRPr="00116A7B">
        <w:rPr>
          <w:sz w:val="22"/>
          <w:szCs w:val="22"/>
        </w:rPr>
        <w:t xml:space="preserve"> </w:t>
      </w:r>
      <w:r w:rsidRPr="00116A7B">
        <w:rPr>
          <w:sz w:val="22"/>
          <w:szCs w:val="22"/>
          <w:lang w:val="x-none"/>
        </w:rPr>
        <w:t>системах;</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w:t>
      </w:r>
      <w:r w:rsidRPr="00116A7B">
        <w:rPr>
          <w:sz w:val="22"/>
          <w:szCs w:val="22"/>
          <w:lang w:val="x-none"/>
        </w:rPr>
        <w:tab/>
        <w:t>систематизации и анализа информации, подготовка деловой</w:t>
      </w:r>
      <w:r w:rsidRPr="00116A7B">
        <w:rPr>
          <w:sz w:val="22"/>
          <w:szCs w:val="22"/>
        </w:rPr>
        <w:t xml:space="preserve"> </w:t>
      </w:r>
      <w:r w:rsidRPr="00116A7B">
        <w:rPr>
          <w:sz w:val="22"/>
          <w:szCs w:val="22"/>
          <w:lang w:val="x-none"/>
        </w:rPr>
        <w:t>корреспонденции, проектов нормативных правовых актов, иных</w:t>
      </w:r>
      <w:r w:rsidRPr="00116A7B">
        <w:rPr>
          <w:sz w:val="22"/>
          <w:szCs w:val="22"/>
        </w:rPr>
        <w:t xml:space="preserve"> </w:t>
      </w:r>
      <w:r w:rsidRPr="00116A7B">
        <w:rPr>
          <w:sz w:val="22"/>
          <w:szCs w:val="22"/>
          <w:lang w:val="x-none"/>
        </w:rPr>
        <w:t>управленческих документов, выработка предложений по результатам</w:t>
      </w:r>
      <w:r w:rsidRPr="00116A7B">
        <w:rPr>
          <w:sz w:val="22"/>
          <w:szCs w:val="22"/>
        </w:rPr>
        <w:t xml:space="preserve"> </w:t>
      </w:r>
      <w:r w:rsidRPr="00116A7B">
        <w:rPr>
          <w:sz w:val="22"/>
          <w:szCs w:val="22"/>
          <w:lang w:val="x-none"/>
        </w:rPr>
        <w:t>анализа;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работы с федеральными информационными ресурсами и информационными системами в сфере финансов, бюджетного планирования, управления федеральной собственностью;</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6) работы в системе электронного документооборота, используемой в Росприроднадзоре.</w:t>
      </w:r>
    </w:p>
    <w:p w:rsidR="00501AE7" w:rsidRPr="00116A7B" w:rsidRDefault="00501AE7" w:rsidP="00501AE7">
      <w:pPr>
        <w:pStyle w:val="ad"/>
        <w:rPr>
          <w:b/>
          <w:i/>
          <w:sz w:val="22"/>
          <w:szCs w:val="22"/>
          <w:lang w:val="ru-RU"/>
        </w:rPr>
      </w:pPr>
      <w:r w:rsidRPr="00116A7B">
        <w:rPr>
          <w:b/>
          <w:i/>
          <w:sz w:val="22"/>
          <w:szCs w:val="22"/>
          <w:lang w:val="ru-RU"/>
        </w:rPr>
        <w:t>Должен обладать следующими функциональными знаниями: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 методов бюджетного планирования;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принципов бюджетного учета и отчетности.</w:t>
      </w:r>
    </w:p>
    <w:p w:rsidR="00501AE7" w:rsidRPr="00116A7B" w:rsidRDefault="00501AE7" w:rsidP="00501AE7">
      <w:pPr>
        <w:pStyle w:val="ad"/>
        <w:rPr>
          <w:b/>
          <w:i/>
          <w:sz w:val="22"/>
          <w:szCs w:val="22"/>
          <w:lang w:val="ru-RU"/>
        </w:rPr>
      </w:pPr>
      <w:r w:rsidRPr="00116A7B">
        <w:rPr>
          <w:b/>
          <w:i/>
          <w:sz w:val="22"/>
          <w:szCs w:val="22"/>
          <w:lang w:val="ru-RU"/>
        </w:rPr>
        <w:t>Должен обладать следующими функциональными умениями:</w:t>
      </w:r>
    </w:p>
    <w:p w:rsidR="00501AE7" w:rsidRPr="00116A7B" w:rsidRDefault="00501AE7" w:rsidP="00501AE7">
      <w:pPr>
        <w:pStyle w:val="Style21"/>
        <w:widowControl/>
        <w:numPr>
          <w:ilvl w:val="0"/>
          <w:numId w:val="14"/>
        </w:numPr>
        <w:tabs>
          <w:tab w:val="left" w:pos="1118"/>
        </w:tabs>
        <w:spacing w:line="240" w:lineRule="auto"/>
        <w:rPr>
          <w:sz w:val="22"/>
          <w:szCs w:val="22"/>
          <w:lang w:val="x-none"/>
        </w:rPr>
      </w:pPr>
      <w:r w:rsidRPr="00116A7B">
        <w:rPr>
          <w:sz w:val="22"/>
          <w:szCs w:val="22"/>
          <w:lang w:val="x-none"/>
        </w:rPr>
        <w:t>анализа эффективности и результативности расходования бюджетных средств;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разработки и формирование проектов прогнозов по организации бюджетного процесса в Управлении;</w:t>
      </w:r>
    </w:p>
    <w:p w:rsidR="00501AE7" w:rsidRPr="00116A7B" w:rsidRDefault="00501AE7" w:rsidP="00501AE7">
      <w:pPr>
        <w:pStyle w:val="Style21"/>
        <w:widowControl/>
        <w:numPr>
          <w:ilvl w:val="0"/>
          <w:numId w:val="14"/>
        </w:numPr>
        <w:tabs>
          <w:tab w:val="left" w:pos="1118"/>
        </w:tabs>
        <w:spacing w:line="240" w:lineRule="auto"/>
        <w:rPr>
          <w:sz w:val="22"/>
          <w:szCs w:val="22"/>
          <w:lang w:val="x-none"/>
        </w:rPr>
      </w:pPr>
      <w:r w:rsidRPr="00116A7B">
        <w:rPr>
          <w:sz w:val="22"/>
          <w:szCs w:val="22"/>
          <w:lang w:val="x-none"/>
        </w:rPr>
        <w:t>разработки внутренних организационно-распорядительных документов Управления;</w:t>
      </w:r>
    </w:p>
    <w:p w:rsidR="00501AE7" w:rsidRPr="00116A7B" w:rsidRDefault="00501AE7" w:rsidP="00501AE7">
      <w:pPr>
        <w:pStyle w:val="Style21"/>
        <w:widowControl/>
        <w:numPr>
          <w:ilvl w:val="0"/>
          <w:numId w:val="14"/>
        </w:numPr>
        <w:tabs>
          <w:tab w:val="left" w:pos="1118"/>
        </w:tabs>
        <w:spacing w:line="240" w:lineRule="auto"/>
        <w:rPr>
          <w:sz w:val="22"/>
          <w:szCs w:val="22"/>
          <w:lang w:val="x-none"/>
        </w:rPr>
      </w:pPr>
      <w:r w:rsidRPr="00116A7B">
        <w:rPr>
          <w:sz w:val="22"/>
          <w:szCs w:val="22"/>
          <w:lang w:val="x-none"/>
        </w:rPr>
        <w:t>формирования учетной политики Управления;</w:t>
      </w:r>
    </w:p>
    <w:p w:rsidR="00501AE7" w:rsidRPr="00116A7B" w:rsidRDefault="00501AE7" w:rsidP="00501AE7">
      <w:pPr>
        <w:pStyle w:val="Style21"/>
        <w:widowControl/>
        <w:numPr>
          <w:ilvl w:val="0"/>
          <w:numId w:val="14"/>
        </w:numPr>
        <w:tabs>
          <w:tab w:val="left" w:pos="1118"/>
        </w:tabs>
        <w:spacing w:line="240" w:lineRule="auto"/>
        <w:rPr>
          <w:sz w:val="22"/>
          <w:szCs w:val="22"/>
          <w:lang w:val="x-none"/>
        </w:rPr>
      </w:pPr>
      <w:r w:rsidRPr="00116A7B">
        <w:rPr>
          <w:sz w:val="22"/>
          <w:szCs w:val="22"/>
          <w:lang w:val="x-none"/>
        </w:rPr>
        <w:t>ведения учета федерального имущества, находящегося в ведении государственного органа и его подведомственных организаций;</w:t>
      </w:r>
    </w:p>
    <w:p w:rsidR="00501AE7" w:rsidRPr="00116A7B" w:rsidRDefault="00501AE7" w:rsidP="00501AE7">
      <w:pPr>
        <w:pStyle w:val="Style21"/>
        <w:widowControl/>
        <w:numPr>
          <w:ilvl w:val="0"/>
          <w:numId w:val="14"/>
        </w:numPr>
        <w:tabs>
          <w:tab w:val="left" w:pos="1118"/>
        </w:tabs>
        <w:spacing w:line="240" w:lineRule="auto"/>
        <w:rPr>
          <w:sz w:val="22"/>
          <w:szCs w:val="22"/>
          <w:lang w:val="x-none"/>
        </w:rPr>
      </w:pPr>
      <w:r w:rsidRPr="00116A7B">
        <w:rPr>
          <w:sz w:val="22"/>
          <w:szCs w:val="22"/>
          <w:lang w:val="x-none"/>
        </w:rPr>
        <w:t>организации делопроизводства и документооборота в Отделе</w:t>
      </w:r>
      <w:r w:rsidRPr="00116A7B">
        <w:rPr>
          <w:sz w:val="22"/>
          <w:szCs w:val="22"/>
        </w:rPr>
        <w:t>.</w:t>
      </w:r>
    </w:p>
    <w:p w:rsidR="00501AE7" w:rsidRPr="00116A7B" w:rsidRDefault="00501AE7" w:rsidP="00501AE7">
      <w:pPr>
        <w:pStyle w:val="Style21"/>
        <w:widowControl/>
        <w:tabs>
          <w:tab w:val="left" w:pos="1118"/>
        </w:tabs>
        <w:spacing w:line="240" w:lineRule="auto"/>
        <w:ind w:firstLine="0"/>
        <w:rPr>
          <w:b/>
          <w:i/>
          <w:sz w:val="22"/>
          <w:szCs w:val="22"/>
          <w:lang w:val="x-none"/>
        </w:rPr>
      </w:pPr>
      <w:r w:rsidRPr="00116A7B">
        <w:rPr>
          <w:b/>
          <w:i/>
          <w:sz w:val="22"/>
          <w:szCs w:val="22"/>
          <w:lang w:val="x-none"/>
        </w:rPr>
        <w:t>Должностные обязанности: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 Участвовать в составлении проектов перспективных и текущих планов деятельности Управления и его структурных подразделений (финансово-экономические вопросы).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8.3.15. Оказывать методическую помощь структурным подразделениям Управления по вопросам финансирования, оплаты труда, отчетности, составления проектов планов, налогообложения.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8.3.16. Определять должностные обязанности сотрудников Отдела, осуществлять общее методическое руководство за выполнением работ, контролировать своевременность и качество их исполнения.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8.3.17. Организовывать финансовую работу, направленную на обеспечение финансовыми ресурсами деятельности Управления.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8.3.18. Осуществлять организацию бухгалтерского учета хозяйственно - финансовой деятельности Управления и контроль за экономным использованием материальных, трудовых и финансовых ресурсов, сохранностью собственности Управления.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8.3.19. Осуществлять контроль за поступающими денежными средствами, товарно-материальными ценностями и основными средствами, своевременным отражением на счетах бухгалтерского учета операций, связанных с их движением, исполнения смет расходов, реализации продукции, выполнения работ (услуг), результатов хозяйственно-финансовой деятельности Управления, а также финансовых, расчетных и кредитных операций.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8.3.20. Обеспечивать контроль за целевым использованием бюджетных средств; за законностью, своевременностью и правильностью оформления документов; расчетами по заработной плате с работниками; правильным начислением и перечислением платежей в государственный бюджет, пенсионный фонд, фонд социального страхования.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8.3.21. Вести работу по обеспечению строгого соблюдения штатной, финансовой и кассовой дисциплины, смет административно - хозяйственных и других расходов, законности списания с бухгалтерских балансов недостач, дебиторской задолженности и других потерь, сохранности бухгалтерских документов, а также оформлению и сдаче их в установленном порядке в архив.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8.3.22. Обеспечивать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8.3.23. Обеспечивать составление бухгалтерской и статистической отчетности, представление её в установленном порядке в соответствующие органы.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8.3.24. Разрабатывать Положения об оплате труда, о премировании работников Управления.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8.3.25. Вносить предложения руководителю Управления о поощрении (привлечении к дисциплинарной ответственности) сотрудников Отдела по итогам их трудовой деятельности.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8.3.26. Формировать в соответствии с законодательством о бухгалтерском учете учетную политику в Управлении.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8.3.27. Осуществлять работу в ГИС «Электронный бюджет» в части учета бюджетных и денежных обязательств.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8.3.28. Осуществлять работу и контроль в ГИС «Электронный бюджет. Бюджетное планирование» по поступлению лимитов бюджетных обязательств, формированию и ведению бюджетной сметы.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8.3.29. Осуществлять контроль по подготовке планов информатизации и осуществлении работы по отражению в ФГИС КИ исполнение мероприятий по информатизации.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8.3.30.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pStyle w:val="Style21"/>
        <w:widowControl/>
        <w:tabs>
          <w:tab w:val="left" w:pos="1118"/>
        </w:tabs>
        <w:spacing w:line="240" w:lineRule="auto"/>
        <w:ind w:firstLine="0"/>
        <w:rPr>
          <w:b/>
          <w:i/>
          <w:sz w:val="22"/>
          <w:szCs w:val="22"/>
          <w:lang w:val="x-none"/>
        </w:rPr>
      </w:pPr>
      <w:r w:rsidRPr="00116A7B">
        <w:rPr>
          <w:b/>
          <w:i/>
          <w:sz w:val="22"/>
          <w:szCs w:val="22"/>
          <w:lang w:val="x-none"/>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умению рационально использовать рабочее время, расставлять приоритеты;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осознанию ответственности за последствия своих действий, принимаемых решений;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sz w:val="22"/>
          <w:szCs w:val="22"/>
          <w:lang w:val="ru-RU"/>
        </w:rPr>
      </w:pPr>
      <w:r w:rsidRPr="00116A7B">
        <w:rPr>
          <w:sz w:val="22"/>
          <w:szCs w:val="22"/>
          <w:lang w:val="ru-RU"/>
        </w:rPr>
        <w:t>Место расположения – г. Магадан.</w:t>
      </w:r>
    </w:p>
    <w:p w:rsidR="00501AE7" w:rsidRPr="00116A7B" w:rsidRDefault="00501AE7" w:rsidP="00501AE7">
      <w:pPr>
        <w:pStyle w:val="ad"/>
        <w:jc w:val="center"/>
        <w:rPr>
          <w:b/>
          <w:sz w:val="22"/>
          <w:szCs w:val="22"/>
          <w:highlight w:val="cyan"/>
          <w:u w:val="single"/>
          <w:lang w:val="ru-RU"/>
        </w:rPr>
      </w:pPr>
      <w:r w:rsidRPr="00116A7B">
        <w:rPr>
          <w:b/>
          <w:sz w:val="22"/>
          <w:szCs w:val="22"/>
          <w:highlight w:val="cyan"/>
          <w:u w:val="single"/>
          <w:lang w:val="ru-RU"/>
        </w:rPr>
        <w:t>Начальник отдела администрирования платежей:</w:t>
      </w:r>
    </w:p>
    <w:p w:rsidR="00501AE7" w:rsidRPr="00116A7B" w:rsidRDefault="00501AE7" w:rsidP="00501AE7">
      <w:pPr>
        <w:pStyle w:val="ad"/>
        <w:jc w:val="left"/>
        <w:rPr>
          <w:sz w:val="22"/>
          <w:szCs w:val="22"/>
          <w:lang w:val="ru-RU"/>
        </w:rPr>
      </w:pPr>
      <w:r w:rsidRPr="00116A7B">
        <w:rPr>
          <w:b/>
          <w:i/>
          <w:sz w:val="22"/>
          <w:szCs w:val="22"/>
          <w:highlight w:val="cyan"/>
        </w:rPr>
        <w:t>Квал</w:t>
      </w:r>
      <w:r w:rsidRPr="00116A7B">
        <w:rPr>
          <w:b/>
          <w:sz w:val="22"/>
          <w:szCs w:val="22"/>
          <w:highlight w:val="cyan"/>
        </w:rPr>
        <w:t>ификацион</w:t>
      </w:r>
      <w:r w:rsidRPr="00116A7B">
        <w:rPr>
          <w:b/>
          <w:i/>
          <w:sz w:val="22"/>
          <w:szCs w:val="22"/>
          <w:highlight w:val="cyan"/>
        </w:rPr>
        <w:t>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высшее образование не ниже уровня бакалавриата;</w:t>
      </w:r>
    </w:p>
    <w:p w:rsidR="00501AE7" w:rsidRPr="00116A7B" w:rsidRDefault="00501AE7" w:rsidP="00501AE7">
      <w:pPr>
        <w:pStyle w:val="ad"/>
        <w:ind w:firstLine="720"/>
        <w:rPr>
          <w:sz w:val="28"/>
          <w:szCs w:val="28"/>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r w:rsidRPr="00116A7B">
        <w:rPr>
          <w:sz w:val="28"/>
          <w:szCs w:val="28"/>
        </w:rPr>
        <w:t>;</w:t>
      </w:r>
    </w:p>
    <w:p w:rsidR="00501AE7" w:rsidRPr="00116A7B" w:rsidRDefault="00501AE7" w:rsidP="00501AE7">
      <w:pPr>
        <w:pStyle w:val="ad"/>
        <w:jc w:val="left"/>
        <w:rPr>
          <w:b/>
          <w:i/>
          <w:sz w:val="22"/>
          <w:szCs w:val="22"/>
        </w:rPr>
      </w:pPr>
      <w:r w:rsidRPr="00116A7B">
        <w:rPr>
          <w:b/>
          <w:i/>
          <w:sz w:val="22"/>
          <w:szCs w:val="22"/>
          <w:lang w:val="ru-RU"/>
        </w:rPr>
        <w:t>Д</w:t>
      </w:r>
      <w:r w:rsidRPr="00116A7B">
        <w:rPr>
          <w:b/>
          <w:i/>
          <w:sz w:val="22"/>
          <w:szCs w:val="22"/>
        </w:rPr>
        <w:t>олжен обладать следующими знаниями:</w:t>
      </w:r>
    </w:p>
    <w:p w:rsidR="00501AE7" w:rsidRPr="00116A7B" w:rsidRDefault="00501AE7" w:rsidP="00501AE7">
      <w:pPr>
        <w:pStyle w:val="ad"/>
        <w:ind w:firstLine="720"/>
        <w:rPr>
          <w:sz w:val="22"/>
          <w:szCs w:val="22"/>
          <w:lang w:val="ru-RU"/>
        </w:rPr>
      </w:pPr>
      <w:r w:rsidRPr="00116A7B">
        <w:rPr>
          <w:sz w:val="22"/>
          <w:szCs w:val="22"/>
          <w:lang w:val="ru-RU"/>
        </w:rPr>
        <w:t>1) государственного языка Российской Федерации (русского языка);</w:t>
      </w:r>
    </w:p>
    <w:p w:rsidR="00501AE7" w:rsidRPr="00116A7B" w:rsidRDefault="00501AE7" w:rsidP="00501AE7">
      <w:pPr>
        <w:pStyle w:val="ad"/>
        <w:ind w:firstLine="720"/>
        <w:rPr>
          <w:sz w:val="22"/>
          <w:szCs w:val="22"/>
          <w:lang w:val="ru-RU"/>
        </w:rPr>
      </w:pPr>
      <w:r w:rsidRPr="00116A7B">
        <w:rPr>
          <w:sz w:val="22"/>
          <w:szCs w:val="22"/>
          <w:lang w:val="ru-RU"/>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lang w:val="ru-RU"/>
        </w:rPr>
      </w:pPr>
      <w:r w:rsidRPr="00116A7B">
        <w:rPr>
          <w:sz w:val="22"/>
          <w:szCs w:val="22"/>
          <w:lang w:val="ru-RU"/>
        </w:rPr>
        <w:t>3) основ делопроизводства;</w:t>
      </w:r>
    </w:p>
    <w:p w:rsidR="00501AE7" w:rsidRPr="00116A7B" w:rsidRDefault="00501AE7" w:rsidP="00501AE7">
      <w:pPr>
        <w:pStyle w:val="ad"/>
        <w:ind w:firstLine="720"/>
        <w:rPr>
          <w:sz w:val="22"/>
          <w:szCs w:val="22"/>
          <w:lang w:val="ru-RU"/>
        </w:rPr>
      </w:pPr>
      <w:r w:rsidRPr="00116A7B">
        <w:rPr>
          <w:sz w:val="22"/>
          <w:szCs w:val="22"/>
          <w:lang w:val="ru-RU"/>
        </w:rPr>
        <w:t>4) информационно-коммуникационных технологий (далее – ИКТ);</w:t>
      </w:r>
    </w:p>
    <w:p w:rsidR="00501AE7" w:rsidRPr="00116A7B" w:rsidRDefault="00501AE7" w:rsidP="00501AE7">
      <w:pPr>
        <w:pStyle w:val="ad"/>
        <w:ind w:firstLine="720"/>
        <w:rPr>
          <w:sz w:val="22"/>
          <w:szCs w:val="22"/>
          <w:lang w:val="ru-RU"/>
        </w:rPr>
      </w:pPr>
      <w:r w:rsidRPr="00116A7B">
        <w:rPr>
          <w:sz w:val="22"/>
          <w:szCs w:val="22"/>
          <w:lang w:val="ru-RU"/>
        </w:rPr>
        <w:t>5)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умениями:</w:t>
      </w:r>
    </w:p>
    <w:p w:rsidR="00501AE7" w:rsidRPr="00116A7B" w:rsidRDefault="00501AE7" w:rsidP="00501AE7">
      <w:pPr>
        <w:pStyle w:val="ad"/>
        <w:ind w:firstLine="720"/>
        <w:rPr>
          <w:sz w:val="22"/>
          <w:szCs w:val="22"/>
          <w:lang w:val="ru-RU"/>
        </w:rPr>
      </w:pPr>
      <w:r w:rsidRPr="00116A7B">
        <w:rPr>
          <w:sz w:val="22"/>
          <w:szCs w:val="22"/>
          <w:lang w:val="ru-RU"/>
        </w:rPr>
        <w:t>1) Общими:</w:t>
      </w:r>
    </w:p>
    <w:p w:rsidR="00501AE7" w:rsidRPr="00116A7B" w:rsidRDefault="00501AE7" w:rsidP="00501AE7">
      <w:pPr>
        <w:pStyle w:val="ad"/>
        <w:ind w:firstLine="720"/>
        <w:rPr>
          <w:sz w:val="22"/>
          <w:szCs w:val="22"/>
          <w:lang w:val="ru-RU"/>
        </w:rPr>
      </w:pPr>
      <w:r w:rsidRPr="00116A7B">
        <w:rPr>
          <w:sz w:val="22"/>
          <w:szCs w:val="22"/>
          <w:lang w:val="ru-RU"/>
        </w:rPr>
        <w:t>а) мыслить системно (стратегически);</w:t>
      </w:r>
    </w:p>
    <w:p w:rsidR="00501AE7" w:rsidRPr="00116A7B" w:rsidRDefault="00501AE7" w:rsidP="00501AE7">
      <w:pPr>
        <w:pStyle w:val="ad"/>
        <w:ind w:firstLine="720"/>
        <w:rPr>
          <w:sz w:val="22"/>
          <w:szCs w:val="22"/>
          <w:lang w:val="ru-RU"/>
        </w:rPr>
      </w:pPr>
      <w:r w:rsidRPr="00116A7B">
        <w:rPr>
          <w:sz w:val="22"/>
          <w:szCs w:val="22"/>
          <w:lang w:val="ru-RU"/>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lang w:val="ru-RU"/>
        </w:rPr>
      </w:pPr>
      <w:r w:rsidRPr="00116A7B">
        <w:rPr>
          <w:sz w:val="22"/>
          <w:szCs w:val="22"/>
          <w:lang w:val="ru-RU"/>
        </w:rPr>
        <w:t>в) коммуникативными умениями;</w:t>
      </w:r>
    </w:p>
    <w:p w:rsidR="00501AE7" w:rsidRPr="00116A7B" w:rsidRDefault="00501AE7" w:rsidP="00501AE7">
      <w:pPr>
        <w:pStyle w:val="ad"/>
        <w:ind w:firstLine="720"/>
        <w:rPr>
          <w:sz w:val="22"/>
          <w:szCs w:val="22"/>
          <w:lang w:val="ru-RU"/>
        </w:rPr>
      </w:pPr>
      <w:r w:rsidRPr="00116A7B">
        <w:rPr>
          <w:sz w:val="22"/>
          <w:szCs w:val="22"/>
          <w:lang w:val="ru-RU"/>
        </w:rPr>
        <w:t>г) управлять изменениями;</w:t>
      </w:r>
    </w:p>
    <w:p w:rsidR="00501AE7" w:rsidRPr="00116A7B" w:rsidRDefault="00501AE7" w:rsidP="00501AE7">
      <w:pPr>
        <w:pStyle w:val="ad"/>
        <w:ind w:firstLine="720"/>
        <w:rPr>
          <w:sz w:val="22"/>
          <w:szCs w:val="22"/>
          <w:lang w:val="ru-RU"/>
        </w:rPr>
      </w:pPr>
      <w:r w:rsidRPr="00116A7B">
        <w:rPr>
          <w:sz w:val="22"/>
          <w:szCs w:val="22"/>
          <w:lang w:val="ru-RU"/>
        </w:rPr>
        <w:t>2) В области ИКТ:</w:t>
      </w:r>
    </w:p>
    <w:p w:rsidR="00501AE7" w:rsidRPr="00116A7B" w:rsidRDefault="00501AE7" w:rsidP="00501AE7">
      <w:pPr>
        <w:pStyle w:val="ad"/>
        <w:ind w:firstLine="720"/>
        <w:rPr>
          <w:sz w:val="22"/>
          <w:szCs w:val="22"/>
          <w:lang w:val="ru-RU"/>
        </w:rPr>
      </w:pPr>
      <w:r w:rsidRPr="00116A7B">
        <w:rPr>
          <w:sz w:val="22"/>
          <w:szCs w:val="22"/>
          <w:lang w:val="ru-RU"/>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lang w:val="ru-RU"/>
        </w:rPr>
      </w:pPr>
      <w:r w:rsidRPr="00116A7B">
        <w:rPr>
          <w:sz w:val="22"/>
          <w:szCs w:val="22"/>
          <w:lang w:val="ru-RU"/>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lang w:val="ru-RU"/>
        </w:rPr>
      </w:pPr>
      <w:r w:rsidRPr="00116A7B">
        <w:rPr>
          <w:sz w:val="22"/>
          <w:szCs w:val="22"/>
          <w:lang w:val="ru-RU"/>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lang w:val="ru-RU"/>
        </w:rPr>
      </w:pPr>
      <w:r w:rsidRPr="00116A7B">
        <w:rPr>
          <w:sz w:val="22"/>
          <w:szCs w:val="22"/>
          <w:lang w:val="ru-RU"/>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lang w:val="ru-RU"/>
        </w:rPr>
      </w:pPr>
      <w:r w:rsidRPr="00116A7B">
        <w:rPr>
          <w:sz w:val="22"/>
          <w:szCs w:val="22"/>
          <w:lang w:val="ru-RU"/>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lang w:val="ru-RU"/>
        </w:rPr>
      </w:pPr>
      <w:r w:rsidRPr="00116A7B">
        <w:rPr>
          <w:sz w:val="22"/>
          <w:szCs w:val="22"/>
          <w:lang w:val="ru-RU"/>
        </w:rPr>
        <w:t>3) Управленческими:</w:t>
      </w:r>
    </w:p>
    <w:p w:rsidR="00501AE7" w:rsidRPr="00116A7B" w:rsidRDefault="00501AE7" w:rsidP="00501AE7">
      <w:pPr>
        <w:pStyle w:val="ad"/>
        <w:ind w:firstLine="720"/>
        <w:rPr>
          <w:sz w:val="22"/>
          <w:szCs w:val="22"/>
          <w:lang w:val="ru-RU"/>
        </w:rPr>
      </w:pPr>
      <w:r w:rsidRPr="00116A7B">
        <w:rPr>
          <w:sz w:val="22"/>
          <w:szCs w:val="22"/>
          <w:lang w:val="ru-RU"/>
        </w:rPr>
        <w:t xml:space="preserve">а) руководить подчиненными; </w:t>
      </w:r>
    </w:p>
    <w:p w:rsidR="00501AE7" w:rsidRPr="00116A7B" w:rsidRDefault="00501AE7" w:rsidP="00501AE7">
      <w:pPr>
        <w:pStyle w:val="ad"/>
        <w:ind w:firstLine="720"/>
        <w:rPr>
          <w:sz w:val="22"/>
          <w:szCs w:val="22"/>
          <w:lang w:val="ru-RU"/>
        </w:rPr>
      </w:pPr>
      <w:r w:rsidRPr="00116A7B">
        <w:rPr>
          <w:sz w:val="22"/>
          <w:szCs w:val="22"/>
          <w:lang w:val="ru-RU"/>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lang w:val="ru-RU"/>
        </w:rPr>
      </w:pPr>
      <w:r w:rsidRPr="00116A7B">
        <w:rPr>
          <w:sz w:val="22"/>
          <w:szCs w:val="22"/>
          <w:lang w:val="ru-RU"/>
        </w:rPr>
        <w:t>в) оперативно принимать и реализовывать управленческие решения.</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профессиональными знаниями:</w:t>
      </w:r>
    </w:p>
    <w:p w:rsidR="00501AE7" w:rsidRPr="00116A7B" w:rsidRDefault="00501AE7" w:rsidP="00501AE7">
      <w:pPr>
        <w:pStyle w:val="ad"/>
        <w:ind w:firstLine="720"/>
        <w:rPr>
          <w:sz w:val="22"/>
          <w:szCs w:val="22"/>
        </w:rPr>
      </w:pPr>
      <w:r w:rsidRPr="00116A7B">
        <w:rPr>
          <w:sz w:val="22"/>
          <w:szCs w:val="22"/>
        </w:rPr>
        <w:t>1) Бюджетного кодекса Российской Федерации от 31.07.1998 № 145-ФЗ;</w:t>
      </w:r>
    </w:p>
    <w:p w:rsidR="00501AE7" w:rsidRPr="00116A7B" w:rsidRDefault="00501AE7" w:rsidP="00501AE7">
      <w:pPr>
        <w:pStyle w:val="ad"/>
        <w:ind w:firstLine="720"/>
        <w:rPr>
          <w:sz w:val="22"/>
          <w:szCs w:val="22"/>
        </w:rPr>
      </w:pPr>
      <w:r w:rsidRPr="00116A7B">
        <w:rPr>
          <w:sz w:val="22"/>
          <w:szCs w:val="22"/>
        </w:rPr>
        <w:t>2) Кодекса Российской Федерации об административных правонарушениях от 30.12.2001 № 195-ФЗ (в части административных правонарушений в области охраны окружающей среды);</w:t>
      </w:r>
    </w:p>
    <w:p w:rsidR="00501AE7" w:rsidRPr="00116A7B" w:rsidRDefault="00501AE7" w:rsidP="00501AE7">
      <w:pPr>
        <w:pStyle w:val="ad"/>
        <w:ind w:firstLine="720"/>
        <w:rPr>
          <w:sz w:val="22"/>
          <w:szCs w:val="22"/>
        </w:rPr>
      </w:pPr>
      <w:r w:rsidRPr="00116A7B">
        <w:rPr>
          <w:sz w:val="22"/>
          <w:szCs w:val="22"/>
        </w:rPr>
        <w:t>3) Федерального закона от 10.01.2002 № 7-ФЗ «Об охране окружающей среды»;</w:t>
      </w:r>
    </w:p>
    <w:p w:rsidR="00501AE7" w:rsidRPr="00116A7B" w:rsidRDefault="00501AE7" w:rsidP="00501AE7">
      <w:pPr>
        <w:pStyle w:val="ad"/>
        <w:ind w:firstLine="720"/>
        <w:rPr>
          <w:sz w:val="22"/>
          <w:szCs w:val="22"/>
        </w:rPr>
      </w:pPr>
      <w:r w:rsidRPr="00116A7B">
        <w:rPr>
          <w:sz w:val="22"/>
          <w:szCs w:val="22"/>
        </w:rPr>
        <w:t>4) Федерального закона от 24.06.1998 № 89-ФЗ «Об отходах производства и потребления»;</w:t>
      </w:r>
    </w:p>
    <w:p w:rsidR="00501AE7" w:rsidRPr="00116A7B" w:rsidRDefault="00501AE7" w:rsidP="00501AE7">
      <w:pPr>
        <w:pStyle w:val="ad"/>
        <w:ind w:firstLine="720"/>
        <w:rPr>
          <w:sz w:val="22"/>
          <w:szCs w:val="22"/>
        </w:rPr>
      </w:pPr>
      <w:r w:rsidRPr="00116A7B">
        <w:rPr>
          <w:sz w:val="22"/>
          <w:szCs w:val="22"/>
        </w:rPr>
        <w:t>5) Федерального закона от 04.05.1999 №96-ФЗ «Об охране атмосферного воздуха»;</w:t>
      </w:r>
    </w:p>
    <w:p w:rsidR="00501AE7" w:rsidRPr="00116A7B" w:rsidRDefault="00501AE7" w:rsidP="00501AE7">
      <w:pPr>
        <w:pStyle w:val="ad"/>
        <w:ind w:firstLine="720"/>
        <w:rPr>
          <w:sz w:val="22"/>
          <w:szCs w:val="22"/>
        </w:rPr>
      </w:pPr>
      <w:r w:rsidRPr="00116A7B">
        <w:rPr>
          <w:sz w:val="22"/>
          <w:szCs w:val="22"/>
        </w:rPr>
        <w:t>6) Федерального закона от 14.03.1995 № 33-ФЗ «Об особо охраняемых природных территориях»;</w:t>
      </w:r>
    </w:p>
    <w:p w:rsidR="00501AE7" w:rsidRPr="00116A7B" w:rsidRDefault="00501AE7" w:rsidP="00501AE7">
      <w:pPr>
        <w:pStyle w:val="ad"/>
        <w:ind w:firstLine="720"/>
        <w:rPr>
          <w:sz w:val="22"/>
          <w:szCs w:val="22"/>
        </w:rPr>
      </w:pPr>
      <w:r w:rsidRPr="00116A7B">
        <w:rPr>
          <w:sz w:val="22"/>
          <w:szCs w:val="22"/>
        </w:rPr>
        <w:t>7) Федерального закона от 27.07.2006 № 149-ФЗ «Об информации, информационных технологиях и о защите информации»;</w:t>
      </w:r>
    </w:p>
    <w:p w:rsidR="00501AE7" w:rsidRPr="00116A7B" w:rsidRDefault="00501AE7" w:rsidP="00501AE7">
      <w:pPr>
        <w:pStyle w:val="ad"/>
        <w:ind w:firstLine="720"/>
        <w:rPr>
          <w:sz w:val="22"/>
          <w:szCs w:val="22"/>
        </w:rPr>
      </w:pPr>
      <w:r w:rsidRPr="00116A7B">
        <w:rPr>
          <w:sz w:val="22"/>
          <w:szCs w:val="22"/>
        </w:rPr>
        <w:t>8) Федерального закона от 27.07.2006 N 152-ФЗ «О персональных данных»;</w:t>
      </w:r>
    </w:p>
    <w:p w:rsidR="00501AE7" w:rsidRPr="00116A7B" w:rsidRDefault="00501AE7" w:rsidP="00501AE7">
      <w:pPr>
        <w:pStyle w:val="ad"/>
        <w:ind w:firstLine="720"/>
        <w:rPr>
          <w:sz w:val="22"/>
          <w:szCs w:val="22"/>
        </w:rPr>
      </w:pPr>
      <w:r w:rsidRPr="00116A7B">
        <w:rPr>
          <w:sz w:val="22"/>
          <w:szCs w:val="22"/>
        </w:rPr>
        <w:t>9) Постановления Правительства Российской Федерации от 03.03.2017 № 255 «Об исчислении и взимании платы за негативное воздействие на окружающую среду»;</w:t>
      </w:r>
    </w:p>
    <w:p w:rsidR="00501AE7" w:rsidRPr="00116A7B" w:rsidRDefault="00501AE7" w:rsidP="00501AE7">
      <w:pPr>
        <w:pStyle w:val="ad"/>
        <w:ind w:firstLine="720"/>
        <w:rPr>
          <w:sz w:val="22"/>
          <w:szCs w:val="22"/>
        </w:rPr>
      </w:pPr>
      <w:r w:rsidRPr="00116A7B">
        <w:rPr>
          <w:sz w:val="22"/>
          <w:szCs w:val="22"/>
        </w:rPr>
        <w:t>10) Постановления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501AE7" w:rsidRPr="00116A7B" w:rsidRDefault="00501AE7" w:rsidP="00501AE7">
      <w:pPr>
        <w:pStyle w:val="ad"/>
        <w:ind w:firstLine="720"/>
        <w:rPr>
          <w:sz w:val="22"/>
          <w:szCs w:val="22"/>
        </w:rPr>
      </w:pPr>
      <w:r w:rsidRPr="00116A7B">
        <w:rPr>
          <w:sz w:val="22"/>
          <w:szCs w:val="22"/>
        </w:rPr>
        <w:t>11) Постановления Правительства РФ от 03.12.2020 N 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501AE7" w:rsidRPr="00116A7B" w:rsidRDefault="00501AE7" w:rsidP="00501AE7">
      <w:pPr>
        <w:pStyle w:val="ad"/>
        <w:ind w:firstLine="720"/>
        <w:rPr>
          <w:sz w:val="22"/>
          <w:szCs w:val="22"/>
        </w:rPr>
      </w:pPr>
      <w:r w:rsidRPr="00116A7B">
        <w:rPr>
          <w:sz w:val="22"/>
          <w:szCs w:val="22"/>
        </w:rPr>
        <w:t>12)Постановления Правительства Российской Федерации от 24.12.2015 №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501AE7" w:rsidRPr="00116A7B" w:rsidRDefault="00501AE7" w:rsidP="00501AE7">
      <w:pPr>
        <w:pStyle w:val="ad"/>
        <w:ind w:firstLine="720"/>
        <w:rPr>
          <w:sz w:val="22"/>
          <w:szCs w:val="22"/>
        </w:rPr>
      </w:pPr>
      <w:r w:rsidRPr="00116A7B">
        <w:rPr>
          <w:sz w:val="22"/>
          <w:szCs w:val="22"/>
        </w:rPr>
        <w:t>13) Постановления Правительства Российской Федерации от 08.10.2015 № 1073 «О порядке взимания экологического сбора» (вместе с «Правилами взимания экологического сбора»);</w:t>
      </w:r>
    </w:p>
    <w:p w:rsidR="00501AE7" w:rsidRPr="00116A7B" w:rsidRDefault="00501AE7" w:rsidP="00501AE7">
      <w:pPr>
        <w:pStyle w:val="ad"/>
        <w:ind w:firstLine="720"/>
        <w:rPr>
          <w:sz w:val="22"/>
          <w:szCs w:val="22"/>
        </w:rPr>
      </w:pPr>
      <w:r w:rsidRPr="00116A7B">
        <w:rPr>
          <w:sz w:val="22"/>
          <w:szCs w:val="22"/>
        </w:rPr>
        <w:t>14) Постановления Правительства Российской Федерации от 09.04.2016 №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501AE7" w:rsidRPr="00116A7B" w:rsidRDefault="00501AE7" w:rsidP="00501AE7">
      <w:pPr>
        <w:pStyle w:val="ad"/>
        <w:ind w:firstLine="720"/>
        <w:rPr>
          <w:sz w:val="22"/>
          <w:szCs w:val="22"/>
        </w:rPr>
      </w:pPr>
      <w:r w:rsidRPr="00116A7B">
        <w:rPr>
          <w:sz w:val="22"/>
          <w:szCs w:val="22"/>
        </w:rPr>
        <w:t>15) Распоряжения Правительства РФ от 31.12.2020 N 3722-р «Об утверждении нормативов утилизации отходов от использования товаров на 2021 год»;</w:t>
      </w:r>
    </w:p>
    <w:p w:rsidR="00501AE7" w:rsidRPr="00116A7B" w:rsidRDefault="00501AE7" w:rsidP="00501AE7">
      <w:pPr>
        <w:pStyle w:val="ad"/>
        <w:ind w:firstLine="720"/>
        <w:rPr>
          <w:sz w:val="22"/>
          <w:szCs w:val="22"/>
        </w:rPr>
      </w:pPr>
      <w:r w:rsidRPr="00116A7B">
        <w:rPr>
          <w:sz w:val="22"/>
          <w:szCs w:val="22"/>
        </w:rPr>
        <w:t>16) Распоряжения Правительства РФ от 31.12.2020 N 3721-р «Об утверждении перечней товаров, упаковки товаров, подлежащих утилизации после утраты ими потребительских свойств»;</w:t>
      </w:r>
    </w:p>
    <w:p w:rsidR="00501AE7" w:rsidRPr="00116A7B" w:rsidRDefault="00501AE7" w:rsidP="00501AE7">
      <w:pPr>
        <w:pStyle w:val="ad"/>
        <w:ind w:firstLine="720"/>
        <w:rPr>
          <w:sz w:val="22"/>
          <w:szCs w:val="22"/>
        </w:rPr>
      </w:pPr>
      <w:r w:rsidRPr="00116A7B">
        <w:rPr>
          <w:sz w:val="22"/>
          <w:szCs w:val="22"/>
        </w:rPr>
        <w:t>17)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501AE7" w:rsidRPr="00116A7B" w:rsidRDefault="00501AE7" w:rsidP="00501AE7">
      <w:pPr>
        <w:pStyle w:val="ad"/>
        <w:ind w:firstLine="720"/>
        <w:rPr>
          <w:sz w:val="22"/>
          <w:szCs w:val="22"/>
        </w:rPr>
      </w:pPr>
      <w:r w:rsidRPr="00116A7B">
        <w:rPr>
          <w:sz w:val="22"/>
          <w:szCs w:val="22"/>
        </w:rPr>
        <w:t>18) Приказа Минприроды России от 10.12.2020 N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w:t>
      </w:r>
    </w:p>
    <w:p w:rsidR="00501AE7" w:rsidRPr="00116A7B" w:rsidRDefault="00501AE7" w:rsidP="00501AE7">
      <w:pPr>
        <w:pStyle w:val="ad"/>
        <w:ind w:firstLine="720"/>
        <w:rPr>
          <w:sz w:val="22"/>
          <w:szCs w:val="22"/>
        </w:rPr>
      </w:pPr>
      <w:r w:rsidRPr="00116A7B">
        <w:rPr>
          <w:sz w:val="22"/>
          <w:szCs w:val="22"/>
        </w:rPr>
        <w:t>19) Приказа Росприроднадзора от 13.09.2022 № 401 «Об утверждении методических рекомендаций по осуществлению мониторинга</w:t>
      </w:r>
      <w:r w:rsidRPr="00116A7B">
        <w:rPr>
          <w:sz w:val="22"/>
          <w:szCs w:val="22"/>
          <w:lang w:val="ru-RU"/>
        </w:rPr>
        <w:t xml:space="preserve"> </w:t>
      </w:r>
      <w:r w:rsidRPr="00116A7B">
        <w:rPr>
          <w:sz w:val="22"/>
          <w:szCs w:val="22"/>
        </w:rPr>
        <w:t>ведения органами исполнительной власти субъектов Российской Федерации регионального реестра объектов, оказывающих негативное воздействие на окружающую среду».</w:t>
      </w:r>
    </w:p>
    <w:p w:rsidR="00501AE7" w:rsidRPr="00116A7B" w:rsidRDefault="00501AE7" w:rsidP="00501AE7">
      <w:pPr>
        <w:pStyle w:val="ad"/>
        <w:rPr>
          <w:b/>
          <w:i/>
          <w:sz w:val="22"/>
          <w:szCs w:val="22"/>
        </w:rPr>
      </w:pPr>
      <w:r w:rsidRPr="00116A7B">
        <w:rPr>
          <w:b/>
          <w:i/>
          <w:sz w:val="22"/>
          <w:szCs w:val="22"/>
        </w:rPr>
        <w:t>Иные профессиональные знания</w:t>
      </w:r>
    </w:p>
    <w:p w:rsidR="00501AE7" w:rsidRPr="00116A7B" w:rsidRDefault="00501AE7" w:rsidP="00501AE7">
      <w:pPr>
        <w:pStyle w:val="Style21"/>
        <w:widowControl/>
        <w:tabs>
          <w:tab w:val="left" w:pos="1118"/>
        </w:tabs>
        <w:spacing w:before="5" w:line="240" w:lineRule="auto"/>
        <w:ind w:firstLine="709"/>
        <w:rPr>
          <w:sz w:val="22"/>
          <w:szCs w:val="22"/>
          <w:lang w:val="x-none"/>
        </w:rPr>
      </w:pPr>
      <w:r w:rsidRPr="00116A7B">
        <w:rPr>
          <w:sz w:val="28"/>
          <w:szCs w:val="28"/>
        </w:rPr>
        <w:t>1</w:t>
      </w:r>
      <w:r w:rsidRPr="00116A7B">
        <w:rPr>
          <w:sz w:val="22"/>
          <w:szCs w:val="22"/>
          <w:lang w:val="x-none"/>
        </w:rPr>
        <w:t>) понятие и виды негативного воздействия на окружающую среду;</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порядок исчисления платы за негативное воздействие на окружающую среду;</w:t>
      </w:r>
    </w:p>
    <w:p w:rsidR="00501AE7" w:rsidRPr="00116A7B" w:rsidRDefault="00501AE7" w:rsidP="00501AE7">
      <w:pPr>
        <w:tabs>
          <w:tab w:val="left" w:pos="0"/>
          <w:tab w:val="left" w:pos="851"/>
        </w:tabs>
        <w:ind w:firstLine="709"/>
        <w:jc w:val="both"/>
        <w:rPr>
          <w:sz w:val="22"/>
          <w:szCs w:val="22"/>
          <w:lang w:val="x-none"/>
        </w:rPr>
      </w:pPr>
      <w:r w:rsidRPr="00116A7B">
        <w:rPr>
          <w:sz w:val="22"/>
          <w:szCs w:val="22"/>
          <w:lang w:val="x-none"/>
        </w:rPr>
        <w:t>3) порядок уведомления администратора поступлений в бюджет об уточнении вида и принадлежности поступлений, платежных документов администраторов поступлений в бюджет на возврат (возмещение) поступлений плательщикам для предъявления в УФК;</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порядок принятия решения о возврате (зачете) излишне уплаченных (взысканных) платежей в бюджет;</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регулирование в области обращения с отходами от использования товаров.</w:t>
      </w:r>
    </w:p>
    <w:p w:rsidR="00501AE7" w:rsidRPr="00116A7B" w:rsidRDefault="00501AE7" w:rsidP="00501AE7">
      <w:pPr>
        <w:pStyle w:val="ad"/>
        <w:rPr>
          <w:b/>
          <w:i/>
          <w:sz w:val="22"/>
          <w:szCs w:val="22"/>
        </w:rPr>
      </w:pPr>
      <w:r w:rsidRPr="00116A7B">
        <w:rPr>
          <w:b/>
          <w:i/>
          <w:sz w:val="22"/>
          <w:szCs w:val="22"/>
        </w:rPr>
        <w:t>Должен обладать следующими профессиональными умениями: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8"/>
          <w:szCs w:val="28"/>
        </w:rPr>
        <w:t>1</w:t>
      </w:r>
      <w:r w:rsidRPr="00116A7B">
        <w:rPr>
          <w:sz w:val="22"/>
          <w:szCs w:val="22"/>
          <w:lang w:val="x-none"/>
        </w:rPr>
        <w:t>)работы с федеральными информационными ресурсами и информационными системами в сфере природопользования и охраны окружающей среды;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работы с внутренними и периферийными устройствами компьютера,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3) работы со статистическими и отчетными данными;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работы в единой государственной информационной системе учета отходов от использования товаров;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работы со справочными правовыми системами «Консультант Плюс», «Гарант» на профессиональном уровне;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6) работы в системе электронного документооборота, используемой в Росприроднадзоре.</w:t>
      </w:r>
    </w:p>
    <w:p w:rsidR="00501AE7" w:rsidRPr="00116A7B" w:rsidRDefault="00501AE7" w:rsidP="00501AE7">
      <w:pPr>
        <w:pStyle w:val="ad"/>
        <w:rPr>
          <w:b/>
          <w:i/>
          <w:sz w:val="22"/>
          <w:szCs w:val="22"/>
        </w:rPr>
      </w:pPr>
      <w:r w:rsidRPr="00116A7B">
        <w:rPr>
          <w:b/>
          <w:i/>
          <w:sz w:val="22"/>
          <w:szCs w:val="22"/>
        </w:rPr>
        <w:t>Должен обладать следующими функциональными знаниями:</w:t>
      </w:r>
    </w:p>
    <w:p w:rsidR="00501AE7" w:rsidRPr="00116A7B" w:rsidRDefault="00501AE7" w:rsidP="00501AE7">
      <w:pPr>
        <w:spacing w:after="1"/>
        <w:ind w:firstLine="720"/>
        <w:jc w:val="both"/>
        <w:rPr>
          <w:sz w:val="22"/>
          <w:szCs w:val="22"/>
          <w:lang w:val="x-none"/>
        </w:rPr>
      </w:pPr>
      <w:r w:rsidRPr="00116A7B">
        <w:rPr>
          <w:sz w:val="22"/>
          <w:szCs w:val="22"/>
          <w:lang w:val="x-none"/>
        </w:rPr>
        <w:t>1) принципов, методов, механизмов осуществления государственного контроля (надзора) и исполнения функций администратора доходов бюджетов бюджетной системы РФ;</w:t>
      </w:r>
    </w:p>
    <w:p w:rsidR="00501AE7" w:rsidRPr="00116A7B" w:rsidRDefault="00501AE7" w:rsidP="00501AE7">
      <w:pPr>
        <w:pStyle w:val="ad"/>
        <w:ind w:firstLine="720"/>
        <w:rPr>
          <w:sz w:val="22"/>
          <w:szCs w:val="22"/>
        </w:rPr>
      </w:pPr>
      <w:r w:rsidRPr="00116A7B">
        <w:rPr>
          <w:sz w:val="22"/>
          <w:szCs w:val="22"/>
        </w:rPr>
        <w:t xml:space="preserve">2) процедуры организации проверки правильности и полноты исчисления платы за негативное воздействие на окружающую среду, экологического сбора; </w:t>
      </w:r>
    </w:p>
    <w:p w:rsidR="00501AE7" w:rsidRPr="00116A7B" w:rsidRDefault="00501AE7" w:rsidP="00501AE7">
      <w:pPr>
        <w:spacing w:after="1" w:line="220" w:lineRule="atLeast"/>
        <w:ind w:firstLine="709"/>
        <w:jc w:val="both"/>
        <w:rPr>
          <w:sz w:val="22"/>
          <w:szCs w:val="22"/>
          <w:lang w:val="x-none"/>
        </w:rPr>
      </w:pPr>
      <w:r w:rsidRPr="00116A7B">
        <w:rPr>
          <w:sz w:val="22"/>
          <w:szCs w:val="22"/>
          <w:lang w:val="x-none"/>
        </w:rPr>
        <w:t>3) процедуры организации контрольных (надзорных) мероприятий: порядок, оформление результатов;</w:t>
      </w:r>
    </w:p>
    <w:p w:rsidR="00501AE7" w:rsidRPr="00116A7B" w:rsidRDefault="00501AE7" w:rsidP="00501AE7">
      <w:pPr>
        <w:spacing w:after="1" w:line="220" w:lineRule="atLeast"/>
        <w:ind w:firstLine="709"/>
        <w:jc w:val="both"/>
        <w:rPr>
          <w:sz w:val="22"/>
          <w:szCs w:val="22"/>
          <w:lang w:val="x-none"/>
        </w:rPr>
      </w:pPr>
      <w:r w:rsidRPr="00116A7B">
        <w:rPr>
          <w:sz w:val="22"/>
          <w:szCs w:val="22"/>
          <w:lang w:val="x-none"/>
        </w:rPr>
        <w:t>4) решений, принимаемых по результатам контрольных (надзорных) мероприятий и по результатам проверки правильности и полноты исчисления платы за негативное воздействие на окружающую среду, экологического сбора.</w:t>
      </w:r>
    </w:p>
    <w:p w:rsidR="00501AE7" w:rsidRPr="00116A7B" w:rsidRDefault="00501AE7" w:rsidP="00501AE7">
      <w:pPr>
        <w:pStyle w:val="ad"/>
        <w:rPr>
          <w:b/>
          <w:i/>
          <w:sz w:val="22"/>
          <w:szCs w:val="22"/>
        </w:rPr>
      </w:pPr>
      <w:r w:rsidRPr="00116A7B">
        <w:rPr>
          <w:b/>
          <w:i/>
          <w:sz w:val="22"/>
          <w:szCs w:val="22"/>
          <w:lang w:val="ru-RU"/>
        </w:rPr>
        <w:t>Д</w:t>
      </w:r>
      <w:r w:rsidRPr="00116A7B">
        <w:rPr>
          <w:b/>
          <w:i/>
          <w:sz w:val="22"/>
          <w:szCs w:val="22"/>
        </w:rPr>
        <w:t>олжен обладать следующими функциональными умениями: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 проведения проверки правильности и полноты исчисления платы за негативное воздействие на окружающую среду;</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уточнения платежей в бюджеты бюджетной системы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3) проведения плановых и внеплановых проверок;</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формирования и ведения реестров плательщиков: платы за негативное воздействие на окружающую среду, экологического сбора, административных штрафов, госпошлины, ущербов;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формирования лицевых счетов контрагентов для обеспечения контрольно-надзорных полномочий;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6) ведения учета и контроля выполнения установленных нормативов утилизации в отношении отходов от использования товаров.</w:t>
      </w:r>
    </w:p>
    <w:p w:rsidR="00501AE7" w:rsidRPr="00116A7B" w:rsidRDefault="00501AE7" w:rsidP="00501AE7">
      <w:pPr>
        <w:pStyle w:val="ad"/>
        <w:rPr>
          <w:b/>
          <w:i/>
          <w:sz w:val="22"/>
          <w:szCs w:val="22"/>
          <w:lang w:val="ru-RU"/>
        </w:rPr>
      </w:pPr>
      <w:r w:rsidRPr="00116A7B">
        <w:rPr>
          <w:b/>
          <w:i/>
          <w:sz w:val="22"/>
          <w:szCs w:val="22"/>
          <w:lang w:val="ru-RU"/>
        </w:rPr>
        <w:t>Должностные обязанности: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rPr>
        <w:t xml:space="preserve">8.3.14. </w:t>
      </w:r>
      <w:r w:rsidRPr="00116A7B">
        <w:rPr>
          <w:sz w:val="22"/>
          <w:szCs w:val="22"/>
          <w:lang w:val="x-none"/>
        </w:rPr>
        <w:t>Осуществлять полномочия администратора доходов бюджетов бюджетной системы Российской Федерации в отношении источников доходов бюджетов бюджетной системы Российской Федерации, закрепленных за территориальными органами Росприроднадзора (плата за негативное воздействие на окружающую среду, денежные взыскания (штрафы), суммы в возмещение вреда, причиненного окружающей среде, экологический сбор, государственная пошлина за предоставление (переоформление) лицензии, выдачу разрешительных документов, иные поступления):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8.3.14.1. осуществлять начисление, учет и контроль за правильностью исчисления, полнотой и своевременностью осуществления платежей в бюджет, пеней по ним;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8.3.14.2. осуществлять взыскание задолженности по платежам в бюджет, пеней и штрафов;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xml:space="preserve">8.3.14.3. принимать решение о возврате излишне уплаченных (взысканных) платежей в бюджет, пеней и представления поручений в орган Федерального казначейства для осуществления возврата в </w:t>
      </w:r>
      <w:hyperlink r:id="rId18" w:history="1">
        <w:r w:rsidRPr="00116A7B">
          <w:rPr>
            <w:sz w:val="22"/>
            <w:szCs w:val="22"/>
            <w:lang w:val="x-none"/>
          </w:rPr>
          <w:t>порядке</w:t>
        </w:r>
      </w:hyperlink>
      <w:r w:rsidRPr="00116A7B">
        <w:rPr>
          <w:sz w:val="22"/>
          <w:szCs w:val="22"/>
          <w:lang w:val="x-none"/>
        </w:rPr>
        <w:t>, установленном Министерством финансов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8.3.14.4. принимать решение о зачете (уточнении) платежей в бюджеты бюджетной системы Российской Федерации и представления уведомлений в орган Федерального казначейства;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8.3.14.5. осуществлять доведение до плательщиков сведений о реквизитах и иных сведений, необходимых для заполнения расчетных документов на перечисление платежей в бюджеты бюджетной системы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8.3.14.6. осуществлять уточнение невыясненных поступлений, осуществляемое в порядке, установленном законодательством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8.3.14.7. принимать решение о признании безнадежной к взысканию задолженности по платежам в бюджет;</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8.3.14.8. осуществлять сверку отчетных данных администратора доходов федерального бюджета с отчетными данными, полученными от территориальных органов Федерального казначейства по мере обращения администратора доходов федерального бюджета в территориальные органы Федерального казначейства;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8.3.14.9. формировать и представлять в Росприроднадзор бюджетную отчетность по формам, установленным законодательством Российской Федерации, необходимую для осуществления Росприроднадзором полномочий главного администратора доходов бюджета;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8.3.14.10. формировать и представлять в Росприроднадзор сведения, необходимые для составления прогнозов поступлений доходов федерального бюджета, аналитические материалы по исполнению доходов федерального бюджета и иные сведения, необходимые для осуществления Росприроднадзором полномочий главного администратора доходов бюджета в сроки, установленные Росприроднадзором.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8.3.15. Принимать решение о принудительном взыскании платежей в бюджет бюджетной системы Российской Федерации через судебные органы, судебных приставов, в случаях предусмотренных законодательством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8.3.16. В целях исполнения полномочий главного администратора доходов бюджетов бюджетной системы Российской Федерации формировать и представлять сведения в орган, организующий исполнение соответствующего бюджета по доходам, зачисляемым в бюджеты бюджетной системы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прогноз поступлений доходов в бюджеты бюджетной системы;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аналитический материал по исполнению бюджета в части доходов соответствующего бюджета;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сведения, необходимых для составления среднесрочного финансового плана или проекта соответствующих бюджетов;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сведения, необходимые для составления и ведения кассового плана;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бюджетную отчетность главного администратора доходов соответствующего бюджета в сроки, согласованные с финансовым органом соответствующего бюджета.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8.3.17. Осуществлять контроль поступлений по сборам, вносимых заказчиками документации, подлежащей государственной экологической экспертизе, организация и проведение которой осуществляется федеральным органом исполнительной власти в области экологической экспертизы, рассчитанных в соответствии со сметой расходов на проведение государственной экологической экспертизы.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8.3.18. Осуществлять ежегодный сбор на бумажных и машиночитаемых носителях от индивидуальных предпринимателей, юридических лиц декларации по плате за негативное воздействие на окружающую среду, ее автоматизированную обработку, с последующей интеграцией в ПТК «Госконтроль», систематизацию на территориальном уровне.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8.3.19. Осуществлять ежегодный сбор на бумажных и машиночитаемых носителях от индивидуальных предпринимателей, юридических лиц расчета суммы экологического сбора, автоматизированную обработку, с последующей интеграцией в ПТК «Госконтроль», систематизацию на территориальном уровне.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8.3.20. Осуществлять контроль за правильностью исчисления, полнотой и своевременностью уплаты экологического сбора, платы за негативное воздействие на окружающую среду.</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8.3.21. Осуществлять прием Декларации о количестве выпущенных в обращении на территории Российской Федерации готовых товаров, в том числе упаковки, подлежащих утилизации, ее автоматизированную обработку, с последующей интеграцией в ПТК «Госконтроль», систематизацию на территориальном уровне.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8.3.22. Осуществлять прием отчетности о выполнении нормативов утилизации отходов от использования товаров, представляемой производителями, импортерами товаров, подлежащих утилизации, за истекший календарный год, с последующей интеграцией в ПТК «Госконтроль», систематизацию на территориальном уровне.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8.3.23. Осуществлять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8.3.24. Принимать участие в ведении единой государственной системы отходов от использования товаров в рамках своей компетенции.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8.3.25. Принимать участие в выполнении функции оператора единой государственной информационной системы учета отходов от использования товаров в рамках своей компетенции.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8.3.26. Осуществлять свои полномочия на территории Магаданской области и Чукотского автономного округа о взаимодействии с Управлениями федерального казначейства по Магаданской области, Чукотского автономного округа, Управлениями федеральной налоговой службой Российской Федерации по Магаданской области, Чукотского автономного округа, с финансовыми органами Магаданской области, Чукотского автономного округа, другими территориальными органами государственной власти и учреждениями.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Взаимодействие с указанными органами при осуществлении Отделом своих полномочий регулируется законодательством Российской Федерации и соглашениями между Управлением и соответствующим органом, осуществляющим свою деятельность на территории Магаданской области, Чукотского автономного округа.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xml:space="preserve">8.3.27. Участвовать в проведении государственного экологического надзора в соответствии с Федеральным </w:t>
      </w:r>
      <w:hyperlink r:id="rId19" w:history="1">
        <w:r w:rsidRPr="00116A7B">
          <w:rPr>
            <w:sz w:val="22"/>
            <w:szCs w:val="22"/>
            <w:lang w:val="x-none"/>
          </w:rPr>
          <w:t>законом</w:t>
        </w:r>
      </w:hyperlink>
      <w:r w:rsidRPr="00116A7B">
        <w:rPr>
          <w:sz w:val="22"/>
          <w:szCs w:val="22"/>
          <w:lang w:val="x-none"/>
        </w:rPr>
        <w:t xml:space="preserve"> от 31.07.2020 № 248-ФЗ «О государственном контроле (надзоре) и муниципальном контроле в Российской Федерации», в части контроля за исчислением платы за негативное воздействие на окружающую среду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 Результаты такого контроля включаются в акт проверки.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8.3.28. При выявлении в рамках контроля за исчислением платы за негативное воздействие на окружающую среду и экологического сбора фактов невнесения в установленные сроки платы за негативное воздействие на окружающую среду, экологического сбора, сокрытия или искажения информации, содержащейся в декларации о плате за негативное воздействие на окружающую среду предоставлять в отдел государственного экологического надзора в письменной форме сведения о лице, в отношении которого будет возбуждено дело об административном правонарушении, а также описание события административного правонарушения.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8.3.29.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8.3.30. Осуществлять подготовку совместно с отделом правового, кадрового обеспечения, профилактики коррупционных и иных правонарушений Положения об Отделе, должностных регламентов гражданских служащих Отдела, в части отнесенной к компетенции Отдела;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8.3.31. Осуществлять подготовку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8.3.32. Осуществлять подготовку проектов приказов, распоряжений и иных документов Управления по вопросам, входящим в компетенцию Отдела.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8.3.33. Осуществлять мониторинг ведения органами исполнительной власти Магаданской области и Чукотского автономного округа регионального реестра объектов, оказывающих негативное воздействие на окружающую среду.</w:t>
      </w:r>
    </w:p>
    <w:p w:rsidR="00501AE7" w:rsidRPr="00116A7B" w:rsidRDefault="00501AE7" w:rsidP="00501AE7">
      <w:pPr>
        <w:pStyle w:val="Style21"/>
        <w:widowControl/>
        <w:tabs>
          <w:tab w:val="left" w:pos="1118"/>
        </w:tabs>
        <w:spacing w:line="240" w:lineRule="auto"/>
        <w:ind w:firstLine="709"/>
        <w:rPr>
          <w:b/>
          <w:i/>
          <w:sz w:val="22"/>
          <w:szCs w:val="22"/>
          <w:lang w:val="x-none"/>
        </w:rPr>
      </w:pPr>
      <w:r w:rsidRPr="00116A7B">
        <w:rPr>
          <w:b/>
          <w:i/>
          <w:sz w:val="22"/>
          <w:szCs w:val="22"/>
          <w:lang w:val="x-none"/>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умению рационально использовать рабочее время, расставлять приоритеты;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осознанию ответственности за последствия своих действий, принимаемых решений;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sz w:val="22"/>
          <w:szCs w:val="22"/>
          <w:lang w:val="ru-RU"/>
        </w:rPr>
      </w:pPr>
      <w:r w:rsidRPr="00116A7B">
        <w:rPr>
          <w:sz w:val="22"/>
          <w:szCs w:val="22"/>
          <w:lang w:val="ru-RU"/>
        </w:rPr>
        <w:t>Место расположения – г. Магадан.</w:t>
      </w:r>
    </w:p>
    <w:p w:rsidR="00501AE7" w:rsidRPr="00116A7B" w:rsidRDefault="00501AE7" w:rsidP="00501AE7">
      <w:pPr>
        <w:pStyle w:val="ad"/>
        <w:jc w:val="center"/>
        <w:rPr>
          <w:b/>
          <w:sz w:val="22"/>
          <w:szCs w:val="22"/>
          <w:highlight w:val="cyan"/>
          <w:u w:val="single"/>
          <w:lang w:val="ru-RU"/>
        </w:rPr>
      </w:pPr>
      <w:r w:rsidRPr="00116A7B">
        <w:rPr>
          <w:b/>
          <w:sz w:val="22"/>
          <w:szCs w:val="22"/>
          <w:highlight w:val="cyan"/>
          <w:u w:val="single"/>
          <w:lang w:val="ru-RU"/>
        </w:rPr>
        <w:t>Начальник отдела правового, кадрового обеспечения, профилактики коррупционных и иных правонарушений:</w:t>
      </w:r>
    </w:p>
    <w:p w:rsidR="00501AE7" w:rsidRPr="00116A7B" w:rsidRDefault="00501AE7" w:rsidP="00501AE7">
      <w:pPr>
        <w:pStyle w:val="ad"/>
        <w:jc w:val="left"/>
        <w:rPr>
          <w:sz w:val="22"/>
          <w:szCs w:val="22"/>
          <w:lang w:val="ru-RU"/>
        </w:rPr>
      </w:pPr>
      <w:r w:rsidRPr="00116A7B">
        <w:rPr>
          <w:b/>
          <w:i/>
          <w:sz w:val="22"/>
          <w:szCs w:val="22"/>
          <w:highlight w:val="cyan"/>
        </w:rPr>
        <w:t>Квал</w:t>
      </w:r>
      <w:r w:rsidRPr="00116A7B">
        <w:rPr>
          <w:b/>
          <w:sz w:val="22"/>
          <w:szCs w:val="22"/>
          <w:highlight w:val="cyan"/>
        </w:rPr>
        <w:t>ификацион</w:t>
      </w:r>
      <w:r w:rsidRPr="00116A7B">
        <w:rPr>
          <w:b/>
          <w:i/>
          <w:sz w:val="22"/>
          <w:szCs w:val="22"/>
          <w:highlight w:val="cyan"/>
        </w:rPr>
        <w:t>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высшее образование не ниже уровня бакалавриата;</w:t>
      </w:r>
    </w:p>
    <w:p w:rsidR="00501AE7" w:rsidRPr="00116A7B" w:rsidRDefault="00501AE7" w:rsidP="00501AE7">
      <w:pPr>
        <w:pStyle w:val="ad"/>
        <w:ind w:firstLine="720"/>
        <w:rPr>
          <w:sz w:val="28"/>
          <w:szCs w:val="28"/>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r w:rsidRPr="00116A7B">
        <w:rPr>
          <w:sz w:val="28"/>
          <w:szCs w:val="28"/>
        </w:rPr>
        <w:t>;</w:t>
      </w:r>
    </w:p>
    <w:p w:rsidR="00501AE7" w:rsidRPr="00116A7B" w:rsidRDefault="00501AE7" w:rsidP="00501AE7">
      <w:pPr>
        <w:pStyle w:val="ad"/>
        <w:rPr>
          <w:b/>
          <w:i/>
          <w:sz w:val="22"/>
          <w:szCs w:val="22"/>
        </w:rPr>
      </w:pPr>
      <w:r w:rsidRPr="00116A7B">
        <w:rPr>
          <w:b/>
          <w:i/>
          <w:sz w:val="22"/>
          <w:szCs w:val="22"/>
        </w:rPr>
        <w:t>Начальник отдела должен обладать следующими знаниями:</w:t>
      </w:r>
    </w:p>
    <w:p w:rsidR="00501AE7" w:rsidRPr="00116A7B" w:rsidRDefault="00501AE7" w:rsidP="00501AE7">
      <w:pPr>
        <w:pStyle w:val="ad"/>
        <w:ind w:firstLine="720"/>
        <w:rPr>
          <w:sz w:val="22"/>
          <w:szCs w:val="22"/>
        </w:rPr>
      </w:pPr>
      <w:r w:rsidRPr="00116A7B">
        <w:rPr>
          <w:sz w:val="22"/>
          <w:szCs w:val="22"/>
        </w:rPr>
        <w:t>1)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rPr>
        <w:t>3) основ делопроизводства;</w:t>
      </w:r>
    </w:p>
    <w:p w:rsidR="00501AE7" w:rsidRPr="00116A7B" w:rsidRDefault="00501AE7" w:rsidP="00501AE7">
      <w:pPr>
        <w:pStyle w:val="ad"/>
        <w:ind w:firstLine="720"/>
        <w:rPr>
          <w:sz w:val="22"/>
          <w:szCs w:val="22"/>
        </w:rPr>
      </w:pPr>
      <w:r w:rsidRPr="00116A7B">
        <w:rPr>
          <w:sz w:val="22"/>
          <w:szCs w:val="22"/>
        </w:rPr>
        <w:t>4)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rPr>
        <w:t>5)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rPr>
          <w:b/>
          <w:i/>
          <w:sz w:val="22"/>
          <w:szCs w:val="22"/>
        </w:rPr>
      </w:pPr>
      <w:r w:rsidRPr="00116A7B">
        <w:rPr>
          <w:b/>
          <w:i/>
          <w:sz w:val="22"/>
          <w:szCs w:val="22"/>
        </w:rPr>
        <w:t>Начальник отдела должен обладать следующими умениями:</w:t>
      </w:r>
    </w:p>
    <w:p w:rsidR="00501AE7" w:rsidRPr="00116A7B" w:rsidRDefault="00501AE7" w:rsidP="00501AE7">
      <w:pPr>
        <w:pStyle w:val="ad"/>
        <w:ind w:firstLine="720"/>
        <w:rPr>
          <w:sz w:val="22"/>
          <w:szCs w:val="22"/>
        </w:rPr>
      </w:pPr>
      <w:r w:rsidRPr="00116A7B">
        <w:rPr>
          <w:sz w:val="22"/>
          <w:szCs w:val="22"/>
        </w:rPr>
        <w:t>1) Общими:</w:t>
      </w:r>
    </w:p>
    <w:p w:rsidR="00501AE7" w:rsidRPr="00116A7B" w:rsidRDefault="00501AE7" w:rsidP="00501AE7">
      <w:pPr>
        <w:pStyle w:val="ad"/>
        <w:ind w:firstLine="720"/>
        <w:rPr>
          <w:sz w:val="22"/>
          <w:szCs w:val="22"/>
        </w:rPr>
      </w:pPr>
      <w:r w:rsidRPr="00116A7B">
        <w:rPr>
          <w:sz w:val="22"/>
          <w:szCs w:val="22"/>
        </w:rPr>
        <w:t>а) мыслить системно (стратегически);</w:t>
      </w:r>
    </w:p>
    <w:p w:rsidR="00501AE7" w:rsidRPr="00116A7B" w:rsidRDefault="00501AE7" w:rsidP="00501AE7">
      <w:pPr>
        <w:pStyle w:val="ad"/>
        <w:ind w:firstLine="720"/>
        <w:rPr>
          <w:sz w:val="22"/>
          <w:szCs w:val="22"/>
        </w:rPr>
      </w:pPr>
      <w:r w:rsidRPr="00116A7B">
        <w:rPr>
          <w:sz w:val="22"/>
          <w:szCs w:val="22"/>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rPr>
      </w:pPr>
      <w:r w:rsidRPr="00116A7B">
        <w:rPr>
          <w:sz w:val="22"/>
          <w:szCs w:val="22"/>
        </w:rPr>
        <w:t>в) коммуникативными умениями;</w:t>
      </w:r>
    </w:p>
    <w:p w:rsidR="00501AE7" w:rsidRPr="00116A7B" w:rsidRDefault="00501AE7" w:rsidP="00501AE7">
      <w:pPr>
        <w:pStyle w:val="ad"/>
        <w:ind w:firstLine="720"/>
        <w:rPr>
          <w:sz w:val="22"/>
          <w:szCs w:val="22"/>
        </w:rPr>
      </w:pPr>
      <w:r w:rsidRPr="00116A7B">
        <w:rPr>
          <w:sz w:val="22"/>
          <w:szCs w:val="22"/>
        </w:rPr>
        <w:t>г) управлять изменениями;</w:t>
      </w:r>
    </w:p>
    <w:p w:rsidR="00501AE7" w:rsidRPr="00116A7B" w:rsidRDefault="00501AE7" w:rsidP="00501AE7">
      <w:pPr>
        <w:pStyle w:val="ad"/>
        <w:ind w:firstLine="720"/>
        <w:rPr>
          <w:sz w:val="22"/>
          <w:szCs w:val="22"/>
        </w:rPr>
      </w:pPr>
      <w:r w:rsidRPr="00116A7B">
        <w:rPr>
          <w:sz w:val="22"/>
          <w:szCs w:val="22"/>
        </w:rPr>
        <w:t>2) В области ИКТ:</w:t>
      </w:r>
    </w:p>
    <w:p w:rsidR="00501AE7" w:rsidRPr="00116A7B" w:rsidRDefault="00501AE7" w:rsidP="00501AE7">
      <w:pPr>
        <w:pStyle w:val="ad"/>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rPr>
      </w:pPr>
      <w:r w:rsidRPr="00116A7B">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rPr>
      </w:pPr>
      <w:r w:rsidRPr="00116A7B">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rPr>
      </w:pPr>
      <w:r w:rsidRPr="00116A7B">
        <w:rPr>
          <w:sz w:val="22"/>
          <w:szCs w:val="22"/>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rPr>
      </w:pPr>
      <w:r w:rsidRPr="00116A7B">
        <w:rPr>
          <w:sz w:val="22"/>
          <w:szCs w:val="22"/>
        </w:rPr>
        <w:t>3) Управленческими:</w:t>
      </w:r>
    </w:p>
    <w:p w:rsidR="00501AE7" w:rsidRPr="00116A7B" w:rsidRDefault="00501AE7" w:rsidP="00501AE7">
      <w:pPr>
        <w:pStyle w:val="ad"/>
        <w:ind w:firstLine="720"/>
        <w:rPr>
          <w:sz w:val="22"/>
          <w:szCs w:val="22"/>
        </w:rPr>
      </w:pPr>
      <w:r w:rsidRPr="00116A7B">
        <w:rPr>
          <w:sz w:val="22"/>
          <w:szCs w:val="22"/>
        </w:rPr>
        <w:t xml:space="preserve">а) руководить подчиненными; </w:t>
      </w:r>
    </w:p>
    <w:p w:rsidR="00501AE7" w:rsidRPr="00116A7B" w:rsidRDefault="00501AE7" w:rsidP="00501AE7">
      <w:pPr>
        <w:pStyle w:val="ad"/>
        <w:ind w:firstLine="720"/>
        <w:rPr>
          <w:sz w:val="22"/>
          <w:szCs w:val="22"/>
        </w:rPr>
      </w:pPr>
      <w:r w:rsidRPr="00116A7B">
        <w:rPr>
          <w:sz w:val="22"/>
          <w:szCs w:val="22"/>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rPr>
      </w:pPr>
      <w:r w:rsidRPr="00116A7B">
        <w:rPr>
          <w:sz w:val="22"/>
          <w:szCs w:val="22"/>
        </w:rPr>
        <w:t>в) оперативно принимать и реализовывать управленческие решения.</w:t>
      </w:r>
    </w:p>
    <w:p w:rsidR="00501AE7" w:rsidRPr="00116A7B" w:rsidRDefault="00501AE7" w:rsidP="00501AE7">
      <w:pPr>
        <w:pStyle w:val="ad"/>
        <w:rPr>
          <w:b/>
          <w:i/>
          <w:sz w:val="22"/>
          <w:szCs w:val="22"/>
        </w:rPr>
      </w:pPr>
      <w:r w:rsidRPr="00116A7B">
        <w:rPr>
          <w:b/>
          <w:i/>
          <w:sz w:val="22"/>
          <w:szCs w:val="22"/>
        </w:rPr>
        <w:t>Должен обладать следующими профессиональными знаниями: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Кодекса Российской Федерации об административных правонарушениях от 30.12.2001 № 195-ФЗ (в части компетенции Росприроднадзора);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 xml:space="preserve">Гражданского кодекса Российской Федерации (часть первая) от 30.11.1994 № 51-ФЗ, (часть вторая) от 26.01.1996 № 14-ФЗ, (часть третья) от 26.11.2001 № 146-ФЗ, (часть четвертая) от 18.12.2006 № 230-ФЗ; </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Гражданского процессуального кодекса Российской Федерации от 14.11.2002 № 138-ФЗ;</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Арбитражного процессуального кодекса Российской Федерации от 24.07.2002 № 95-ФЗ;</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Кодекса административного судопроизводства от 08.03.2015 № 21-ФЗ;</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Трудового кодекса Российской Федерации от 30.12.2001 № 197-ФЗ;</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27.07.2004 № 79-ФЗ «О государственной гражданской службе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25.12.2008 № 273-ФЗ «О противодействии коррупции»;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31.07.2020 № 248-ФЗ «О государственном контроле (надзоре) и муниципальном контроле в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02.05.2006 № 59-ФЗ «О порядке рассмотрения обращений граждан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26.10.2002 № 127-ФЗ «О несостоятельности (банкротстве)»;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02.10.2007 № 229-ФЗ «Об исполнительном производстве»;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Федерального закона от 27.07.2006 N 152-ФЗ «О персональных данных»;</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Российской Федерации от 01.02.2005 № 110 «О проведении аттестации государственных гражданских служащих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ведении его личного дела»;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РФ от 25.07.2006 N 763 «О денежном содержании федеральных государственных гражданских служащих»;</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Российской Федерации от 18 мая 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Указа Президента Российской Федерации от 21 сентября 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Постановления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Постановления Правительства РФ от 24.07.2021 N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Постановления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501AE7" w:rsidRPr="00116A7B" w:rsidRDefault="00501AE7" w:rsidP="00501AE7">
      <w:pPr>
        <w:pStyle w:val="Style21"/>
        <w:widowControl/>
        <w:tabs>
          <w:tab w:val="left" w:pos="1118"/>
        </w:tabs>
        <w:spacing w:line="240" w:lineRule="auto"/>
        <w:ind w:firstLine="709"/>
        <w:rPr>
          <w:sz w:val="22"/>
          <w:szCs w:val="22"/>
        </w:rPr>
      </w:pPr>
      <w:r w:rsidRPr="00116A7B">
        <w:rPr>
          <w:sz w:val="22"/>
          <w:szCs w:val="22"/>
          <w:lang w:val="x-none"/>
        </w:rPr>
        <w:t>7.3. Гражданский служащий, замещающий должность</w:t>
      </w:r>
      <w:r w:rsidRPr="00116A7B">
        <w:rPr>
          <w:sz w:val="22"/>
          <w:szCs w:val="22"/>
        </w:rPr>
        <w:t xml:space="preserve"> Начальника отдела,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501AE7" w:rsidRPr="00116A7B" w:rsidRDefault="00501AE7" w:rsidP="00501AE7">
      <w:pPr>
        <w:pStyle w:val="ad"/>
        <w:rPr>
          <w:b/>
          <w:i/>
          <w:sz w:val="22"/>
          <w:szCs w:val="22"/>
        </w:rPr>
      </w:pPr>
      <w:r w:rsidRPr="00116A7B">
        <w:rPr>
          <w:b/>
          <w:i/>
          <w:sz w:val="22"/>
          <w:szCs w:val="22"/>
        </w:rPr>
        <w:t>Иные профессиональные знания:</w:t>
      </w:r>
    </w:p>
    <w:p w:rsidR="00501AE7" w:rsidRPr="00116A7B" w:rsidRDefault="00501AE7" w:rsidP="00501AE7">
      <w:pPr>
        <w:ind w:firstLine="709"/>
        <w:jc w:val="both"/>
        <w:rPr>
          <w:sz w:val="22"/>
          <w:szCs w:val="22"/>
          <w:lang w:val="x-none"/>
        </w:rPr>
      </w:pPr>
      <w:r w:rsidRPr="00116A7B">
        <w:rPr>
          <w:sz w:val="22"/>
          <w:szCs w:val="22"/>
          <w:lang w:val="x-none"/>
        </w:rPr>
        <w:t>1) основ государственного устройства и управления;</w:t>
      </w:r>
    </w:p>
    <w:p w:rsidR="00501AE7" w:rsidRPr="00116A7B" w:rsidRDefault="00501AE7" w:rsidP="00501AE7">
      <w:pPr>
        <w:ind w:firstLine="709"/>
        <w:jc w:val="both"/>
        <w:rPr>
          <w:sz w:val="22"/>
          <w:szCs w:val="22"/>
          <w:lang w:val="x-none"/>
        </w:rPr>
      </w:pPr>
      <w:r w:rsidRPr="00116A7B">
        <w:rPr>
          <w:sz w:val="22"/>
          <w:szCs w:val="22"/>
          <w:lang w:val="x-none"/>
        </w:rPr>
        <w:t>2) правил юридической техники;</w:t>
      </w:r>
    </w:p>
    <w:p w:rsidR="00501AE7" w:rsidRPr="00116A7B" w:rsidRDefault="00501AE7" w:rsidP="00501AE7">
      <w:pPr>
        <w:ind w:firstLine="709"/>
        <w:jc w:val="both"/>
        <w:rPr>
          <w:sz w:val="22"/>
          <w:szCs w:val="22"/>
          <w:lang w:val="x-none"/>
        </w:rPr>
      </w:pPr>
      <w:r w:rsidRPr="00116A7B">
        <w:rPr>
          <w:sz w:val="22"/>
          <w:szCs w:val="22"/>
          <w:lang w:val="x-none"/>
        </w:rPr>
        <w:t>3) основных принципов обеспечения единства правового пространства Российской Федерации;</w:t>
      </w:r>
    </w:p>
    <w:p w:rsidR="00501AE7" w:rsidRPr="00116A7B" w:rsidRDefault="00501AE7" w:rsidP="00501AE7">
      <w:pPr>
        <w:ind w:firstLine="709"/>
        <w:jc w:val="both"/>
        <w:rPr>
          <w:sz w:val="22"/>
          <w:szCs w:val="22"/>
          <w:lang w:val="x-none"/>
        </w:rPr>
      </w:pPr>
      <w:r w:rsidRPr="00116A7B">
        <w:rPr>
          <w:sz w:val="22"/>
          <w:szCs w:val="22"/>
          <w:lang w:val="x-none"/>
        </w:rPr>
        <w:t>4) основных моделей и концепции государственной гражданской службы;</w:t>
      </w:r>
    </w:p>
    <w:p w:rsidR="00501AE7" w:rsidRPr="00116A7B" w:rsidRDefault="00501AE7" w:rsidP="00501AE7">
      <w:pPr>
        <w:ind w:firstLine="709"/>
        <w:jc w:val="both"/>
        <w:rPr>
          <w:sz w:val="22"/>
          <w:szCs w:val="22"/>
          <w:lang w:val="x-none"/>
        </w:rPr>
      </w:pPr>
      <w:r w:rsidRPr="00116A7B">
        <w:rPr>
          <w:sz w:val="22"/>
          <w:szCs w:val="22"/>
          <w:lang w:val="x-none"/>
        </w:rPr>
        <w:t>5) технологии отбора и оценки персонала;</w:t>
      </w:r>
    </w:p>
    <w:p w:rsidR="00501AE7" w:rsidRPr="00116A7B" w:rsidRDefault="00501AE7" w:rsidP="00501AE7">
      <w:pPr>
        <w:ind w:firstLine="709"/>
        <w:jc w:val="both"/>
        <w:rPr>
          <w:sz w:val="22"/>
          <w:szCs w:val="22"/>
          <w:lang w:val="x-none"/>
        </w:rPr>
      </w:pPr>
      <w:r w:rsidRPr="00116A7B">
        <w:rPr>
          <w:sz w:val="22"/>
          <w:szCs w:val="22"/>
          <w:lang w:val="x-none"/>
        </w:rPr>
        <w:t>6) принципов формирования и работы с кадровым резервом в государственном органе;</w:t>
      </w:r>
    </w:p>
    <w:p w:rsidR="00501AE7" w:rsidRPr="00116A7B" w:rsidRDefault="00501AE7" w:rsidP="00501AE7">
      <w:pPr>
        <w:ind w:firstLine="709"/>
        <w:jc w:val="both"/>
        <w:rPr>
          <w:sz w:val="22"/>
          <w:szCs w:val="22"/>
          <w:lang w:val="x-none"/>
        </w:rPr>
      </w:pPr>
      <w:r w:rsidRPr="00116A7B">
        <w:rPr>
          <w:sz w:val="22"/>
          <w:szCs w:val="22"/>
          <w:lang w:val="x-none"/>
        </w:rPr>
        <w:t>7) понятия кадровой стратегии и кадровой политики организации: цели, задачи, формы;</w:t>
      </w:r>
    </w:p>
    <w:p w:rsidR="00501AE7" w:rsidRPr="00116A7B" w:rsidRDefault="00501AE7" w:rsidP="00501AE7">
      <w:pPr>
        <w:ind w:firstLine="709"/>
        <w:jc w:val="both"/>
        <w:rPr>
          <w:sz w:val="22"/>
          <w:szCs w:val="22"/>
          <w:lang w:val="x-none"/>
        </w:rPr>
      </w:pPr>
      <w:r w:rsidRPr="00116A7B">
        <w:rPr>
          <w:sz w:val="22"/>
          <w:szCs w:val="22"/>
          <w:lang w:val="x-none"/>
        </w:rPr>
        <w:t>8) структуры и ключевых положений должностного регламента государственного гражданского служащего;</w:t>
      </w:r>
    </w:p>
    <w:p w:rsidR="00501AE7" w:rsidRPr="00116A7B" w:rsidRDefault="00501AE7" w:rsidP="00501AE7">
      <w:pPr>
        <w:ind w:firstLine="709"/>
        <w:jc w:val="both"/>
        <w:rPr>
          <w:sz w:val="22"/>
          <w:szCs w:val="22"/>
          <w:lang w:val="x-none"/>
        </w:rPr>
      </w:pPr>
      <w:r w:rsidRPr="00116A7B">
        <w:rPr>
          <w:sz w:val="22"/>
          <w:szCs w:val="22"/>
          <w:lang w:val="x-none"/>
        </w:rPr>
        <w:t>9) понятие коррупции, причины ее возникновения и последствия;</w:t>
      </w:r>
    </w:p>
    <w:p w:rsidR="00501AE7" w:rsidRPr="00116A7B" w:rsidRDefault="00501AE7" w:rsidP="00501AE7">
      <w:pPr>
        <w:ind w:firstLine="709"/>
        <w:jc w:val="both"/>
        <w:rPr>
          <w:sz w:val="22"/>
          <w:szCs w:val="22"/>
          <w:lang w:val="x-none"/>
        </w:rPr>
      </w:pPr>
      <w:r w:rsidRPr="00116A7B">
        <w:rPr>
          <w:sz w:val="22"/>
          <w:szCs w:val="22"/>
          <w:lang w:val="x-none"/>
        </w:rPr>
        <w:t>10) основных направлений политики государства в сфере противодействия коррупции;</w:t>
      </w:r>
    </w:p>
    <w:p w:rsidR="00501AE7" w:rsidRPr="00116A7B" w:rsidRDefault="00501AE7" w:rsidP="00501AE7">
      <w:pPr>
        <w:ind w:firstLine="709"/>
        <w:jc w:val="both"/>
        <w:rPr>
          <w:sz w:val="22"/>
          <w:szCs w:val="22"/>
          <w:lang w:val="x-none"/>
        </w:rPr>
      </w:pPr>
      <w:r w:rsidRPr="00116A7B">
        <w:rPr>
          <w:sz w:val="22"/>
          <w:szCs w:val="22"/>
          <w:lang w:val="x-none"/>
        </w:rPr>
        <w:t>11) мер по профилактике и противодействию коррупции на государственной гражданской службе.</w:t>
      </w:r>
    </w:p>
    <w:p w:rsidR="00501AE7" w:rsidRPr="00116A7B" w:rsidRDefault="00501AE7" w:rsidP="00501AE7">
      <w:pPr>
        <w:pStyle w:val="ad"/>
        <w:rPr>
          <w:b/>
          <w:i/>
          <w:sz w:val="22"/>
          <w:szCs w:val="22"/>
        </w:rPr>
      </w:pPr>
      <w:r w:rsidRPr="00116A7B">
        <w:rPr>
          <w:b/>
          <w:i/>
          <w:sz w:val="22"/>
          <w:szCs w:val="22"/>
        </w:rPr>
        <w:t>Должен обладать следующими профессиональными умениями: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 работы с отчетными данными;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практического применения нормативно-правовых актов в области охраны окружающей среды;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3) работы со справочными правовыми системами «Консультант Плюс», «Гарант» на профессиональном уровне;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выяснять точный смысл, содержание нормативных правовых актов (норм), используя различные виды толкования;</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использования официально-делового стиля при составлении правовых документов ненормативного характера;</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6) использования правил юридической техники для составления нормативных правовых актов;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7) определения оптимальной кадровой стратегии и кадровой политики организации;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9) работы с гражданскими служащими по недопущению личностных конфликтов;</w:t>
      </w:r>
    </w:p>
    <w:p w:rsidR="00501AE7" w:rsidRPr="00116A7B" w:rsidRDefault="00501AE7" w:rsidP="00501AE7">
      <w:pPr>
        <w:pStyle w:val="Style21"/>
        <w:widowControl/>
        <w:tabs>
          <w:tab w:val="left" w:pos="1118"/>
        </w:tabs>
        <w:spacing w:line="240" w:lineRule="auto"/>
        <w:ind w:firstLine="709"/>
        <w:rPr>
          <w:sz w:val="28"/>
          <w:szCs w:val="28"/>
        </w:rPr>
      </w:pPr>
      <w:r w:rsidRPr="00116A7B">
        <w:rPr>
          <w:sz w:val="22"/>
          <w:szCs w:val="22"/>
          <w:lang w:val="x-none"/>
        </w:rPr>
        <w:t>10) проведения анализа сведений о доходах, расходах, об имуществе и обязательствах имущественного характера</w:t>
      </w:r>
      <w:r w:rsidRPr="00116A7B">
        <w:rPr>
          <w:sz w:val="28"/>
          <w:szCs w:val="28"/>
        </w:rPr>
        <w:t>;</w:t>
      </w:r>
    </w:p>
    <w:p w:rsidR="00501AE7" w:rsidRPr="00116A7B" w:rsidRDefault="00501AE7" w:rsidP="00501AE7">
      <w:pPr>
        <w:ind w:firstLine="709"/>
        <w:jc w:val="both"/>
        <w:rPr>
          <w:sz w:val="22"/>
          <w:szCs w:val="22"/>
          <w:lang w:val="x-none"/>
        </w:rPr>
      </w:pPr>
      <w:r w:rsidRPr="00116A7B">
        <w:rPr>
          <w:sz w:val="22"/>
          <w:szCs w:val="22"/>
          <w:lang w:val="x-none"/>
        </w:rPr>
        <w:t>11) умения проводить оценку коррупционных рисков, выявлять конфликт интересов, разрешать конфликтные ситуации;</w:t>
      </w:r>
    </w:p>
    <w:p w:rsidR="00501AE7" w:rsidRPr="00116A7B" w:rsidRDefault="00501AE7" w:rsidP="00501AE7">
      <w:pPr>
        <w:ind w:firstLine="709"/>
        <w:jc w:val="both"/>
        <w:rPr>
          <w:sz w:val="22"/>
          <w:szCs w:val="22"/>
          <w:lang w:val="x-none"/>
        </w:rPr>
      </w:pPr>
      <w:r w:rsidRPr="00116A7B">
        <w:rPr>
          <w:sz w:val="22"/>
          <w:szCs w:val="22"/>
          <w:lang w:val="x-none"/>
        </w:rPr>
        <w:t>12) работы в системе электронного документооборота, используемой в Росприроднадзоре.</w:t>
      </w:r>
    </w:p>
    <w:p w:rsidR="00501AE7" w:rsidRPr="00116A7B" w:rsidRDefault="00501AE7" w:rsidP="00501AE7">
      <w:pPr>
        <w:pStyle w:val="Style21"/>
        <w:widowControl/>
        <w:tabs>
          <w:tab w:val="left" w:pos="1118"/>
        </w:tabs>
        <w:spacing w:line="240" w:lineRule="auto"/>
        <w:ind w:firstLine="0"/>
        <w:rPr>
          <w:b/>
          <w:i/>
          <w:sz w:val="22"/>
          <w:szCs w:val="22"/>
          <w:lang w:val="x-none"/>
        </w:rPr>
      </w:pPr>
      <w:r w:rsidRPr="00116A7B">
        <w:rPr>
          <w:b/>
          <w:i/>
          <w:sz w:val="22"/>
          <w:szCs w:val="22"/>
          <w:lang w:val="x-none"/>
        </w:rPr>
        <w:t>Должен обладать следующими функциональными знаниями: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 понятия нормы права, нормативного правового акта, правоотношений и их признаки;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понятия проекта нормативного правового акта, инструменты и этапы его разработки;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3) понятия официального отзыва на проекты нормативных правовых актов: этапы, ключевые принципы и технологии разработки;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понятия, процедуры рассмотрения обращений граждан;</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5) порядка ведения дел в судах различной инстанции;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6) функции кадровой службы организации;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7) принципов формирования и оценки эффективности деятельности кадровых служб в организациях;</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8) процедуры ходатайствования о награждении;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9) процедуры поощрения и награждения за гражданскую службу;</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10) требований к предоставлению государственных услуг;</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11) порядка предоставления государственных услуг в электронной форме;</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12) понятий и принципов функционирования, назначения портала государственных услуг.</w:t>
      </w:r>
    </w:p>
    <w:p w:rsidR="00501AE7" w:rsidRPr="00116A7B" w:rsidRDefault="00501AE7" w:rsidP="00501AE7">
      <w:pPr>
        <w:pStyle w:val="Style21"/>
        <w:widowControl/>
        <w:tabs>
          <w:tab w:val="left" w:pos="1118"/>
        </w:tabs>
        <w:spacing w:line="240" w:lineRule="auto"/>
        <w:ind w:firstLine="0"/>
        <w:rPr>
          <w:b/>
          <w:i/>
          <w:sz w:val="22"/>
          <w:szCs w:val="22"/>
          <w:lang w:val="x-none"/>
        </w:rPr>
      </w:pPr>
      <w:r w:rsidRPr="00116A7B">
        <w:rPr>
          <w:b/>
          <w:i/>
          <w:sz w:val="22"/>
          <w:szCs w:val="22"/>
        </w:rPr>
        <w:t>Д</w:t>
      </w:r>
      <w:r w:rsidRPr="00116A7B">
        <w:rPr>
          <w:b/>
          <w:i/>
          <w:sz w:val="22"/>
          <w:szCs w:val="22"/>
          <w:lang w:val="x-none"/>
        </w:rPr>
        <w:t>олжен обладать следующими функциональными умениями:</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1) разработки, рассмотрения и согласования проектов нормативных правовых актов и других документов;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2) подготовки официальных отзывов на проекты нормативных правовых актов;</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3) подготовки методических рекомендаций, разъяснений;</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lang w:val="x-none"/>
        </w:rPr>
        <w:t>4) ведения исковой и претензионной работы;</w:t>
      </w:r>
    </w:p>
    <w:p w:rsidR="00501AE7" w:rsidRPr="00116A7B" w:rsidRDefault="00501AE7" w:rsidP="00501AE7">
      <w:pPr>
        <w:pStyle w:val="Style21"/>
        <w:widowControl/>
        <w:tabs>
          <w:tab w:val="left" w:pos="1118"/>
        </w:tabs>
        <w:spacing w:line="240" w:lineRule="auto"/>
        <w:ind w:firstLine="709"/>
        <w:rPr>
          <w:sz w:val="22"/>
          <w:szCs w:val="22"/>
          <w:lang w:val="x-none"/>
        </w:rPr>
      </w:pPr>
      <w:r w:rsidRPr="00116A7B">
        <w:rPr>
          <w:sz w:val="22"/>
          <w:szCs w:val="22"/>
        </w:rPr>
        <w:t>5</w:t>
      </w:r>
      <w:r w:rsidRPr="00116A7B">
        <w:rPr>
          <w:sz w:val="22"/>
          <w:szCs w:val="22"/>
          <w:lang w:val="x-none"/>
        </w:rPr>
        <w:t>) организации и нормирования труда.</w:t>
      </w:r>
    </w:p>
    <w:p w:rsidR="00501AE7" w:rsidRPr="00116A7B" w:rsidRDefault="00501AE7" w:rsidP="00501AE7">
      <w:pPr>
        <w:pStyle w:val="Style21"/>
        <w:widowControl/>
        <w:tabs>
          <w:tab w:val="left" w:pos="1118"/>
        </w:tabs>
        <w:spacing w:line="240" w:lineRule="auto"/>
        <w:ind w:firstLine="0"/>
        <w:rPr>
          <w:b/>
          <w:i/>
          <w:sz w:val="22"/>
          <w:szCs w:val="22"/>
        </w:rPr>
      </w:pPr>
      <w:r w:rsidRPr="00116A7B">
        <w:rPr>
          <w:b/>
          <w:i/>
          <w:sz w:val="22"/>
          <w:szCs w:val="22"/>
        </w:rPr>
        <w:t>Должностные обязанности:</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8.3.14. Осуществлять правовое обеспечение надзорной деятельности Управления за соблюдением на территории Магаданской области и Чукотского автономного округа законодательства Российской Федерации в области охраны окружающей среды и природопользования.</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8.3.15. Осуществлять обеспечение правовыми средствами реализации Управлением нормативно-правовых актов в области охраны окружающей среды и природопользования.</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 xml:space="preserve">8.3.16. Осуществлять защиту правовыми средствами законных прав и интересов Управления и его работников, а также представление интересов Управления в судебных и  правоохранительных органах. </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8.3.17. Обеспечивать соблюдение законности Управлением и его должностными лицами.</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8.3.18. Обеспечивать</w:t>
      </w:r>
      <w:r w:rsidRPr="00116A7B">
        <w:rPr>
          <w:sz w:val="22"/>
          <w:szCs w:val="22"/>
        </w:rPr>
        <w:t xml:space="preserve"> </w:t>
      </w:r>
      <w:r w:rsidRPr="00116A7B">
        <w:rPr>
          <w:sz w:val="22"/>
          <w:szCs w:val="22"/>
          <w:lang w:val="x-none"/>
        </w:rPr>
        <w:t>соответствие нормам действующего законодательства издаваемых Управлением в пределах своей компетенции приказов, распоряжений, указаний, решений, писем и других документов.</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8.3.19. Обеспечивать</w:t>
      </w:r>
      <w:r w:rsidRPr="00116A7B">
        <w:rPr>
          <w:sz w:val="22"/>
          <w:szCs w:val="22"/>
        </w:rPr>
        <w:t xml:space="preserve"> </w:t>
      </w:r>
      <w:r w:rsidRPr="00116A7B">
        <w:rPr>
          <w:sz w:val="22"/>
          <w:szCs w:val="22"/>
          <w:lang w:val="x-none"/>
        </w:rPr>
        <w:t>реализацию гражданами конституционного права на обращение в государственный орган, а также права на получение информации о деятельности Управления.</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8.3.20. Осуществлять систематизацию действующих нормативных правовых актов</w:t>
      </w:r>
      <w:r w:rsidRPr="00116A7B">
        <w:rPr>
          <w:sz w:val="28"/>
          <w:szCs w:val="28"/>
        </w:rPr>
        <w:t xml:space="preserve"> </w:t>
      </w:r>
      <w:r w:rsidRPr="00116A7B">
        <w:rPr>
          <w:sz w:val="22"/>
          <w:szCs w:val="22"/>
          <w:lang w:val="x-none"/>
        </w:rPr>
        <w:t>в сфере природопользования и охраны окружающей среды.</w:t>
      </w:r>
    </w:p>
    <w:p w:rsidR="00501AE7" w:rsidRPr="00116A7B" w:rsidRDefault="00501AE7" w:rsidP="00501AE7">
      <w:pPr>
        <w:tabs>
          <w:tab w:val="left" w:pos="1560"/>
        </w:tabs>
        <w:ind w:firstLine="709"/>
        <w:jc w:val="both"/>
        <w:rPr>
          <w:sz w:val="22"/>
          <w:szCs w:val="22"/>
          <w:lang w:val="x-none"/>
        </w:rPr>
      </w:pPr>
      <w:r w:rsidRPr="00116A7B">
        <w:rPr>
          <w:sz w:val="22"/>
          <w:szCs w:val="22"/>
          <w:lang w:val="x-none"/>
        </w:rPr>
        <w:t>8.3.21. Вести работу с судебными, правоохранительными органами по повышению эффективности деятельности и усилению контроля за соблюдением законодательства Российской Федерации в области охраны окружающей среды и</w:t>
      </w:r>
      <w:r w:rsidRPr="00116A7B">
        <w:rPr>
          <w:sz w:val="28"/>
          <w:szCs w:val="28"/>
        </w:rPr>
        <w:t xml:space="preserve"> </w:t>
      </w:r>
      <w:r w:rsidRPr="00116A7B">
        <w:rPr>
          <w:sz w:val="22"/>
          <w:szCs w:val="22"/>
          <w:lang w:val="x-none"/>
        </w:rPr>
        <w:t>природопользования в Магаданской области и Чукотском автономном округе.</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 xml:space="preserve">8.3.22. Осуществлять подготовку и оформление судебных исков, заявлений, отзывов и участие в </w:t>
      </w:r>
    </w:p>
    <w:p w:rsidR="00501AE7" w:rsidRPr="00116A7B" w:rsidRDefault="00501AE7" w:rsidP="00501AE7">
      <w:pPr>
        <w:pStyle w:val="af0"/>
        <w:rPr>
          <w:sz w:val="22"/>
          <w:szCs w:val="22"/>
        </w:rPr>
      </w:pPr>
      <w:r w:rsidRPr="00116A7B">
        <w:rPr>
          <w:sz w:val="22"/>
          <w:szCs w:val="22"/>
          <w:lang w:val="ru-RU"/>
        </w:rPr>
        <w:t>з</w:t>
      </w:r>
      <w:r w:rsidRPr="00116A7B">
        <w:rPr>
          <w:sz w:val="22"/>
          <w:szCs w:val="22"/>
        </w:rPr>
        <w:t>аседаниях</w:t>
      </w:r>
      <w:r w:rsidRPr="00116A7B">
        <w:rPr>
          <w:sz w:val="22"/>
          <w:szCs w:val="22"/>
          <w:lang w:val="ru-RU"/>
        </w:rPr>
        <w:t xml:space="preserve"> а</w:t>
      </w:r>
      <w:r w:rsidRPr="00116A7B">
        <w:rPr>
          <w:sz w:val="22"/>
          <w:szCs w:val="22"/>
        </w:rPr>
        <w:t xml:space="preserve">рбитражных судов, судов общей юрисдикции, мирового суда. </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8.3.23. Осуществлять правовое обеспечение работы с договорами.</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8.3.24. Обеспечивать</w:t>
      </w:r>
      <w:r w:rsidRPr="00116A7B">
        <w:rPr>
          <w:sz w:val="22"/>
          <w:szCs w:val="22"/>
          <w:lang w:val="ru-RU"/>
        </w:rPr>
        <w:t xml:space="preserve"> </w:t>
      </w:r>
      <w:r w:rsidRPr="00116A7B">
        <w:rPr>
          <w:sz w:val="22"/>
          <w:szCs w:val="22"/>
        </w:rPr>
        <w:t xml:space="preserve">своевременное и полное рассмотрение обращений граждан, принятие по ним </w:t>
      </w:r>
    </w:p>
    <w:p w:rsidR="00501AE7" w:rsidRPr="00116A7B" w:rsidRDefault="00501AE7" w:rsidP="00501AE7">
      <w:pPr>
        <w:pStyle w:val="af0"/>
        <w:rPr>
          <w:sz w:val="22"/>
          <w:szCs w:val="22"/>
        </w:rPr>
      </w:pPr>
      <w:r w:rsidRPr="00116A7B">
        <w:rPr>
          <w:sz w:val="22"/>
          <w:szCs w:val="22"/>
          <w:lang w:val="ru-RU"/>
        </w:rPr>
        <w:t>р</w:t>
      </w:r>
      <w:r w:rsidRPr="00116A7B">
        <w:rPr>
          <w:sz w:val="22"/>
          <w:szCs w:val="22"/>
        </w:rPr>
        <w:t>ешения и направление заявителям ответа в установленный законодательством Российской Федерации.</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 xml:space="preserve">8.3.25. Осуществлять анализ и обобщение практики споров, оценка объективных и субъективных </w:t>
      </w:r>
    </w:p>
    <w:p w:rsidR="00501AE7" w:rsidRPr="00116A7B" w:rsidRDefault="00501AE7" w:rsidP="00501AE7">
      <w:pPr>
        <w:pStyle w:val="af0"/>
        <w:rPr>
          <w:sz w:val="22"/>
          <w:szCs w:val="22"/>
        </w:rPr>
      </w:pPr>
      <w:r w:rsidRPr="00116A7B">
        <w:rPr>
          <w:sz w:val="22"/>
          <w:szCs w:val="22"/>
        </w:rPr>
        <w:t>причин их возникновения с физическими и юридическими лицами.</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8.3.26. Обеспечивать формирование установленной отчетности по предмету деятельности Отдела.</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8.3.27. Обеспечивать</w:t>
      </w:r>
      <w:r w:rsidRPr="00116A7B">
        <w:rPr>
          <w:sz w:val="22"/>
          <w:szCs w:val="22"/>
          <w:lang w:val="ru-RU"/>
        </w:rPr>
        <w:t xml:space="preserve"> </w:t>
      </w:r>
      <w:r w:rsidRPr="00116A7B">
        <w:rPr>
          <w:sz w:val="22"/>
          <w:szCs w:val="22"/>
        </w:rPr>
        <w:t xml:space="preserve">делопроизводство в Отделе в соответствии с утвержденной номенклатурой </w:t>
      </w:r>
    </w:p>
    <w:p w:rsidR="00501AE7" w:rsidRPr="00116A7B" w:rsidRDefault="00501AE7" w:rsidP="00501AE7">
      <w:pPr>
        <w:pStyle w:val="af0"/>
        <w:rPr>
          <w:sz w:val="22"/>
          <w:szCs w:val="22"/>
        </w:rPr>
      </w:pPr>
      <w:r w:rsidRPr="00116A7B">
        <w:rPr>
          <w:sz w:val="22"/>
          <w:szCs w:val="22"/>
        </w:rPr>
        <w:t xml:space="preserve">дел. </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 xml:space="preserve">8.3.28. Участвовать в осуществлении контроля за порядком учета, регистрации, формирования и </w:t>
      </w:r>
    </w:p>
    <w:p w:rsidR="00501AE7" w:rsidRPr="00116A7B" w:rsidRDefault="00501AE7" w:rsidP="00501AE7">
      <w:pPr>
        <w:pStyle w:val="af0"/>
        <w:rPr>
          <w:sz w:val="22"/>
          <w:szCs w:val="22"/>
        </w:rPr>
      </w:pPr>
      <w:r w:rsidRPr="00116A7B">
        <w:rPr>
          <w:sz w:val="22"/>
          <w:szCs w:val="22"/>
        </w:rPr>
        <w:t>хранения материалов проверок и административных дел.</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 xml:space="preserve">8.3.29. Оказывать правовую консультационную помощь структурным подразделениям Управления, </w:t>
      </w:r>
    </w:p>
    <w:p w:rsidR="00501AE7" w:rsidRPr="00116A7B" w:rsidRDefault="00501AE7" w:rsidP="00501AE7">
      <w:pPr>
        <w:pStyle w:val="af0"/>
        <w:rPr>
          <w:sz w:val="22"/>
          <w:szCs w:val="22"/>
        </w:rPr>
      </w:pPr>
      <w:r w:rsidRPr="00116A7B">
        <w:rPr>
          <w:sz w:val="22"/>
          <w:szCs w:val="22"/>
        </w:rPr>
        <w:t xml:space="preserve">гражданским служащим по вопросам правоприменительной практики при осуществлении полномочий </w:t>
      </w:r>
    </w:p>
    <w:p w:rsidR="00501AE7" w:rsidRPr="00116A7B" w:rsidRDefault="00501AE7" w:rsidP="00501AE7">
      <w:pPr>
        <w:pStyle w:val="af0"/>
        <w:rPr>
          <w:sz w:val="22"/>
          <w:szCs w:val="22"/>
        </w:rPr>
      </w:pPr>
      <w:r w:rsidRPr="00116A7B">
        <w:rPr>
          <w:sz w:val="22"/>
          <w:szCs w:val="22"/>
        </w:rPr>
        <w:t>Управления.</w:t>
      </w:r>
    </w:p>
    <w:p w:rsidR="00501AE7" w:rsidRPr="00116A7B" w:rsidRDefault="00501AE7" w:rsidP="00501AE7">
      <w:pPr>
        <w:pStyle w:val="af0"/>
        <w:rPr>
          <w:sz w:val="22"/>
          <w:szCs w:val="22"/>
        </w:rPr>
      </w:pPr>
      <w:r w:rsidRPr="00116A7B">
        <w:rPr>
          <w:sz w:val="22"/>
          <w:szCs w:val="22"/>
          <w:lang w:val="ru-RU"/>
        </w:rPr>
        <w:t xml:space="preserve">            </w:t>
      </w:r>
      <w:r w:rsidRPr="00116A7B">
        <w:rPr>
          <w:sz w:val="22"/>
          <w:szCs w:val="22"/>
        </w:rPr>
        <w:t xml:space="preserve">8.3.30. Осуществлять организацию и координацию кадровой работы и работы по профилактике </w:t>
      </w:r>
    </w:p>
    <w:p w:rsidR="00501AE7" w:rsidRPr="00116A7B" w:rsidRDefault="00501AE7" w:rsidP="00501AE7">
      <w:pPr>
        <w:pStyle w:val="af0"/>
        <w:rPr>
          <w:sz w:val="22"/>
          <w:szCs w:val="22"/>
          <w:lang w:val="ru-RU"/>
        </w:rPr>
      </w:pPr>
      <w:r w:rsidRPr="00116A7B">
        <w:rPr>
          <w:sz w:val="22"/>
          <w:szCs w:val="22"/>
        </w:rPr>
        <w:t>коррупционных и иных правонарушений</w:t>
      </w:r>
    </w:p>
    <w:p w:rsidR="00501AE7" w:rsidRPr="00116A7B" w:rsidRDefault="00501AE7" w:rsidP="00501AE7">
      <w:pPr>
        <w:ind w:firstLine="720"/>
        <w:jc w:val="both"/>
        <w:rPr>
          <w:sz w:val="22"/>
          <w:szCs w:val="22"/>
          <w:lang w:val="x-none"/>
        </w:rPr>
      </w:pPr>
      <w:r w:rsidRPr="00116A7B">
        <w:rPr>
          <w:sz w:val="22"/>
          <w:szCs w:val="22"/>
          <w:lang w:val="x-none"/>
        </w:rPr>
        <w:t>8.3.31. Осуществлять организацию и координацию работы по оказанию государственной услуги по выдаче удостоверений общественного инспектора по охране окружающей среды,</w:t>
      </w:r>
    </w:p>
    <w:p w:rsidR="00501AE7" w:rsidRPr="00116A7B" w:rsidRDefault="00501AE7" w:rsidP="00501AE7">
      <w:pPr>
        <w:ind w:firstLine="720"/>
        <w:jc w:val="both"/>
        <w:rPr>
          <w:sz w:val="22"/>
          <w:szCs w:val="22"/>
          <w:lang w:val="x-none"/>
        </w:rPr>
      </w:pPr>
      <w:r w:rsidRPr="00116A7B">
        <w:rPr>
          <w:sz w:val="22"/>
          <w:szCs w:val="22"/>
          <w:lang w:val="x-none"/>
        </w:rPr>
        <w:t>8.3.32. Осуществлять организацию и координацию работы по представлению в Росприроднадзор в установленные сроки информации о деятельности общественных инспекторов по охране окружающей среды, о выдаче удостоверений общественных инспекторов по охране окружающей среды,</w:t>
      </w:r>
    </w:p>
    <w:p w:rsidR="00501AE7" w:rsidRPr="00116A7B" w:rsidRDefault="00501AE7" w:rsidP="00501AE7">
      <w:pPr>
        <w:ind w:firstLine="720"/>
        <w:jc w:val="both"/>
        <w:rPr>
          <w:sz w:val="22"/>
          <w:szCs w:val="22"/>
          <w:lang w:val="x-none"/>
        </w:rPr>
      </w:pPr>
      <w:r w:rsidRPr="00116A7B">
        <w:rPr>
          <w:sz w:val="22"/>
          <w:szCs w:val="22"/>
          <w:lang w:val="x-none"/>
        </w:rPr>
        <w:t>8.3.33. Осуществлять организацию и координацию работы по формированию и ведению Единого реестра общественных инспекторов по охране окружающей среды и результатов их деятельности,</w:t>
      </w:r>
    </w:p>
    <w:p w:rsidR="00501AE7" w:rsidRPr="00116A7B" w:rsidRDefault="00501AE7" w:rsidP="00501AE7">
      <w:pPr>
        <w:ind w:firstLine="720"/>
        <w:jc w:val="both"/>
        <w:rPr>
          <w:sz w:val="22"/>
          <w:szCs w:val="22"/>
          <w:lang w:val="x-none"/>
        </w:rPr>
      </w:pPr>
      <w:r w:rsidRPr="00116A7B">
        <w:rPr>
          <w:sz w:val="22"/>
          <w:szCs w:val="22"/>
          <w:lang w:val="x-none"/>
        </w:rPr>
        <w:t>8.3.34. Осуществлять организацию и координацию работы по оказанию государственной услуги по выдаче удостоверений общественных инспекторов в области обращения с животными и внесению соответствующих сведений в Реестр общественных инспекторов в области обращения с животными.</w:t>
      </w:r>
    </w:p>
    <w:p w:rsidR="00501AE7" w:rsidRPr="00116A7B" w:rsidRDefault="00501AE7" w:rsidP="00501AE7">
      <w:pPr>
        <w:ind w:firstLine="720"/>
        <w:jc w:val="both"/>
        <w:rPr>
          <w:sz w:val="22"/>
          <w:szCs w:val="22"/>
          <w:lang w:val="x-none"/>
        </w:rPr>
      </w:pPr>
      <w:r w:rsidRPr="00116A7B">
        <w:rPr>
          <w:sz w:val="22"/>
          <w:szCs w:val="22"/>
          <w:lang w:val="x-none"/>
        </w:rPr>
        <w:t>8.3.35.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ind w:firstLine="720"/>
        <w:jc w:val="both"/>
        <w:rPr>
          <w:b/>
          <w:i/>
          <w:sz w:val="22"/>
          <w:szCs w:val="22"/>
          <w:lang w:val="x-none"/>
        </w:rPr>
      </w:pPr>
      <w:r w:rsidRPr="00116A7B">
        <w:rPr>
          <w:b/>
          <w:i/>
          <w:sz w:val="22"/>
          <w:szCs w:val="22"/>
          <w:lang w:val="x-none"/>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ind w:firstLine="720"/>
        <w:jc w:val="both"/>
        <w:rPr>
          <w:sz w:val="22"/>
          <w:szCs w:val="22"/>
          <w:lang w:val="x-none"/>
        </w:rPr>
      </w:pPr>
      <w:r w:rsidRPr="00116A7B">
        <w:rPr>
          <w:sz w:val="22"/>
          <w:szCs w:val="22"/>
          <w:lang w:val="x-none"/>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ind w:firstLine="720"/>
        <w:jc w:val="both"/>
        <w:rPr>
          <w:sz w:val="22"/>
          <w:szCs w:val="22"/>
          <w:lang w:val="x-none"/>
        </w:rPr>
      </w:pPr>
      <w:r w:rsidRPr="00116A7B">
        <w:rPr>
          <w:sz w:val="22"/>
          <w:szCs w:val="22"/>
          <w:lang w:val="x-none"/>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ind w:firstLine="720"/>
        <w:jc w:val="both"/>
        <w:rPr>
          <w:sz w:val="22"/>
          <w:szCs w:val="22"/>
          <w:lang w:val="x-none"/>
        </w:rPr>
      </w:pPr>
      <w:r w:rsidRPr="00116A7B">
        <w:rPr>
          <w:sz w:val="22"/>
          <w:szCs w:val="22"/>
          <w:lang w:val="x-none"/>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ind w:firstLine="720"/>
        <w:jc w:val="both"/>
        <w:rPr>
          <w:sz w:val="22"/>
          <w:szCs w:val="22"/>
          <w:lang w:val="x-none"/>
        </w:rPr>
      </w:pPr>
      <w:r w:rsidRPr="00116A7B">
        <w:rPr>
          <w:sz w:val="22"/>
          <w:szCs w:val="22"/>
          <w:lang w:val="x-none"/>
        </w:rPr>
        <w:t>умению рационально использовать рабочее время, расставлять приоритеты;</w:t>
      </w:r>
    </w:p>
    <w:p w:rsidR="00501AE7" w:rsidRPr="00116A7B" w:rsidRDefault="00501AE7" w:rsidP="00501AE7">
      <w:pPr>
        <w:ind w:firstLine="720"/>
        <w:jc w:val="both"/>
        <w:rPr>
          <w:sz w:val="22"/>
          <w:szCs w:val="22"/>
          <w:lang w:val="x-none"/>
        </w:rPr>
      </w:pPr>
      <w:r w:rsidRPr="00116A7B">
        <w:rPr>
          <w:sz w:val="22"/>
          <w:szCs w:val="22"/>
          <w:lang w:val="x-none"/>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ind w:firstLine="720"/>
        <w:jc w:val="both"/>
        <w:rPr>
          <w:sz w:val="22"/>
          <w:szCs w:val="22"/>
          <w:lang w:val="x-none"/>
        </w:rPr>
      </w:pPr>
      <w:r w:rsidRPr="00116A7B">
        <w:rPr>
          <w:sz w:val="22"/>
          <w:szCs w:val="22"/>
          <w:lang w:val="x-none"/>
        </w:rPr>
        <w:t>осознанию ответственности за последствия своих действий, принимаемых решений;</w:t>
      </w:r>
    </w:p>
    <w:p w:rsidR="00501AE7" w:rsidRPr="00116A7B" w:rsidRDefault="00501AE7" w:rsidP="00501AE7">
      <w:pPr>
        <w:ind w:firstLine="720"/>
        <w:jc w:val="both"/>
        <w:rPr>
          <w:sz w:val="22"/>
          <w:szCs w:val="22"/>
          <w:lang w:val="x-none"/>
        </w:rPr>
      </w:pPr>
      <w:r w:rsidRPr="00116A7B">
        <w:rPr>
          <w:sz w:val="22"/>
          <w:szCs w:val="22"/>
          <w:lang w:val="x-none"/>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sz w:val="22"/>
          <w:szCs w:val="22"/>
          <w:lang w:val="ru-RU"/>
        </w:rPr>
      </w:pPr>
      <w:r w:rsidRPr="00116A7B">
        <w:rPr>
          <w:sz w:val="22"/>
          <w:szCs w:val="22"/>
          <w:lang w:val="ru-RU"/>
        </w:rPr>
        <w:t>Место расположения – г. Магадан.</w:t>
      </w:r>
    </w:p>
    <w:p w:rsidR="00501AE7" w:rsidRPr="00116A7B" w:rsidRDefault="00501AE7" w:rsidP="00501AE7">
      <w:pPr>
        <w:pStyle w:val="ad"/>
        <w:jc w:val="center"/>
        <w:rPr>
          <w:b/>
          <w:sz w:val="22"/>
          <w:szCs w:val="22"/>
          <w:u w:val="single"/>
          <w:lang w:val="ru-RU"/>
        </w:rPr>
      </w:pPr>
      <w:r w:rsidRPr="00116A7B">
        <w:rPr>
          <w:b/>
          <w:sz w:val="22"/>
          <w:szCs w:val="22"/>
          <w:highlight w:val="cyan"/>
          <w:u w:val="single"/>
          <w:lang w:val="ru-RU"/>
        </w:rPr>
        <w:t xml:space="preserve">Начальник </w:t>
      </w:r>
      <w:r w:rsidRPr="00116A7B">
        <w:rPr>
          <w:b/>
          <w:sz w:val="22"/>
          <w:szCs w:val="22"/>
          <w:highlight w:val="cyan"/>
          <w:u w:val="single"/>
        </w:rPr>
        <w:t xml:space="preserve">отдела </w:t>
      </w:r>
      <w:r w:rsidRPr="00116A7B">
        <w:rPr>
          <w:b/>
          <w:sz w:val="22"/>
          <w:szCs w:val="22"/>
          <w:highlight w:val="cyan"/>
          <w:u w:val="single"/>
          <w:lang w:val="ru-RU"/>
        </w:rPr>
        <w:t>по надзору на море:</w:t>
      </w:r>
    </w:p>
    <w:p w:rsidR="00501AE7" w:rsidRPr="00116A7B" w:rsidRDefault="00501AE7" w:rsidP="00501AE7">
      <w:pPr>
        <w:pStyle w:val="ad"/>
        <w:jc w:val="left"/>
        <w:rPr>
          <w:sz w:val="22"/>
          <w:szCs w:val="22"/>
          <w:lang w:val="ru-RU"/>
        </w:rPr>
      </w:pPr>
      <w:r w:rsidRPr="00116A7B">
        <w:rPr>
          <w:b/>
          <w:i/>
          <w:sz w:val="22"/>
          <w:szCs w:val="22"/>
        </w:rPr>
        <w:t>Квалификационные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высшее образование</w:t>
      </w:r>
      <w:r w:rsidRPr="00116A7B">
        <w:rPr>
          <w:sz w:val="22"/>
          <w:szCs w:val="22"/>
          <w:lang w:val="ru-RU"/>
        </w:rPr>
        <w:t xml:space="preserve"> </w:t>
      </w:r>
      <w:r w:rsidRPr="00116A7B">
        <w:rPr>
          <w:sz w:val="22"/>
          <w:szCs w:val="22"/>
        </w:rPr>
        <w:t>не ниже уровня бакалавриата;</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501AE7" w:rsidRPr="00116A7B" w:rsidRDefault="00501AE7" w:rsidP="00501AE7">
      <w:pPr>
        <w:pStyle w:val="ad"/>
        <w:jc w:val="left"/>
        <w:rPr>
          <w:b/>
          <w:i/>
          <w:sz w:val="22"/>
          <w:szCs w:val="22"/>
        </w:rPr>
      </w:pPr>
      <w:r w:rsidRPr="00116A7B">
        <w:rPr>
          <w:b/>
          <w:i/>
          <w:sz w:val="22"/>
          <w:szCs w:val="22"/>
        </w:rPr>
        <w:t>Начальник отдела должен обладать следующими знаниями:</w:t>
      </w:r>
    </w:p>
    <w:p w:rsidR="00501AE7" w:rsidRPr="00116A7B" w:rsidRDefault="00501AE7" w:rsidP="00501AE7">
      <w:pPr>
        <w:pStyle w:val="ad"/>
        <w:ind w:firstLine="720"/>
        <w:rPr>
          <w:sz w:val="22"/>
          <w:szCs w:val="22"/>
        </w:rPr>
      </w:pPr>
      <w:r w:rsidRPr="00116A7B">
        <w:rPr>
          <w:sz w:val="22"/>
          <w:szCs w:val="22"/>
        </w:rPr>
        <w:t>1)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rPr>
        <w:t>3) основ делопроизводства;</w:t>
      </w:r>
    </w:p>
    <w:p w:rsidR="00501AE7" w:rsidRPr="00116A7B" w:rsidRDefault="00501AE7" w:rsidP="00501AE7">
      <w:pPr>
        <w:pStyle w:val="ad"/>
        <w:ind w:firstLine="720"/>
        <w:rPr>
          <w:sz w:val="22"/>
          <w:szCs w:val="22"/>
        </w:rPr>
      </w:pPr>
      <w:r w:rsidRPr="00116A7B">
        <w:rPr>
          <w:sz w:val="22"/>
          <w:szCs w:val="22"/>
        </w:rPr>
        <w:t>4) в области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rPr>
        <w:t>5) основ информационной безопасности и защиты информации;</w:t>
      </w:r>
    </w:p>
    <w:p w:rsidR="00501AE7" w:rsidRPr="00116A7B" w:rsidRDefault="00501AE7" w:rsidP="00501AE7">
      <w:pPr>
        <w:pStyle w:val="ad"/>
        <w:ind w:firstLine="720"/>
        <w:rPr>
          <w:sz w:val="22"/>
          <w:szCs w:val="22"/>
        </w:rPr>
      </w:pPr>
      <w:r w:rsidRPr="00116A7B">
        <w:rPr>
          <w:sz w:val="22"/>
          <w:szCs w:val="22"/>
        </w:rPr>
        <w:t>6) основных положений законодательства о персональных данных, включая понятие персональных данных, принципы и условия их обработки, меры по обеспечению безопасности персональных данных при их обработке в информационных системах;</w:t>
      </w:r>
    </w:p>
    <w:p w:rsidR="00501AE7" w:rsidRPr="00116A7B" w:rsidRDefault="00501AE7" w:rsidP="00501AE7">
      <w:pPr>
        <w:pStyle w:val="ad"/>
        <w:ind w:firstLine="720"/>
        <w:rPr>
          <w:sz w:val="22"/>
          <w:szCs w:val="22"/>
        </w:rPr>
      </w:pPr>
      <w:r w:rsidRPr="00116A7B">
        <w:rPr>
          <w:sz w:val="22"/>
          <w:szCs w:val="22"/>
        </w:rPr>
        <w:t>7)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jc w:val="left"/>
        <w:rPr>
          <w:b/>
          <w:i/>
          <w:sz w:val="22"/>
          <w:szCs w:val="22"/>
          <w:lang w:val="ru-RU"/>
        </w:rPr>
      </w:pPr>
      <w:r w:rsidRPr="00116A7B">
        <w:rPr>
          <w:b/>
          <w:i/>
          <w:sz w:val="22"/>
          <w:szCs w:val="22"/>
        </w:rPr>
        <w:t>Должен обладать следующими умениями</w:t>
      </w:r>
      <w:r w:rsidRPr="00116A7B">
        <w:rPr>
          <w:b/>
          <w:i/>
          <w:sz w:val="22"/>
          <w:szCs w:val="22"/>
          <w:lang w:val="ru-RU"/>
        </w:rPr>
        <w:t>:</w:t>
      </w:r>
    </w:p>
    <w:p w:rsidR="00501AE7" w:rsidRPr="00116A7B" w:rsidRDefault="00501AE7" w:rsidP="00501AE7">
      <w:pPr>
        <w:pStyle w:val="ad"/>
        <w:ind w:firstLine="720"/>
        <w:rPr>
          <w:sz w:val="22"/>
          <w:szCs w:val="22"/>
        </w:rPr>
      </w:pPr>
      <w:r w:rsidRPr="00116A7B">
        <w:rPr>
          <w:sz w:val="22"/>
          <w:szCs w:val="22"/>
        </w:rPr>
        <w:t>1) Общими:</w:t>
      </w:r>
    </w:p>
    <w:p w:rsidR="00501AE7" w:rsidRPr="00116A7B" w:rsidRDefault="00501AE7" w:rsidP="00501AE7">
      <w:pPr>
        <w:pStyle w:val="ad"/>
        <w:ind w:firstLine="720"/>
        <w:rPr>
          <w:sz w:val="22"/>
          <w:szCs w:val="22"/>
        </w:rPr>
      </w:pPr>
      <w:r w:rsidRPr="00116A7B">
        <w:rPr>
          <w:sz w:val="22"/>
          <w:szCs w:val="22"/>
        </w:rPr>
        <w:t>а) мыслить системно (стратегически);</w:t>
      </w:r>
    </w:p>
    <w:p w:rsidR="00501AE7" w:rsidRPr="00116A7B" w:rsidRDefault="00501AE7" w:rsidP="00501AE7">
      <w:pPr>
        <w:pStyle w:val="ad"/>
        <w:ind w:firstLine="720"/>
        <w:rPr>
          <w:sz w:val="22"/>
          <w:szCs w:val="22"/>
        </w:rPr>
      </w:pPr>
      <w:r w:rsidRPr="00116A7B">
        <w:rPr>
          <w:sz w:val="22"/>
          <w:szCs w:val="22"/>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rPr>
      </w:pPr>
      <w:r w:rsidRPr="00116A7B">
        <w:rPr>
          <w:sz w:val="22"/>
          <w:szCs w:val="22"/>
        </w:rPr>
        <w:t>в) коммуникативными умениями;</w:t>
      </w:r>
    </w:p>
    <w:p w:rsidR="00501AE7" w:rsidRPr="00116A7B" w:rsidRDefault="00501AE7" w:rsidP="00501AE7">
      <w:pPr>
        <w:pStyle w:val="ad"/>
        <w:ind w:firstLine="720"/>
        <w:rPr>
          <w:sz w:val="22"/>
          <w:szCs w:val="22"/>
        </w:rPr>
      </w:pPr>
      <w:r w:rsidRPr="00116A7B">
        <w:rPr>
          <w:sz w:val="22"/>
          <w:szCs w:val="22"/>
        </w:rPr>
        <w:t xml:space="preserve">г) управлять изменениями, иметь навыки оперативного принятия и реализации управленческих и иных решений, прогнозирования последствий принимаемых решений. </w:t>
      </w:r>
    </w:p>
    <w:p w:rsidR="00501AE7" w:rsidRPr="00116A7B" w:rsidRDefault="00501AE7" w:rsidP="00501AE7">
      <w:pPr>
        <w:pStyle w:val="ad"/>
        <w:ind w:firstLine="720"/>
        <w:rPr>
          <w:sz w:val="22"/>
          <w:szCs w:val="22"/>
        </w:rPr>
      </w:pPr>
      <w:r w:rsidRPr="00116A7B">
        <w:rPr>
          <w:sz w:val="22"/>
          <w:szCs w:val="22"/>
        </w:rPr>
        <w:t>2) В области ИКТ:</w:t>
      </w:r>
    </w:p>
    <w:p w:rsidR="00501AE7" w:rsidRPr="00116A7B" w:rsidRDefault="00501AE7" w:rsidP="00501AE7">
      <w:pPr>
        <w:pStyle w:val="ad"/>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rPr>
      </w:pPr>
      <w:r w:rsidRPr="00116A7B">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rPr>
      </w:pPr>
      <w:r w:rsidRPr="00116A7B">
        <w:rPr>
          <w:sz w:val="22"/>
          <w:szCs w:val="22"/>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rPr>
      </w:pPr>
      <w:r w:rsidRPr="00116A7B">
        <w:rPr>
          <w:sz w:val="22"/>
          <w:szCs w:val="22"/>
        </w:rPr>
        <w:t>д) работать с общими сетевыми ресурсами (сетевыми дисками, папками).</w:t>
      </w:r>
    </w:p>
    <w:p w:rsidR="00501AE7" w:rsidRPr="00116A7B" w:rsidRDefault="00501AE7" w:rsidP="00501AE7">
      <w:pPr>
        <w:pStyle w:val="ad"/>
        <w:ind w:firstLine="720"/>
        <w:rPr>
          <w:sz w:val="22"/>
          <w:szCs w:val="22"/>
        </w:rPr>
      </w:pPr>
      <w:r w:rsidRPr="00116A7B">
        <w:rPr>
          <w:sz w:val="22"/>
          <w:szCs w:val="22"/>
        </w:rPr>
        <w:t>3) Управленческими:</w:t>
      </w:r>
    </w:p>
    <w:p w:rsidR="00501AE7" w:rsidRPr="00116A7B" w:rsidRDefault="00501AE7" w:rsidP="00501AE7">
      <w:pPr>
        <w:pStyle w:val="ad"/>
        <w:ind w:firstLine="720"/>
        <w:rPr>
          <w:sz w:val="22"/>
          <w:szCs w:val="22"/>
        </w:rPr>
      </w:pPr>
      <w:r w:rsidRPr="00116A7B">
        <w:rPr>
          <w:sz w:val="22"/>
          <w:szCs w:val="22"/>
        </w:rPr>
        <w:t xml:space="preserve">а) руководить подчиненными; </w:t>
      </w:r>
    </w:p>
    <w:p w:rsidR="00501AE7" w:rsidRPr="00116A7B" w:rsidRDefault="00501AE7" w:rsidP="00501AE7">
      <w:pPr>
        <w:pStyle w:val="ad"/>
        <w:ind w:firstLine="720"/>
        <w:rPr>
          <w:sz w:val="22"/>
          <w:szCs w:val="22"/>
        </w:rPr>
      </w:pPr>
      <w:r w:rsidRPr="00116A7B">
        <w:rPr>
          <w:sz w:val="22"/>
          <w:szCs w:val="22"/>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rPr>
      </w:pPr>
      <w:r w:rsidRPr="00116A7B">
        <w:rPr>
          <w:sz w:val="22"/>
          <w:szCs w:val="22"/>
        </w:rPr>
        <w:t>в) оперативно принимать и реализовывать управленческие решения.</w:t>
      </w:r>
    </w:p>
    <w:p w:rsidR="00501AE7" w:rsidRPr="00116A7B" w:rsidRDefault="00501AE7" w:rsidP="00501AE7">
      <w:pPr>
        <w:pStyle w:val="ad"/>
        <w:jc w:val="left"/>
        <w:rPr>
          <w:b/>
          <w:i/>
          <w:sz w:val="22"/>
          <w:szCs w:val="22"/>
        </w:rPr>
      </w:pPr>
      <w:r w:rsidRPr="00116A7B">
        <w:rPr>
          <w:b/>
          <w:i/>
          <w:sz w:val="22"/>
          <w:szCs w:val="22"/>
          <w:lang w:val="ru-RU"/>
        </w:rPr>
        <w:t>Д</w:t>
      </w:r>
      <w:r w:rsidRPr="00116A7B">
        <w:rPr>
          <w:b/>
          <w:i/>
          <w:sz w:val="22"/>
          <w:szCs w:val="22"/>
        </w:rPr>
        <w:t>олжен обладать следующими профессиональными знаниями:</w:t>
      </w:r>
    </w:p>
    <w:p w:rsidR="00501AE7" w:rsidRPr="00116A7B" w:rsidRDefault="00501AE7" w:rsidP="00501AE7">
      <w:pPr>
        <w:ind w:firstLine="720"/>
        <w:jc w:val="both"/>
        <w:rPr>
          <w:sz w:val="22"/>
          <w:szCs w:val="22"/>
          <w:lang w:val="x-none"/>
        </w:rPr>
      </w:pPr>
      <w:r w:rsidRPr="00116A7B">
        <w:rPr>
          <w:sz w:val="22"/>
          <w:szCs w:val="22"/>
          <w:lang w:val="x-none"/>
        </w:rPr>
        <w:t>1) Кодекс Российской Федерации об административных правонарушения от 30.12.2001 № 195-ФЗ (в части компетенции Росприроднадзора);</w:t>
      </w:r>
    </w:p>
    <w:p w:rsidR="00501AE7" w:rsidRPr="00116A7B" w:rsidRDefault="00501AE7" w:rsidP="00501AE7">
      <w:pPr>
        <w:ind w:firstLine="720"/>
        <w:jc w:val="both"/>
        <w:rPr>
          <w:sz w:val="22"/>
          <w:szCs w:val="22"/>
          <w:lang w:val="x-none"/>
        </w:rPr>
      </w:pPr>
      <w:r w:rsidRPr="00116A7B">
        <w:rPr>
          <w:sz w:val="22"/>
          <w:szCs w:val="22"/>
          <w:lang w:val="x-none"/>
        </w:rPr>
        <w:t>2) Земельный кодекс Российской Федерации от 25.10.2001 № 136-ФЗ;</w:t>
      </w:r>
    </w:p>
    <w:p w:rsidR="00501AE7" w:rsidRPr="00116A7B" w:rsidRDefault="00501AE7" w:rsidP="00501AE7">
      <w:pPr>
        <w:ind w:firstLine="720"/>
        <w:jc w:val="both"/>
        <w:rPr>
          <w:sz w:val="22"/>
          <w:szCs w:val="22"/>
          <w:lang w:val="x-none"/>
        </w:rPr>
      </w:pPr>
      <w:r w:rsidRPr="00116A7B">
        <w:rPr>
          <w:sz w:val="22"/>
          <w:szCs w:val="22"/>
          <w:lang w:val="x-none"/>
        </w:rPr>
        <w:t>3) Градостроительный кодекс Российской Федерации от 29.12.2004 № 190-ФЗ;</w:t>
      </w:r>
    </w:p>
    <w:p w:rsidR="00501AE7" w:rsidRPr="00116A7B" w:rsidRDefault="00501AE7" w:rsidP="00501AE7">
      <w:pPr>
        <w:ind w:firstLine="720"/>
        <w:jc w:val="both"/>
        <w:rPr>
          <w:sz w:val="22"/>
          <w:szCs w:val="22"/>
          <w:lang w:val="x-none"/>
        </w:rPr>
      </w:pPr>
      <w:r w:rsidRPr="00116A7B">
        <w:rPr>
          <w:sz w:val="22"/>
          <w:szCs w:val="22"/>
          <w:lang w:val="x-none"/>
        </w:rPr>
        <w:t>4) Водный кодекс Российской Федерации от 03.06.2006 № 74-ФЗ;</w:t>
      </w:r>
    </w:p>
    <w:p w:rsidR="00501AE7" w:rsidRPr="00116A7B" w:rsidRDefault="00501AE7" w:rsidP="00501AE7">
      <w:pPr>
        <w:ind w:firstLine="720"/>
        <w:jc w:val="both"/>
        <w:rPr>
          <w:sz w:val="22"/>
          <w:szCs w:val="22"/>
          <w:lang w:val="x-none"/>
        </w:rPr>
      </w:pPr>
      <w:r w:rsidRPr="00116A7B">
        <w:rPr>
          <w:sz w:val="22"/>
          <w:szCs w:val="22"/>
          <w:lang w:val="x-none"/>
        </w:rPr>
        <w:t>5) Федеральный закон от 14.03.1995 № 33-ФЗ «Об особо охраняемых природных территориях»;</w:t>
      </w:r>
    </w:p>
    <w:p w:rsidR="00501AE7" w:rsidRPr="00116A7B" w:rsidRDefault="00501AE7" w:rsidP="00501AE7">
      <w:pPr>
        <w:ind w:firstLine="720"/>
        <w:jc w:val="both"/>
        <w:rPr>
          <w:sz w:val="22"/>
          <w:szCs w:val="22"/>
          <w:lang w:val="x-none"/>
        </w:rPr>
      </w:pPr>
      <w:r w:rsidRPr="00116A7B">
        <w:rPr>
          <w:sz w:val="22"/>
          <w:szCs w:val="22"/>
          <w:lang w:val="x-none"/>
        </w:rPr>
        <w:t>6) Федеральный закон от 24.04.1995 № 52-ФЗ «О животном мире»;</w:t>
      </w:r>
    </w:p>
    <w:p w:rsidR="00501AE7" w:rsidRPr="00116A7B" w:rsidRDefault="00501AE7" w:rsidP="00501AE7">
      <w:pPr>
        <w:ind w:firstLine="720"/>
        <w:jc w:val="both"/>
        <w:rPr>
          <w:sz w:val="22"/>
          <w:szCs w:val="22"/>
          <w:lang w:val="x-none"/>
        </w:rPr>
      </w:pPr>
      <w:r w:rsidRPr="00116A7B">
        <w:rPr>
          <w:sz w:val="22"/>
          <w:szCs w:val="22"/>
          <w:lang w:val="x-none"/>
        </w:rPr>
        <w:t xml:space="preserve">7) Федеральный </w:t>
      </w:r>
      <w:hyperlink r:id="rId20" w:history="1">
        <w:r w:rsidRPr="00116A7B">
          <w:rPr>
            <w:sz w:val="22"/>
            <w:szCs w:val="22"/>
            <w:lang w:val="x-none"/>
          </w:rPr>
          <w:t>закон</w:t>
        </w:r>
      </w:hyperlink>
      <w:r w:rsidRPr="00116A7B">
        <w:rPr>
          <w:sz w:val="22"/>
          <w:szCs w:val="22"/>
          <w:lang w:val="x-none"/>
        </w:rPr>
        <w:t xml:space="preserve"> от 23.11.1995 № 174-ФЗ «Об экологической экспертизе»;</w:t>
      </w:r>
    </w:p>
    <w:p w:rsidR="00501AE7" w:rsidRPr="00116A7B" w:rsidRDefault="00501AE7" w:rsidP="00501AE7">
      <w:pPr>
        <w:ind w:firstLine="720"/>
        <w:jc w:val="both"/>
        <w:rPr>
          <w:sz w:val="22"/>
          <w:szCs w:val="22"/>
          <w:lang w:val="x-none"/>
        </w:rPr>
      </w:pPr>
      <w:r w:rsidRPr="00116A7B">
        <w:rPr>
          <w:sz w:val="22"/>
          <w:szCs w:val="22"/>
          <w:lang w:val="x-none"/>
        </w:rPr>
        <w:t xml:space="preserve">8) Федеральный </w:t>
      </w:r>
      <w:hyperlink r:id="rId21" w:history="1">
        <w:r w:rsidRPr="00116A7B">
          <w:rPr>
            <w:sz w:val="22"/>
            <w:szCs w:val="22"/>
            <w:lang w:val="x-none"/>
          </w:rPr>
          <w:t>закон</w:t>
        </w:r>
      </w:hyperlink>
      <w:r w:rsidRPr="00116A7B">
        <w:rPr>
          <w:sz w:val="22"/>
          <w:szCs w:val="22"/>
          <w:lang w:val="x-none"/>
        </w:rPr>
        <w:t xml:space="preserve"> от 30.11.1995 № 187-ФЗ «О континентальном шельфе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10) Федеральный закон от 24.06.1998 № 89-ФЗ «Об отходах производства и потребления»;</w:t>
      </w:r>
    </w:p>
    <w:p w:rsidR="00501AE7" w:rsidRPr="00116A7B" w:rsidRDefault="00501AE7" w:rsidP="00501AE7">
      <w:pPr>
        <w:ind w:firstLine="720"/>
        <w:jc w:val="both"/>
        <w:rPr>
          <w:sz w:val="22"/>
          <w:szCs w:val="22"/>
          <w:lang w:val="x-none"/>
        </w:rPr>
      </w:pPr>
      <w:r w:rsidRPr="00116A7B">
        <w:rPr>
          <w:sz w:val="22"/>
          <w:szCs w:val="22"/>
          <w:lang w:val="x-none"/>
        </w:rPr>
        <w:t xml:space="preserve">11) Федеральный </w:t>
      </w:r>
      <w:hyperlink r:id="rId22" w:history="1">
        <w:r w:rsidRPr="00116A7B">
          <w:rPr>
            <w:sz w:val="22"/>
            <w:szCs w:val="22"/>
            <w:lang w:val="x-none"/>
          </w:rPr>
          <w:t>закон</w:t>
        </w:r>
      </w:hyperlink>
      <w:r w:rsidRPr="00116A7B">
        <w:rPr>
          <w:sz w:val="22"/>
          <w:szCs w:val="22"/>
          <w:lang w:val="x-none"/>
        </w:rPr>
        <w:t xml:space="preserve"> от 31.07.1998 № 155-ФЗ «О внутренних морских водах, территориальном море и прилежащей зоне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 xml:space="preserve">12) Федеральный </w:t>
      </w:r>
      <w:hyperlink r:id="rId23" w:history="1">
        <w:r w:rsidRPr="00116A7B">
          <w:rPr>
            <w:sz w:val="22"/>
            <w:szCs w:val="22"/>
            <w:lang w:val="x-none"/>
          </w:rPr>
          <w:t>закон</w:t>
        </w:r>
      </w:hyperlink>
      <w:r w:rsidRPr="00116A7B">
        <w:rPr>
          <w:sz w:val="22"/>
          <w:szCs w:val="22"/>
          <w:lang w:val="x-none"/>
        </w:rPr>
        <w:t xml:space="preserve"> от 17.12.1998 № 191-ФЗ «Об исключительной экономической зоне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 xml:space="preserve">13) Федеральный </w:t>
      </w:r>
      <w:hyperlink r:id="rId24" w:history="1">
        <w:r w:rsidRPr="00116A7B">
          <w:rPr>
            <w:sz w:val="22"/>
            <w:szCs w:val="22"/>
            <w:lang w:val="x-none"/>
          </w:rPr>
          <w:t>закон</w:t>
        </w:r>
      </w:hyperlink>
      <w:r w:rsidRPr="00116A7B">
        <w:rPr>
          <w:sz w:val="22"/>
          <w:szCs w:val="22"/>
          <w:lang w:val="x-none"/>
        </w:rPr>
        <w:t xml:space="preserve"> от 04.05.1999 № 96-ФЗ «Об охране атмосферного воздуха»;</w:t>
      </w:r>
    </w:p>
    <w:p w:rsidR="00501AE7" w:rsidRPr="00116A7B" w:rsidRDefault="00501AE7" w:rsidP="00501AE7">
      <w:pPr>
        <w:ind w:firstLine="720"/>
        <w:jc w:val="both"/>
        <w:rPr>
          <w:sz w:val="22"/>
          <w:szCs w:val="22"/>
          <w:lang w:val="x-none"/>
        </w:rPr>
      </w:pPr>
      <w:r w:rsidRPr="00116A7B">
        <w:rPr>
          <w:sz w:val="22"/>
          <w:szCs w:val="22"/>
          <w:lang w:val="x-none"/>
        </w:rPr>
        <w:t>14) Федерального закона от 10.01.2002 № 7-ФЗ «Об охране окружающей среды»;</w:t>
      </w:r>
    </w:p>
    <w:p w:rsidR="00501AE7" w:rsidRPr="00116A7B" w:rsidRDefault="00501AE7" w:rsidP="00501AE7">
      <w:pPr>
        <w:ind w:firstLine="720"/>
        <w:jc w:val="both"/>
        <w:rPr>
          <w:sz w:val="22"/>
          <w:szCs w:val="22"/>
          <w:lang w:val="x-none"/>
        </w:rPr>
      </w:pPr>
      <w:r w:rsidRPr="00116A7B">
        <w:rPr>
          <w:sz w:val="22"/>
          <w:szCs w:val="22"/>
          <w:lang w:val="x-none"/>
        </w:rPr>
        <w:t>15) Федеральный закон от 27.12.2002 № 184-ФЗ «О техническом регулировании»;</w:t>
      </w:r>
    </w:p>
    <w:p w:rsidR="00501AE7" w:rsidRPr="00116A7B" w:rsidRDefault="00501AE7" w:rsidP="00501AE7">
      <w:pPr>
        <w:ind w:firstLine="720"/>
        <w:jc w:val="both"/>
        <w:rPr>
          <w:sz w:val="22"/>
          <w:szCs w:val="22"/>
          <w:lang w:val="x-none"/>
        </w:rPr>
      </w:pPr>
      <w:r w:rsidRPr="00116A7B">
        <w:rPr>
          <w:sz w:val="22"/>
          <w:szCs w:val="22"/>
          <w:lang w:val="x-none"/>
        </w:rPr>
        <w:t xml:space="preserve">16) Федеральный </w:t>
      </w:r>
      <w:hyperlink r:id="rId25" w:history="1">
        <w:r w:rsidRPr="00116A7B">
          <w:rPr>
            <w:sz w:val="22"/>
            <w:szCs w:val="22"/>
            <w:lang w:val="x-none"/>
          </w:rPr>
          <w:t>закон</w:t>
        </w:r>
      </w:hyperlink>
      <w:r w:rsidRPr="00116A7B">
        <w:rPr>
          <w:sz w:val="22"/>
          <w:szCs w:val="22"/>
          <w:lang w:val="x-none"/>
        </w:rPr>
        <w:t xml:space="preserve"> от 20.12.2004 № 166-ФЗ «О рыболовстве и сохранении водных биологических ресурсов»;</w:t>
      </w:r>
    </w:p>
    <w:p w:rsidR="00501AE7" w:rsidRPr="00116A7B" w:rsidRDefault="00501AE7" w:rsidP="00501AE7">
      <w:pPr>
        <w:pStyle w:val="ad"/>
        <w:ind w:firstLine="720"/>
        <w:rPr>
          <w:sz w:val="22"/>
          <w:szCs w:val="22"/>
        </w:rPr>
      </w:pPr>
      <w:r w:rsidRPr="00116A7B">
        <w:rPr>
          <w:sz w:val="22"/>
          <w:szCs w:val="22"/>
        </w:rPr>
        <w:t>17) Федеральный закон РФ от 21.12.2004 № 172-ФЗ «О переводе земель или земельных участков из одной категории в другую»;</w:t>
      </w:r>
    </w:p>
    <w:p w:rsidR="00501AE7" w:rsidRPr="00116A7B" w:rsidRDefault="00501AE7" w:rsidP="00501AE7">
      <w:pPr>
        <w:pStyle w:val="ad"/>
        <w:ind w:firstLine="720"/>
        <w:rPr>
          <w:sz w:val="22"/>
          <w:szCs w:val="22"/>
        </w:rPr>
      </w:pPr>
      <w:r w:rsidRPr="00116A7B">
        <w:rPr>
          <w:sz w:val="22"/>
          <w:szCs w:val="22"/>
        </w:rPr>
        <w:t>18) Федеральный закон от 02.05.2006 № 59-ФЗ «О порядке рассмотрения обращений граждан Российской Федерации»;</w:t>
      </w:r>
    </w:p>
    <w:p w:rsidR="00501AE7" w:rsidRPr="00116A7B" w:rsidRDefault="00501AE7" w:rsidP="00501AE7">
      <w:pPr>
        <w:pStyle w:val="ad"/>
        <w:ind w:firstLine="720"/>
        <w:rPr>
          <w:sz w:val="22"/>
          <w:szCs w:val="22"/>
        </w:rPr>
      </w:pPr>
      <w:r w:rsidRPr="00116A7B">
        <w:rPr>
          <w:sz w:val="22"/>
          <w:szCs w:val="22"/>
        </w:rPr>
        <w:t>19) Федеральный закон от 27.07.2006 № 152-ФЗ «О персональных данных»;</w:t>
      </w:r>
    </w:p>
    <w:p w:rsidR="00501AE7" w:rsidRPr="00116A7B" w:rsidRDefault="00501AE7" w:rsidP="00501AE7">
      <w:pPr>
        <w:pStyle w:val="ad"/>
        <w:ind w:firstLine="720"/>
        <w:rPr>
          <w:sz w:val="22"/>
          <w:szCs w:val="22"/>
        </w:rPr>
      </w:pPr>
      <w:r w:rsidRPr="00116A7B">
        <w:rPr>
          <w:sz w:val="22"/>
          <w:szCs w:val="22"/>
        </w:rPr>
        <w:t xml:space="preserve">20) Федеральный </w:t>
      </w:r>
      <w:hyperlink r:id="rId26" w:history="1">
        <w:r w:rsidRPr="00116A7B">
          <w:rPr>
            <w:sz w:val="22"/>
            <w:szCs w:val="22"/>
          </w:rPr>
          <w:t>закон</w:t>
        </w:r>
      </w:hyperlink>
      <w:r w:rsidRPr="00116A7B">
        <w:rPr>
          <w:sz w:val="22"/>
          <w:szCs w:val="22"/>
        </w:rPr>
        <w:t xml:space="preserve"> от 08.11.2007 № 261-ФЗ «О морских портах в Российской Федерации и о внесении в отдельные законодательные акты Российской Федерации»;</w:t>
      </w:r>
    </w:p>
    <w:p w:rsidR="00501AE7" w:rsidRPr="00116A7B" w:rsidRDefault="00501AE7" w:rsidP="00501AE7">
      <w:pPr>
        <w:pStyle w:val="ad"/>
        <w:ind w:firstLine="720"/>
        <w:rPr>
          <w:sz w:val="22"/>
          <w:szCs w:val="22"/>
        </w:rPr>
      </w:pPr>
      <w:r w:rsidRPr="00116A7B">
        <w:rPr>
          <w:sz w:val="22"/>
          <w:szCs w:val="22"/>
        </w:rPr>
        <w:t xml:space="preserve">21) Федеральный </w:t>
      </w:r>
      <w:hyperlink r:id="rId27" w:history="1">
        <w:r w:rsidRPr="00116A7B">
          <w:rPr>
            <w:sz w:val="22"/>
            <w:szCs w:val="22"/>
          </w:rPr>
          <w:t>закон</w:t>
        </w:r>
      </w:hyperlink>
      <w:r w:rsidRPr="00116A7B">
        <w:rPr>
          <w:sz w:val="22"/>
          <w:szCs w:val="22"/>
        </w:rPr>
        <w:t xml:space="preserve"> от 04.05.2011 г. № 99-ФЗ «О лицензировании отдельных видов деятельности»;</w:t>
      </w:r>
    </w:p>
    <w:p w:rsidR="00501AE7" w:rsidRPr="00116A7B" w:rsidRDefault="00501AE7" w:rsidP="00501AE7">
      <w:pPr>
        <w:pStyle w:val="ad"/>
        <w:ind w:firstLine="720"/>
        <w:rPr>
          <w:sz w:val="22"/>
          <w:szCs w:val="22"/>
        </w:rPr>
      </w:pPr>
      <w:r w:rsidRPr="00116A7B">
        <w:rPr>
          <w:sz w:val="22"/>
          <w:szCs w:val="22"/>
        </w:rPr>
        <w:t>22) Федеральный закон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01AE7" w:rsidRPr="00116A7B" w:rsidRDefault="00501AE7" w:rsidP="00501AE7">
      <w:pPr>
        <w:pStyle w:val="ad"/>
        <w:ind w:firstLine="720"/>
        <w:rPr>
          <w:sz w:val="22"/>
          <w:szCs w:val="22"/>
        </w:rPr>
      </w:pPr>
      <w:r w:rsidRPr="00116A7B">
        <w:rPr>
          <w:sz w:val="22"/>
          <w:szCs w:val="22"/>
        </w:rPr>
        <w:t xml:space="preserve">23) Федеральный </w:t>
      </w:r>
      <w:hyperlink r:id="rId28" w:history="1">
        <w:r w:rsidRPr="00116A7B">
          <w:rPr>
            <w:sz w:val="22"/>
            <w:szCs w:val="22"/>
          </w:rPr>
          <w:t>закон</w:t>
        </w:r>
      </w:hyperlink>
      <w:r w:rsidRPr="00116A7B">
        <w:rPr>
          <w:sz w:val="22"/>
          <w:szCs w:val="22"/>
        </w:rPr>
        <w:t xml:space="preserve"> от 07.12.2011 г. № 416-ФЗ «О водоснабжении и водоотведении»;</w:t>
      </w:r>
    </w:p>
    <w:p w:rsidR="00501AE7" w:rsidRPr="00116A7B" w:rsidRDefault="00501AE7" w:rsidP="00501AE7">
      <w:pPr>
        <w:pStyle w:val="ad"/>
        <w:ind w:firstLine="720"/>
        <w:rPr>
          <w:sz w:val="22"/>
          <w:szCs w:val="22"/>
        </w:rPr>
      </w:pPr>
      <w:r w:rsidRPr="00116A7B">
        <w:rPr>
          <w:sz w:val="22"/>
          <w:szCs w:val="22"/>
        </w:rPr>
        <w:t>24) Федеральный закон от 31.07.2020 № 248-ФЗ «О государственном контроле (надзоре) и муниципальном контроле в Российской Федерации»;</w:t>
      </w:r>
    </w:p>
    <w:p w:rsidR="00501AE7" w:rsidRPr="00116A7B" w:rsidRDefault="00501AE7" w:rsidP="00501AE7">
      <w:pPr>
        <w:pStyle w:val="ad"/>
        <w:ind w:firstLine="720"/>
        <w:rPr>
          <w:sz w:val="22"/>
          <w:szCs w:val="22"/>
        </w:rPr>
      </w:pPr>
      <w:r w:rsidRPr="00116A7B">
        <w:rPr>
          <w:sz w:val="22"/>
          <w:szCs w:val="22"/>
        </w:rPr>
        <w:t>25) Федеральный закон от 27.07.2004 № 79-ФЗ «О государственной гражданской службе Российской Федерации»;</w:t>
      </w:r>
    </w:p>
    <w:p w:rsidR="00501AE7" w:rsidRPr="00116A7B" w:rsidRDefault="00501AE7" w:rsidP="00501AE7">
      <w:pPr>
        <w:pStyle w:val="ad"/>
        <w:ind w:firstLine="720"/>
        <w:rPr>
          <w:sz w:val="22"/>
          <w:szCs w:val="22"/>
        </w:rPr>
      </w:pPr>
      <w:r w:rsidRPr="00116A7B">
        <w:rPr>
          <w:sz w:val="22"/>
          <w:szCs w:val="22"/>
        </w:rPr>
        <w:t>26) Федеральный закон от 25.12.2008 № 273-ФЗ «О противодействии коррупции»;</w:t>
      </w:r>
    </w:p>
    <w:p w:rsidR="00501AE7" w:rsidRPr="00116A7B" w:rsidRDefault="00501AE7" w:rsidP="00501AE7">
      <w:pPr>
        <w:pStyle w:val="ad"/>
        <w:ind w:firstLine="720"/>
        <w:rPr>
          <w:sz w:val="22"/>
          <w:szCs w:val="22"/>
        </w:rPr>
      </w:pPr>
      <w:r w:rsidRPr="00116A7B">
        <w:rPr>
          <w:sz w:val="22"/>
          <w:szCs w:val="22"/>
        </w:rPr>
        <w:t>27) Постановление Правительства Российской Федерации от 30.12.2020 № 2366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501AE7" w:rsidRPr="00116A7B" w:rsidRDefault="00501AE7" w:rsidP="00501AE7">
      <w:pPr>
        <w:pStyle w:val="ad"/>
        <w:ind w:firstLine="720"/>
        <w:rPr>
          <w:sz w:val="22"/>
          <w:szCs w:val="22"/>
        </w:rPr>
      </w:pPr>
      <w:r w:rsidRPr="00116A7B">
        <w:rPr>
          <w:sz w:val="22"/>
          <w:szCs w:val="22"/>
        </w:rPr>
        <w:t>28) 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501AE7" w:rsidRPr="00116A7B" w:rsidRDefault="00501AE7" w:rsidP="00501AE7">
      <w:pPr>
        <w:pStyle w:val="ad"/>
        <w:ind w:firstLine="720"/>
        <w:rPr>
          <w:sz w:val="22"/>
          <w:szCs w:val="22"/>
        </w:rPr>
      </w:pPr>
      <w:r w:rsidRPr="00116A7B">
        <w:rPr>
          <w:sz w:val="22"/>
          <w:szCs w:val="22"/>
        </w:rPr>
        <w:t>29) Постановление Правительства Российской Федерации от 10.01.2009 №17 «Об утверждении Правил установления на местности границ водоохранных зон и границ прибрежных защитных полос водных объектов»;</w:t>
      </w:r>
    </w:p>
    <w:p w:rsidR="00501AE7" w:rsidRPr="00116A7B" w:rsidRDefault="00501AE7" w:rsidP="00501AE7">
      <w:pPr>
        <w:pStyle w:val="ad"/>
        <w:ind w:firstLine="720"/>
        <w:rPr>
          <w:sz w:val="22"/>
          <w:szCs w:val="22"/>
        </w:rPr>
      </w:pPr>
      <w:r w:rsidRPr="00116A7B">
        <w:rPr>
          <w:sz w:val="22"/>
          <w:szCs w:val="22"/>
        </w:rPr>
        <w:t>30) Постановление Правительства Российской Федерации от 19.01.2000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501AE7" w:rsidRPr="00116A7B" w:rsidRDefault="00501AE7" w:rsidP="00501AE7">
      <w:pPr>
        <w:pStyle w:val="ad"/>
        <w:ind w:firstLine="720"/>
        <w:rPr>
          <w:sz w:val="22"/>
          <w:szCs w:val="22"/>
        </w:rPr>
      </w:pPr>
      <w:r w:rsidRPr="00116A7B">
        <w:rPr>
          <w:sz w:val="22"/>
          <w:szCs w:val="22"/>
        </w:rPr>
        <w:t>31) Постановление Правительства Российской Федерации от 26.01.2000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501AE7" w:rsidRPr="00116A7B" w:rsidRDefault="00501AE7" w:rsidP="00501AE7">
      <w:pPr>
        <w:pStyle w:val="ad"/>
        <w:ind w:firstLine="720"/>
        <w:rPr>
          <w:sz w:val="22"/>
          <w:szCs w:val="22"/>
        </w:rPr>
      </w:pPr>
      <w:r w:rsidRPr="00116A7B">
        <w:rPr>
          <w:sz w:val="22"/>
          <w:szCs w:val="22"/>
        </w:rPr>
        <w:t>32) Постановление Правительства Российской Федерации от 19.12.2015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501AE7" w:rsidRPr="00116A7B" w:rsidRDefault="00501AE7" w:rsidP="00501AE7">
      <w:pPr>
        <w:pStyle w:val="ad"/>
        <w:ind w:firstLine="720"/>
        <w:rPr>
          <w:sz w:val="22"/>
          <w:szCs w:val="22"/>
        </w:rPr>
      </w:pPr>
      <w:r w:rsidRPr="00116A7B">
        <w:rPr>
          <w:sz w:val="22"/>
          <w:szCs w:val="22"/>
        </w:rPr>
        <w:t>33) Постановление Правительства РФ от 12.08.2010 N 620 «Об утверждении технического регламента о безопасности объектов морского транспорта»;</w:t>
      </w:r>
    </w:p>
    <w:p w:rsidR="00501AE7" w:rsidRPr="00116A7B" w:rsidRDefault="00501AE7" w:rsidP="00501AE7">
      <w:pPr>
        <w:pStyle w:val="ad"/>
        <w:ind w:firstLine="720"/>
        <w:rPr>
          <w:sz w:val="22"/>
          <w:szCs w:val="22"/>
        </w:rPr>
      </w:pPr>
      <w:r w:rsidRPr="00116A7B">
        <w:rPr>
          <w:sz w:val="22"/>
          <w:szCs w:val="22"/>
        </w:rPr>
        <w:t>34) Постановление Правительства Российской Федерации от 22.05.2020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501AE7" w:rsidRPr="00116A7B" w:rsidRDefault="00501AE7" w:rsidP="00501AE7">
      <w:pPr>
        <w:pStyle w:val="ad"/>
        <w:ind w:firstLine="720"/>
        <w:rPr>
          <w:sz w:val="22"/>
          <w:szCs w:val="22"/>
        </w:rPr>
      </w:pPr>
      <w:r w:rsidRPr="00116A7B">
        <w:rPr>
          <w:sz w:val="22"/>
          <w:szCs w:val="22"/>
        </w:rPr>
        <w:t>35) Постановление Правительства Российской Федерации</w:t>
      </w:r>
      <w:r w:rsidRPr="00116A7B">
        <w:rPr>
          <w:sz w:val="28"/>
          <w:szCs w:val="28"/>
        </w:rPr>
        <w:t xml:space="preserve"> </w:t>
      </w:r>
      <w:r w:rsidRPr="00116A7B">
        <w:rPr>
          <w:sz w:val="22"/>
          <w:szCs w:val="22"/>
        </w:rPr>
        <w:t>от 24.03.2000 №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501AE7" w:rsidRPr="00116A7B" w:rsidRDefault="00501AE7" w:rsidP="00501AE7">
      <w:pPr>
        <w:pStyle w:val="ad"/>
        <w:ind w:firstLine="720"/>
        <w:rPr>
          <w:sz w:val="22"/>
          <w:szCs w:val="22"/>
        </w:rPr>
      </w:pPr>
      <w:r w:rsidRPr="00116A7B">
        <w:rPr>
          <w:sz w:val="22"/>
          <w:szCs w:val="22"/>
        </w:rPr>
        <w:t>36) Постановление Правительства РФ от 30.06.2021 N 1096 "О федеральном государственном экологическом контроле (надзоре)";</w:t>
      </w:r>
    </w:p>
    <w:p w:rsidR="00501AE7" w:rsidRPr="00116A7B" w:rsidRDefault="00501AE7" w:rsidP="00501AE7">
      <w:pPr>
        <w:pStyle w:val="ad"/>
        <w:ind w:firstLine="720"/>
        <w:rPr>
          <w:sz w:val="22"/>
          <w:szCs w:val="22"/>
        </w:rPr>
      </w:pPr>
      <w:r w:rsidRPr="00116A7B">
        <w:rPr>
          <w:sz w:val="22"/>
          <w:szCs w:val="22"/>
        </w:rPr>
        <w:t>37) Постановление Правительства РФ от 30.06.2021 N 1081 «О федеральном государственном земельном контроле (надзоре)»;</w:t>
      </w:r>
    </w:p>
    <w:p w:rsidR="00501AE7" w:rsidRPr="00116A7B" w:rsidRDefault="00501AE7" w:rsidP="00501AE7">
      <w:pPr>
        <w:pStyle w:val="ad"/>
        <w:ind w:firstLine="720"/>
        <w:rPr>
          <w:sz w:val="22"/>
          <w:szCs w:val="22"/>
        </w:rPr>
      </w:pPr>
      <w:r w:rsidRPr="00116A7B">
        <w:rPr>
          <w:sz w:val="22"/>
          <w:szCs w:val="22"/>
        </w:rPr>
        <w:t>38) Постановление Правительства РФ от 30.06.2021 N 1089 «О федеральном государственном контроле (надзоре) в области обращения с животными».</w:t>
      </w:r>
    </w:p>
    <w:p w:rsidR="00501AE7" w:rsidRPr="00116A7B" w:rsidRDefault="00501AE7" w:rsidP="00501AE7">
      <w:pPr>
        <w:pStyle w:val="ad"/>
        <w:ind w:firstLine="720"/>
        <w:rPr>
          <w:sz w:val="22"/>
          <w:szCs w:val="22"/>
        </w:rPr>
      </w:pPr>
      <w:r w:rsidRPr="00116A7B">
        <w:rPr>
          <w:sz w:val="22"/>
          <w:szCs w:val="22"/>
        </w:rPr>
        <w:t>39) Постановление Правительства РФ от 30.06.2021 N 1090 "О федеральном государственном контроле (надзоре) в области охраны и использования особо охраняемых природных территорий";</w:t>
      </w:r>
    </w:p>
    <w:p w:rsidR="00501AE7" w:rsidRPr="00116A7B" w:rsidRDefault="00501AE7" w:rsidP="00501AE7">
      <w:pPr>
        <w:pStyle w:val="ad"/>
        <w:ind w:firstLine="720"/>
        <w:rPr>
          <w:sz w:val="22"/>
          <w:szCs w:val="22"/>
        </w:rPr>
      </w:pPr>
      <w:r w:rsidRPr="00116A7B">
        <w:rPr>
          <w:sz w:val="22"/>
          <w:szCs w:val="22"/>
        </w:rPr>
        <w:t>40) Постановление Правительства РФ от 30.06.2021 N 1094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501AE7" w:rsidRPr="00116A7B" w:rsidRDefault="00501AE7" w:rsidP="00501AE7">
      <w:pPr>
        <w:pStyle w:val="ad"/>
        <w:jc w:val="left"/>
        <w:rPr>
          <w:b/>
          <w:i/>
          <w:sz w:val="22"/>
          <w:szCs w:val="22"/>
          <w:lang w:val="ru-RU"/>
        </w:rPr>
      </w:pPr>
      <w:r w:rsidRPr="00116A7B">
        <w:rPr>
          <w:b/>
          <w:i/>
          <w:sz w:val="22"/>
          <w:szCs w:val="22"/>
          <w:lang w:val="ru-RU"/>
        </w:rPr>
        <w:t>Иные профессиональные знания:</w:t>
      </w:r>
    </w:p>
    <w:p w:rsidR="00501AE7" w:rsidRPr="00116A7B" w:rsidRDefault="00501AE7" w:rsidP="00501AE7">
      <w:pPr>
        <w:pStyle w:val="ad"/>
        <w:ind w:firstLine="720"/>
        <w:rPr>
          <w:sz w:val="22"/>
          <w:szCs w:val="22"/>
        </w:rPr>
      </w:pPr>
      <w:r w:rsidRPr="00116A7B">
        <w:rPr>
          <w:sz w:val="22"/>
          <w:szCs w:val="22"/>
        </w:rPr>
        <w:t>1) использование программно-целевых методов управления в области охраны окружающей среды;</w:t>
      </w:r>
    </w:p>
    <w:p w:rsidR="00501AE7" w:rsidRPr="00116A7B" w:rsidRDefault="00501AE7" w:rsidP="00501AE7">
      <w:pPr>
        <w:pStyle w:val="ad"/>
        <w:ind w:firstLine="720"/>
        <w:rPr>
          <w:sz w:val="22"/>
          <w:szCs w:val="22"/>
        </w:rPr>
      </w:pPr>
      <w:r w:rsidRPr="00116A7B">
        <w:rPr>
          <w:sz w:val="22"/>
          <w:szCs w:val="22"/>
        </w:rPr>
        <w:t>2) современное развитие системы особо охраняемых природных территорий;</w:t>
      </w:r>
    </w:p>
    <w:p w:rsidR="00501AE7" w:rsidRPr="00116A7B" w:rsidRDefault="00501AE7" w:rsidP="00501AE7">
      <w:pPr>
        <w:pStyle w:val="ad"/>
        <w:ind w:firstLine="720"/>
        <w:rPr>
          <w:sz w:val="22"/>
          <w:szCs w:val="22"/>
        </w:rPr>
      </w:pPr>
      <w:r w:rsidRPr="00116A7B">
        <w:rPr>
          <w:sz w:val="22"/>
          <w:szCs w:val="22"/>
        </w:rPr>
        <w:t>3) виды, формы, порядок представления разрешительной и иной документации в сфере природопользования и охраны окружающей среды в рамках полномочий;</w:t>
      </w:r>
    </w:p>
    <w:p w:rsidR="00501AE7" w:rsidRPr="00116A7B" w:rsidRDefault="00501AE7" w:rsidP="00501AE7">
      <w:pPr>
        <w:pStyle w:val="ad"/>
        <w:ind w:firstLine="720"/>
        <w:rPr>
          <w:sz w:val="22"/>
          <w:szCs w:val="22"/>
        </w:rPr>
      </w:pPr>
      <w:r w:rsidRPr="00116A7B">
        <w:rPr>
          <w:sz w:val="22"/>
          <w:szCs w:val="22"/>
        </w:rPr>
        <w:t>4) виды, понятие, цели и порядок организации государственного контроля (надзора) в рамках полномочий.</w:t>
      </w:r>
    </w:p>
    <w:p w:rsidR="00501AE7" w:rsidRPr="00116A7B" w:rsidRDefault="00501AE7" w:rsidP="00501AE7">
      <w:pPr>
        <w:pStyle w:val="ad"/>
        <w:jc w:val="left"/>
        <w:rPr>
          <w:b/>
          <w:i/>
          <w:sz w:val="22"/>
          <w:szCs w:val="22"/>
        </w:rPr>
      </w:pPr>
      <w:r w:rsidRPr="00116A7B">
        <w:rPr>
          <w:b/>
          <w:i/>
          <w:sz w:val="22"/>
          <w:szCs w:val="22"/>
          <w:lang w:val="ru-RU"/>
        </w:rPr>
        <w:t>Д</w:t>
      </w:r>
      <w:r w:rsidRPr="00116A7B">
        <w:rPr>
          <w:b/>
          <w:i/>
          <w:sz w:val="22"/>
          <w:szCs w:val="22"/>
        </w:rPr>
        <w:t>олжен обладать следующими профессиональными умениями:</w:t>
      </w:r>
    </w:p>
    <w:p w:rsidR="00501AE7" w:rsidRPr="00116A7B" w:rsidRDefault="00501AE7" w:rsidP="00501AE7">
      <w:pPr>
        <w:pStyle w:val="ad"/>
        <w:ind w:firstLine="720"/>
        <w:rPr>
          <w:sz w:val="22"/>
          <w:szCs w:val="22"/>
        </w:rPr>
      </w:pPr>
      <w:r w:rsidRPr="00116A7B">
        <w:rPr>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501AE7" w:rsidRPr="00116A7B" w:rsidRDefault="00501AE7" w:rsidP="00501AE7">
      <w:pPr>
        <w:pStyle w:val="ad"/>
        <w:ind w:firstLine="720"/>
        <w:rPr>
          <w:sz w:val="22"/>
          <w:szCs w:val="22"/>
        </w:rPr>
      </w:pPr>
      <w:r w:rsidRPr="00116A7B">
        <w:rPr>
          <w:sz w:val="22"/>
          <w:szCs w:val="22"/>
        </w:rPr>
        <w:t xml:space="preserve">2) работы со справочными правовыми системами «Консультант Плюс», «Гарант» на профессиональном уровне; </w:t>
      </w:r>
    </w:p>
    <w:p w:rsidR="00501AE7" w:rsidRPr="00116A7B" w:rsidRDefault="00501AE7" w:rsidP="00501AE7">
      <w:pPr>
        <w:pStyle w:val="ad"/>
        <w:ind w:firstLine="720"/>
        <w:rPr>
          <w:sz w:val="22"/>
          <w:szCs w:val="22"/>
        </w:rPr>
      </w:pPr>
      <w:r w:rsidRPr="00116A7B">
        <w:rPr>
          <w:sz w:val="22"/>
          <w:szCs w:val="22"/>
        </w:rPr>
        <w:t>3) работы со статистическими и отчетными данными;</w:t>
      </w:r>
    </w:p>
    <w:p w:rsidR="00501AE7" w:rsidRPr="00116A7B" w:rsidRDefault="00501AE7" w:rsidP="00501AE7">
      <w:pPr>
        <w:pStyle w:val="ad"/>
        <w:ind w:firstLine="720"/>
        <w:rPr>
          <w:sz w:val="22"/>
          <w:szCs w:val="22"/>
        </w:rPr>
      </w:pPr>
      <w:r w:rsidRPr="00116A7B">
        <w:rPr>
          <w:sz w:val="22"/>
          <w:szCs w:val="22"/>
        </w:rPr>
        <w:t>4) работы в системе электронного документооборота, используемой в Росприроднадзоре.</w:t>
      </w:r>
    </w:p>
    <w:p w:rsidR="00501AE7" w:rsidRPr="00116A7B" w:rsidRDefault="00501AE7" w:rsidP="00501AE7">
      <w:pPr>
        <w:pStyle w:val="ad"/>
        <w:ind w:firstLine="720"/>
        <w:rPr>
          <w:sz w:val="22"/>
          <w:szCs w:val="22"/>
        </w:rPr>
      </w:pPr>
      <w:r w:rsidRPr="00116A7B">
        <w:rPr>
          <w:sz w:val="22"/>
          <w:szCs w:val="22"/>
        </w:rPr>
        <w:t>Должен обладать следующими функциональными знаниями:</w:t>
      </w:r>
    </w:p>
    <w:p w:rsidR="00501AE7" w:rsidRPr="00116A7B" w:rsidRDefault="00501AE7" w:rsidP="00501AE7">
      <w:pPr>
        <w:pStyle w:val="ad"/>
        <w:ind w:firstLine="720"/>
        <w:rPr>
          <w:sz w:val="22"/>
          <w:szCs w:val="22"/>
        </w:rPr>
      </w:pPr>
      <w:r w:rsidRPr="00116A7B">
        <w:rPr>
          <w:sz w:val="22"/>
          <w:szCs w:val="22"/>
        </w:rPr>
        <w:t>1) принципов, методов, механизмов осуществления государственного контроля (надзора);</w:t>
      </w:r>
    </w:p>
    <w:p w:rsidR="00501AE7" w:rsidRPr="00116A7B" w:rsidRDefault="00501AE7" w:rsidP="00501AE7">
      <w:pPr>
        <w:pStyle w:val="ad"/>
        <w:ind w:firstLine="720"/>
        <w:rPr>
          <w:sz w:val="22"/>
          <w:szCs w:val="22"/>
        </w:rPr>
      </w:pPr>
      <w:r w:rsidRPr="00116A7B">
        <w:rPr>
          <w:sz w:val="22"/>
          <w:szCs w:val="22"/>
        </w:rPr>
        <w:t>2) понятия риск-ориентированного подхода при осуществлении государственного контроля (надзора);</w:t>
      </w:r>
    </w:p>
    <w:p w:rsidR="00501AE7" w:rsidRPr="00116A7B" w:rsidRDefault="00501AE7" w:rsidP="00501AE7">
      <w:pPr>
        <w:pStyle w:val="ad"/>
        <w:ind w:firstLine="720"/>
        <w:rPr>
          <w:sz w:val="22"/>
          <w:szCs w:val="22"/>
        </w:rPr>
      </w:pPr>
      <w:r w:rsidRPr="00116A7B">
        <w:rPr>
          <w:sz w:val="22"/>
          <w:szCs w:val="22"/>
        </w:rPr>
        <w:t>3) видов, оснований контрольных (надзорных) и профилактических мероприятий;</w:t>
      </w:r>
    </w:p>
    <w:p w:rsidR="00501AE7" w:rsidRPr="00116A7B" w:rsidRDefault="00501AE7" w:rsidP="00501AE7">
      <w:pPr>
        <w:pStyle w:val="ad"/>
        <w:ind w:firstLine="720"/>
        <w:rPr>
          <w:sz w:val="22"/>
          <w:szCs w:val="22"/>
        </w:rPr>
      </w:pPr>
      <w:r w:rsidRPr="00116A7B">
        <w:rPr>
          <w:sz w:val="22"/>
          <w:szCs w:val="22"/>
        </w:rPr>
        <w:t>4) процедуры организации контрольных (надзорных) мероприятий: порядок, контрольные (надзорные) действия, оформление результатов;</w:t>
      </w:r>
    </w:p>
    <w:p w:rsidR="00501AE7" w:rsidRPr="00116A7B" w:rsidRDefault="00501AE7" w:rsidP="00501AE7">
      <w:pPr>
        <w:pStyle w:val="ad"/>
        <w:ind w:firstLine="720"/>
        <w:rPr>
          <w:sz w:val="22"/>
          <w:szCs w:val="22"/>
        </w:rPr>
      </w:pPr>
      <w:r w:rsidRPr="00116A7B">
        <w:rPr>
          <w:sz w:val="22"/>
          <w:szCs w:val="22"/>
        </w:rPr>
        <w:t>5) решений, принимаемых по результатам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6) оснований и особенностей проведения внеплановых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501AE7" w:rsidRPr="00116A7B" w:rsidRDefault="00501AE7" w:rsidP="00501AE7">
      <w:pPr>
        <w:pStyle w:val="ad"/>
        <w:ind w:firstLine="720"/>
        <w:rPr>
          <w:sz w:val="22"/>
          <w:szCs w:val="22"/>
        </w:rPr>
      </w:pPr>
      <w:r w:rsidRPr="00116A7B">
        <w:rPr>
          <w:sz w:val="22"/>
          <w:szCs w:val="22"/>
        </w:rPr>
        <w:t>8) понятия единого реестра контрольных (надзорных) мероприятий, процедура его формирования;</w:t>
      </w:r>
    </w:p>
    <w:p w:rsidR="00501AE7" w:rsidRPr="00116A7B" w:rsidRDefault="00501AE7" w:rsidP="00501AE7">
      <w:pPr>
        <w:pStyle w:val="ad"/>
        <w:ind w:firstLine="720"/>
        <w:rPr>
          <w:sz w:val="22"/>
          <w:szCs w:val="22"/>
        </w:rPr>
      </w:pPr>
      <w:r w:rsidRPr="00116A7B">
        <w:rPr>
          <w:sz w:val="22"/>
          <w:szCs w:val="22"/>
        </w:rPr>
        <w:t>9) института досудебного обжалования решений контрольных (надзорных) органов, действий (бездействия) их должностных лиц при осуществлении государственного контроля (надзора);</w:t>
      </w:r>
    </w:p>
    <w:p w:rsidR="00501AE7" w:rsidRPr="00116A7B" w:rsidRDefault="00501AE7" w:rsidP="00501AE7">
      <w:pPr>
        <w:pStyle w:val="ad"/>
        <w:ind w:firstLine="720"/>
        <w:rPr>
          <w:sz w:val="22"/>
          <w:szCs w:val="22"/>
        </w:rPr>
      </w:pPr>
      <w:r w:rsidRPr="00116A7B">
        <w:rPr>
          <w:sz w:val="22"/>
          <w:szCs w:val="22"/>
        </w:rPr>
        <w:t>10) понятия административного правонарушения, административной ответственности, видов административного наказания;</w:t>
      </w:r>
    </w:p>
    <w:p w:rsidR="00501AE7" w:rsidRPr="00116A7B" w:rsidRDefault="00501AE7" w:rsidP="00501AE7">
      <w:pPr>
        <w:pStyle w:val="ad"/>
        <w:ind w:firstLine="720"/>
        <w:rPr>
          <w:sz w:val="22"/>
          <w:szCs w:val="22"/>
        </w:rPr>
      </w:pPr>
      <w:r w:rsidRPr="00116A7B">
        <w:rPr>
          <w:sz w:val="22"/>
          <w:szCs w:val="22"/>
        </w:rPr>
        <w:t xml:space="preserve">11) порядка, требований, этапов и принципов разработки и применения административного регламента; </w:t>
      </w:r>
    </w:p>
    <w:p w:rsidR="00501AE7" w:rsidRPr="00116A7B" w:rsidRDefault="00501AE7" w:rsidP="00501AE7">
      <w:pPr>
        <w:pStyle w:val="ad"/>
        <w:ind w:firstLine="720"/>
        <w:rPr>
          <w:sz w:val="22"/>
          <w:szCs w:val="22"/>
        </w:rPr>
      </w:pPr>
      <w:r w:rsidRPr="00116A7B">
        <w:rPr>
          <w:sz w:val="22"/>
          <w:szCs w:val="22"/>
        </w:rPr>
        <w:t>12) принципов предоставления государственных услуг;</w:t>
      </w:r>
    </w:p>
    <w:p w:rsidR="00501AE7" w:rsidRPr="00116A7B" w:rsidRDefault="00501AE7" w:rsidP="00501AE7">
      <w:pPr>
        <w:pStyle w:val="ad"/>
        <w:ind w:firstLine="720"/>
        <w:rPr>
          <w:sz w:val="22"/>
          <w:szCs w:val="22"/>
        </w:rPr>
      </w:pPr>
      <w:r w:rsidRPr="00116A7B">
        <w:rPr>
          <w:sz w:val="22"/>
          <w:szCs w:val="22"/>
        </w:rPr>
        <w:t>13) порядка предоставления государственных услуг в электронной форме;</w:t>
      </w:r>
    </w:p>
    <w:p w:rsidR="00501AE7" w:rsidRPr="00116A7B" w:rsidRDefault="00501AE7" w:rsidP="00501AE7">
      <w:pPr>
        <w:pStyle w:val="ad"/>
        <w:ind w:firstLine="720"/>
        <w:rPr>
          <w:sz w:val="22"/>
          <w:szCs w:val="22"/>
        </w:rPr>
      </w:pPr>
      <w:r w:rsidRPr="00116A7B">
        <w:rPr>
          <w:sz w:val="22"/>
          <w:szCs w:val="22"/>
        </w:rPr>
        <w:t>14) понятий и принципов функционирования, назначения портала государственных услуг;</w:t>
      </w:r>
    </w:p>
    <w:p w:rsidR="00501AE7" w:rsidRPr="00116A7B" w:rsidRDefault="00501AE7" w:rsidP="00501AE7">
      <w:pPr>
        <w:pStyle w:val="ad"/>
        <w:ind w:firstLine="720"/>
        <w:rPr>
          <w:sz w:val="22"/>
          <w:szCs w:val="22"/>
        </w:rPr>
      </w:pPr>
      <w:r w:rsidRPr="00116A7B">
        <w:rPr>
          <w:sz w:val="22"/>
          <w:szCs w:val="22"/>
        </w:rPr>
        <w:t>15) прав заявителей при получении государственных услуг;</w:t>
      </w:r>
    </w:p>
    <w:p w:rsidR="00501AE7" w:rsidRPr="00116A7B" w:rsidRDefault="00501AE7" w:rsidP="00501AE7">
      <w:pPr>
        <w:pStyle w:val="ad"/>
        <w:ind w:firstLine="720"/>
        <w:rPr>
          <w:sz w:val="22"/>
          <w:szCs w:val="22"/>
        </w:rPr>
      </w:pPr>
      <w:r w:rsidRPr="00116A7B">
        <w:rPr>
          <w:sz w:val="22"/>
          <w:szCs w:val="22"/>
        </w:rPr>
        <w:t>16) обязанностей государственных органов, предоставляющих государственные услуги;</w:t>
      </w:r>
    </w:p>
    <w:p w:rsidR="00501AE7" w:rsidRPr="00116A7B" w:rsidRDefault="00501AE7" w:rsidP="00501AE7">
      <w:pPr>
        <w:pStyle w:val="ad"/>
        <w:ind w:firstLine="720"/>
        <w:rPr>
          <w:sz w:val="22"/>
          <w:szCs w:val="22"/>
        </w:rPr>
      </w:pPr>
      <w:r w:rsidRPr="00116A7B">
        <w:rPr>
          <w:sz w:val="22"/>
          <w:szCs w:val="22"/>
        </w:rPr>
        <w:t>17) стандартов предоставления государственной услуги: требований и порядка разработки.</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функциональными умениями:</w:t>
      </w:r>
    </w:p>
    <w:p w:rsidR="00501AE7" w:rsidRPr="00116A7B" w:rsidRDefault="00501AE7" w:rsidP="00501AE7">
      <w:pPr>
        <w:pStyle w:val="ad"/>
        <w:ind w:firstLine="720"/>
        <w:rPr>
          <w:sz w:val="22"/>
          <w:szCs w:val="22"/>
        </w:rPr>
      </w:pPr>
      <w:r w:rsidRPr="00116A7B">
        <w:rPr>
          <w:sz w:val="22"/>
          <w:szCs w:val="22"/>
        </w:rPr>
        <w:t>1) проведения плановых и внеплановых контрольных (надзорных) и профилактических мероприятий;</w:t>
      </w:r>
    </w:p>
    <w:p w:rsidR="00501AE7" w:rsidRPr="00116A7B" w:rsidRDefault="00501AE7" w:rsidP="00501AE7">
      <w:pPr>
        <w:pStyle w:val="ad"/>
        <w:ind w:firstLine="720"/>
        <w:rPr>
          <w:sz w:val="22"/>
          <w:szCs w:val="22"/>
        </w:rPr>
      </w:pPr>
      <w:r w:rsidRPr="00116A7B">
        <w:rPr>
          <w:sz w:val="22"/>
          <w:szCs w:val="22"/>
        </w:rPr>
        <w:t>2) оформления результатов контрольного (надзорного) мероприятия;</w:t>
      </w:r>
    </w:p>
    <w:p w:rsidR="00501AE7" w:rsidRPr="00116A7B" w:rsidRDefault="00501AE7" w:rsidP="00501AE7">
      <w:pPr>
        <w:pStyle w:val="ad"/>
        <w:ind w:firstLine="720"/>
        <w:rPr>
          <w:sz w:val="22"/>
          <w:szCs w:val="22"/>
        </w:rPr>
      </w:pPr>
      <w:r w:rsidRPr="00116A7B">
        <w:rPr>
          <w:sz w:val="22"/>
          <w:szCs w:val="22"/>
        </w:rPr>
        <w:t>3) принятия решений по результатам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4) осуществления административного производства;</w:t>
      </w:r>
    </w:p>
    <w:p w:rsidR="00501AE7" w:rsidRPr="00116A7B" w:rsidRDefault="00501AE7" w:rsidP="00501AE7">
      <w:pPr>
        <w:pStyle w:val="ad"/>
        <w:ind w:firstLine="720"/>
        <w:rPr>
          <w:sz w:val="22"/>
          <w:szCs w:val="22"/>
        </w:rPr>
      </w:pPr>
      <w:r w:rsidRPr="00116A7B">
        <w:rPr>
          <w:sz w:val="22"/>
          <w:szCs w:val="22"/>
        </w:rPr>
        <w:t>5) формирования и ведения реестров, перечней для обеспечения контрольных (надзорных) полномочий;</w:t>
      </w:r>
    </w:p>
    <w:p w:rsidR="00501AE7" w:rsidRPr="00116A7B" w:rsidRDefault="00501AE7" w:rsidP="00501AE7">
      <w:pPr>
        <w:pStyle w:val="ad"/>
        <w:ind w:firstLine="720"/>
        <w:rPr>
          <w:sz w:val="22"/>
          <w:szCs w:val="22"/>
        </w:rPr>
      </w:pPr>
      <w:r w:rsidRPr="00116A7B">
        <w:rPr>
          <w:sz w:val="22"/>
          <w:szCs w:val="22"/>
        </w:rPr>
        <w:t>6) осуществления контроля исполнения предписаний, выданных по результатам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7) приема и согласования документации, заявок, заявлений;</w:t>
      </w:r>
    </w:p>
    <w:p w:rsidR="00501AE7" w:rsidRPr="00116A7B" w:rsidRDefault="00501AE7" w:rsidP="00501AE7">
      <w:pPr>
        <w:pStyle w:val="ad"/>
        <w:ind w:firstLine="720"/>
        <w:rPr>
          <w:sz w:val="22"/>
          <w:szCs w:val="22"/>
        </w:rPr>
      </w:pPr>
      <w:r w:rsidRPr="00116A7B">
        <w:rPr>
          <w:sz w:val="22"/>
          <w:szCs w:val="22"/>
        </w:rPr>
        <w:t>8) предоставления информации из реестров, баз данных, выдачи справок, выписок, документов, разъяснений и сведений;</w:t>
      </w:r>
    </w:p>
    <w:p w:rsidR="00501AE7" w:rsidRPr="00116A7B" w:rsidRDefault="00501AE7" w:rsidP="00501AE7">
      <w:pPr>
        <w:pStyle w:val="ad"/>
        <w:ind w:firstLine="720"/>
        <w:rPr>
          <w:sz w:val="22"/>
          <w:szCs w:val="22"/>
        </w:rPr>
      </w:pPr>
      <w:r w:rsidRPr="00116A7B">
        <w:rPr>
          <w:sz w:val="22"/>
          <w:szCs w:val="22"/>
        </w:rPr>
        <w:t>9) рассмотрения запросов, ходатайств, уведомлений, жалоб;</w:t>
      </w:r>
    </w:p>
    <w:p w:rsidR="00501AE7" w:rsidRPr="00116A7B" w:rsidRDefault="00501AE7" w:rsidP="00501AE7">
      <w:pPr>
        <w:pStyle w:val="ad"/>
        <w:ind w:firstLine="720"/>
        <w:rPr>
          <w:sz w:val="22"/>
          <w:szCs w:val="22"/>
        </w:rPr>
      </w:pPr>
      <w:r w:rsidRPr="00116A7B">
        <w:rPr>
          <w:sz w:val="22"/>
          <w:szCs w:val="22"/>
        </w:rPr>
        <w:t>10) проведения консультаций;</w:t>
      </w:r>
    </w:p>
    <w:p w:rsidR="00501AE7" w:rsidRPr="00116A7B" w:rsidRDefault="00501AE7" w:rsidP="00501AE7">
      <w:pPr>
        <w:pStyle w:val="ad"/>
        <w:ind w:firstLine="720"/>
        <w:rPr>
          <w:sz w:val="22"/>
          <w:szCs w:val="22"/>
        </w:rPr>
      </w:pPr>
      <w:r w:rsidRPr="00116A7B">
        <w:rPr>
          <w:sz w:val="22"/>
          <w:szCs w:val="22"/>
        </w:rPr>
        <w:t>11) выдачи заключений по результатам предоставления государственной услуги;</w:t>
      </w:r>
    </w:p>
    <w:p w:rsidR="00501AE7" w:rsidRPr="00116A7B" w:rsidRDefault="00501AE7" w:rsidP="00501AE7">
      <w:pPr>
        <w:pStyle w:val="ad"/>
        <w:ind w:firstLine="720"/>
        <w:rPr>
          <w:sz w:val="22"/>
          <w:szCs w:val="22"/>
        </w:rPr>
      </w:pPr>
      <w:r w:rsidRPr="00116A7B">
        <w:rPr>
          <w:sz w:val="22"/>
          <w:szCs w:val="22"/>
        </w:rPr>
        <w:t>12) навыков делового письма.</w:t>
      </w:r>
    </w:p>
    <w:p w:rsidR="00501AE7" w:rsidRPr="00116A7B" w:rsidRDefault="00501AE7" w:rsidP="00501AE7">
      <w:pPr>
        <w:pStyle w:val="ad"/>
        <w:jc w:val="left"/>
        <w:rPr>
          <w:b/>
          <w:i/>
          <w:sz w:val="22"/>
          <w:szCs w:val="22"/>
          <w:lang w:val="ru-RU"/>
        </w:rPr>
      </w:pPr>
      <w:r w:rsidRPr="00116A7B">
        <w:rPr>
          <w:b/>
          <w:i/>
          <w:sz w:val="22"/>
          <w:szCs w:val="22"/>
          <w:lang w:val="ru-RU"/>
        </w:rPr>
        <w:t>Должностные обязанности:</w:t>
      </w:r>
    </w:p>
    <w:p w:rsidR="00501AE7" w:rsidRPr="00116A7B" w:rsidRDefault="00501AE7" w:rsidP="00501AE7">
      <w:pPr>
        <w:ind w:firstLine="720"/>
        <w:jc w:val="both"/>
        <w:rPr>
          <w:sz w:val="22"/>
          <w:szCs w:val="22"/>
          <w:lang w:val="x-none"/>
        </w:rPr>
      </w:pPr>
      <w:r w:rsidRPr="00116A7B">
        <w:rPr>
          <w:sz w:val="22"/>
          <w:szCs w:val="22"/>
          <w:lang w:val="x-none"/>
        </w:rPr>
        <w:t>8.3.</w:t>
      </w:r>
      <w:r w:rsidRPr="00116A7B">
        <w:rPr>
          <w:sz w:val="22"/>
          <w:szCs w:val="22"/>
        </w:rPr>
        <w:t>14</w:t>
      </w:r>
      <w:r w:rsidRPr="00116A7B">
        <w:rPr>
          <w:sz w:val="22"/>
          <w:szCs w:val="22"/>
          <w:lang w:val="x-none"/>
        </w:rPr>
        <w:t>. В соответствии с возложенными на Отдел по надзору на море задачами Начальник отдела осуществляет в акваториях внутренних морских вод Российской Федерации, в территориальном море Российской Федерации, примыкающих к административным границам Чукотского автономного округа и Магаданской области, на континентальном шельфе Российской Федерации и в исключительной экономической зоне Российской Федерации в Беринговом, Восточно-Сибирском, Охотском и Чукотском морях следующие виды контроля (надзора):</w:t>
      </w:r>
    </w:p>
    <w:p w:rsidR="00501AE7" w:rsidRPr="00116A7B" w:rsidRDefault="00501AE7" w:rsidP="00501AE7">
      <w:pPr>
        <w:ind w:firstLine="720"/>
        <w:jc w:val="both"/>
        <w:rPr>
          <w:sz w:val="22"/>
          <w:szCs w:val="22"/>
          <w:lang w:val="x-none"/>
        </w:rPr>
      </w:pPr>
      <w:r w:rsidRPr="00116A7B">
        <w:rPr>
          <w:sz w:val="22"/>
          <w:szCs w:val="22"/>
          <w:lang w:val="x-none"/>
        </w:rPr>
        <w:t>8.3.</w:t>
      </w:r>
      <w:r w:rsidRPr="00116A7B">
        <w:rPr>
          <w:sz w:val="22"/>
          <w:szCs w:val="22"/>
        </w:rPr>
        <w:t>14</w:t>
      </w:r>
      <w:r w:rsidRPr="00116A7B">
        <w:rPr>
          <w:sz w:val="22"/>
          <w:szCs w:val="22"/>
          <w:lang w:val="x-none"/>
        </w:rPr>
        <w:t>.</w:t>
      </w:r>
      <w:r w:rsidRPr="00116A7B">
        <w:rPr>
          <w:sz w:val="22"/>
          <w:szCs w:val="22"/>
        </w:rPr>
        <w:t>1</w:t>
      </w:r>
      <w:r w:rsidRPr="00116A7B">
        <w:rPr>
          <w:sz w:val="22"/>
          <w:szCs w:val="22"/>
          <w:lang w:val="x-none"/>
        </w:rPr>
        <w:t xml:space="preserve">  Федеральный государственный экологический контроль (надзор),</w:t>
      </w:r>
    </w:p>
    <w:p w:rsidR="00501AE7" w:rsidRPr="00116A7B" w:rsidRDefault="00501AE7" w:rsidP="00501AE7">
      <w:pPr>
        <w:ind w:firstLine="720"/>
        <w:jc w:val="both"/>
        <w:rPr>
          <w:sz w:val="22"/>
          <w:szCs w:val="22"/>
          <w:lang w:val="x-none"/>
        </w:rPr>
      </w:pPr>
      <w:r w:rsidRPr="00116A7B">
        <w:rPr>
          <w:sz w:val="22"/>
          <w:szCs w:val="22"/>
          <w:lang w:val="x-none"/>
        </w:rPr>
        <w:t>8.3.</w:t>
      </w:r>
      <w:r w:rsidRPr="00116A7B">
        <w:rPr>
          <w:sz w:val="22"/>
          <w:szCs w:val="22"/>
        </w:rPr>
        <w:t>14</w:t>
      </w:r>
      <w:r w:rsidRPr="00116A7B">
        <w:rPr>
          <w:sz w:val="22"/>
          <w:szCs w:val="22"/>
          <w:lang w:val="x-none"/>
        </w:rPr>
        <w:t>.</w:t>
      </w:r>
      <w:r w:rsidRPr="00116A7B">
        <w:rPr>
          <w:sz w:val="22"/>
          <w:szCs w:val="22"/>
        </w:rPr>
        <w:t>2</w:t>
      </w:r>
      <w:r w:rsidRPr="00116A7B">
        <w:rPr>
          <w:sz w:val="22"/>
          <w:szCs w:val="22"/>
          <w:lang w:val="x-none"/>
        </w:rPr>
        <w:t xml:space="preserve"> Федеральный государственный земельный контроль (надзор),</w:t>
      </w:r>
    </w:p>
    <w:p w:rsidR="00501AE7" w:rsidRPr="00116A7B" w:rsidRDefault="00501AE7" w:rsidP="00501AE7">
      <w:pPr>
        <w:ind w:firstLine="720"/>
        <w:jc w:val="both"/>
        <w:rPr>
          <w:sz w:val="22"/>
          <w:szCs w:val="22"/>
          <w:lang w:val="x-none"/>
        </w:rPr>
      </w:pPr>
      <w:r w:rsidRPr="00116A7B">
        <w:rPr>
          <w:sz w:val="22"/>
          <w:szCs w:val="22"/>
          <w:lang w:val="x-none"/>
        </w:rPr>
        <w:t>8.3.</w:t>
      </w:r>
      <w:r w:rsidRPr="00116A7B">
        <w:rPr>
          <w:sz w:val="22"/>
          <w:szCs w:val="22"/>
        </w:rPr>
        <w:t>14</w:t>
      </w:r>
      <w:r w:rsidRPr="00116A7B">
        <w:rPr>
          <w:sz w:val="22"/>
          <w:szCs w:val="22"/>
          <w:lang w:val="x-none"/>
        </w:rPr>
        <w:t>.</w:t>
      </w:r>
      <w:r w:rsidRPr="00116A7B">
        <w:rPr>
          <w:sz w:val="22"/>
          <w:szCs w:val="22"/>
        </w:rPr>
        <w:t>3</w:t>
      </w:r>
      <w:r w:rsidRPr="00116A7B">
        <w:rPr>
          <w:sz w:val="22"/>
          <w:szCs w:val="22"/>
          <w:lang w:val="x-none"/>
        </w:rPr>
        <w:t xml:space="preserve"> Федеральный государственный контроль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501AE7" w:rsidRPr="00116A7B" w:rsidRDefault="00501AE7" w:rsidP="00501AE7">
      <w:pPr>
        <w:ind w:firstLine="720"/>
        <w:jc w:val="both"/>
        <w:rPr>
          <w:sz w:val="22"/>
          <w:szCs w:val="22"/>
          <w:lang w:val="x-none"/>
        </w:rPr>
      </w:pPr>
      <w:r w:rsidRPr="00116A7B">
        <w:rPr>
          <w:sz w:val="22"/>
          <w:szCs w:val="22"/>
          <w:lang w:val="x-none"/>
        </w:rPr>
        <w:t>8.3.</w:t>
      </w:r>
      <w:r w:rsidRPr="00116A7B">
        <w:rPr>
          <w:sz w:val="22"/>
          <w:szCs w:val="22"/>
        </w:rPr>
        <w:t>14</w:t>
      </w:r>
      <w:r w:rsidRPr="00116A7B">
        <w:rPr>
          <w:sz w:val="22"/>
          <w:szCs w:val="22"/>
          <w:lang w:val="x-none"/>
        </w:rPr>
        <w:t>.</w:t>
      </w:r>
      <w:r w:rsidRPr="00116A7B">
        <w:rPr>
          <w:sz w:val="22"/>
          <w:szCs w:val="22"/>
        </w:rPr>
        <w:t>4</w:t>
      </w:r>
      <w:r w:rsidRPr="00116A7B">
        <w:rPr>
          <w:sz w:val="22"/>
          <w:szCs w:val="22"/>
          <w:lang w:val="x-none"/>
        </w:rPr>
        <w:t xml:space="preserve"> Федеральный государственный контроль (надзор)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501AE7" w:rsidRPr="00116A7B" w:rsidRDefault="00501AE7" w:rsidP="00501AE7">
      <w:pPr>
        <w:ind w:firstLine="720"/>
        <w:jc w:val="both"/>
        <w:rPr>
          <w:sz w:val="22"/>
          <w:szCs w:val="22"/>
          <w:lang w:val="x-none"/>
        </w:rPr>
      </w:pPr>
      <w:r w:rsidRPr="00116A7B">
        <w:rPr>
          <w:sz w:val="22"/>
          <w:szCs w:val="22"/>
          <w:lang w:val="x-none"/>
        </w:rPr>
        <w:t>8.3.</w:t>
      </w:r>
      <w:r w:rsidRPr="00116A7B">
        <w:rPr>
          <w:sz w:val="22"/>
          <w:szCs w:val="22"/>
        </w:rPr>
        <w:t>14</w:t>
      </w:r>
      <w:r w:rsidRPr="00116A7B">
        <w:rPr>
          <w:sz w:val="22"/>
          <w:szCs w:val="22"/>
          <w:lang w:val="x-none"/>
        </w:rPr>
        <w:t>.</w:t>
      </w:r>
      <w:r w:rsidRPr="00116A7B">
        <w:rPr>
          <w:sz w:val="22"/>
          <w:szCs w:val="22"/>
        </w:rPr>
        <w:t>5</w:t>
      </w:r>
      <w:r w:rsidRPr="00116A7B">
        <w:rPr>
          <w:sz w:val="22"/>
          <w:szCs w:val="22"/>
          <w:lang w:val="x-none"/>
        </w:rPr>
        <w:t xml:space="preserve"> Федеральный государственный контроль (надзор) в области обращения с животными, за исключением обращения со служебными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требований к содержанию и использованию таких животных в культурно-зрелищных целях).</w:t>
      </w:r>
    </w:p>
    <w:p w:rsidR="00501AE7" w:rsidRPr="00116A7B" w:rsidRDefault="00501AE7" w:rsidP="00501AE7">
      <w:pPr>
        <w:ind w:firstLine="720"/>
        <w:jc w:val="both"/>
        <w:rPr>
          <w:sz w:val="22"/>
          <w:szCs w:val="22"/>
          <w:lang w:val="x-none"/>
        </w:rPr>
      </w:pPr>
      <w:r w:rsidRPr="00116A7B">
        <w:rPr>
          <w:sz w:val="22"/>
          <w:szCs w:val="22"/>
          <w:lang w:val="x-none"/>
        </w:rPr>
        <w:t>8.3.1</w:t>
      </w:r>
      <w:r w:rsidRPr="00116A7B">
        <w:rPr>
          <w:sz w:val="22"/>
          <w:szCs w:val="22"/>
        </w:rPr>
        <w:t>5.</w:t>
      </w:r>
      <w:r w:rsidRPr="00116A7B">
        <w:rPr>
          <w:sz w:val="22"/>
          <w:szCs w:val="22"/>
          <w:lang w:val="x-none"/>
        </w:rPr>
        <w:t xml:space="preserve"> Осуществляет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501AE7" w:rsidRPr="00116A7B" w:rsidRDefault="00501AE7" w:rsidP="00501AE7">
      <w:pPr>
        <w:ind w:firstLine="720"/>
        <w:jc w:val="both"/>
        <w:rPr>
          <w:sz w:val="22"/>
          <w:szCs w:val="22"/>
          <w:lang w:val="x-none"/>
        </w:rPr>
      </w:pPr>
      <w:r w:rsidRPr="00116A7B">
        <w:rPr>
          <w:sz w:val="22"/>
          <w:szCs w:val="22"/>
          <w:lang w:val="x-none"/>
        </w:rPr>
        <w:t>8.3.16. По поручению центрального аппарата Росприроднадзора принимает участие в подготовке для представления в центральный аппарат Росприроднадзора предложений о возможности согласования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501AE7" w:rsidRPr="00116A7B" w:rsidRDefault="00501AE7" w:rsidP="00501AE7">
      <w:pPr>
        <w:ind w:firstLine="720"/>
        <w:jc w:val="both"/>
        <w:rPr>
          <w:sz w:val="22"/>
          <w:szCs w:val="22"/>
          <w:lang w:val="x-none"/>
        </w:rPr>
      </w:pPr>
      <w:r w:rsidRPr="00116A7B">
        <w:rPr>
          <w:sz w:val="22"/>
          <w:szCs w:val="22"/>
          <w:lang w:val="x-none"/>
        </w:rPr>
        <w:t>8.3.17. Принимает уведомления об утверждении проектов рекультивации земель, проектов консервации земель, уведомления о завершении работ по рекультивации земель, за исключением земель сельскохозяйственного назначения, оборот которых регулируется Федеральным законом от 24.07.2002 №101-ФЗ «Об обороте земель сельскохозяйственного назначения».</w:t>
      </w:r>
    </w:p>
    <w:p w:rsidR="00501AE7" w:rsidRPr="00116A7B" w:rsidRDefault="00501AE7" w:rsidP="00501AE7">
      <w:pPr>
        <w:ind w:firstLine="720"/>
        <w:jc w:val="both"/>
        <w:rPr>
          <w:sz w:val="22"/>
          <w:szCs w:val="22"/>
          <w:lang w:val="x-none"/>
        </w:rPr>
      </w:pPr>
      <w:r w:rsidRPr="00116A7B">
        <w:rPr>
          <w:sz w:val="22"/>
          <w:szCs w:val="22"/>
          <w:lang w:val="x-none"/>
        </w:rPr>
        <w:t xml:space="preserve">8.3.18. Осуществляет рассмотрение для согласования Управлением: </w:t>
      </w:r>
    </w:p>
    <w:p w:rsidR="00501AE7" w:rsidRPr="00116A7B" w:rsidRDefault="00501AE7" w:rsidP="00501AE7">
      <w:pPr>
        <w:ind w:firstLine="720"/>
        <w:jc w:val="both"/>
        <w:rPr>
          <w:sz w:val="22"/>
          <w:szCs w:val="22"/>
          <w:lang w:val="x-none"/>
        </w:rPr>
      </w:pPr>
      <w:r w:rsidRPr="00116A7B">
        <w:rPr>
          <w:sz w:val="22"/>
          <w:szCs w:val="22"/>
          <w:lang w:val="x-none"/>
        </w:rPr>
        <w:t>8.3.18.1. перечня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представляемого для получения разрешения на строительство, реконструкцию, проведение изыскательских работ для проектирования и ликвидации линий связи, в случаях, когда линии связи пересекают Государственную границу Российской Федерации, размещаются на приграничной территории, во внутренних морских водах и территориальном море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8.3.18.2.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гидроэнергетическим объектам), участках поймы;</w:t>
      </w:r>
    </w:p>
    <w:p w:rsidR="00501AE7" w:rsidRPr="00116A7B" w:rsidRDefault="00501AE7" w:rsidP="00501AE7">
      <w:pPr>
        <w:ind w:firstLine="720"/>
        <w:jc w:val="both"/>
        <w:rPr>
          <w:sz w:val="22"/>
          <w:szCs w:val="22"/>
          <w:lang w:val="x-none"/>
        </w:rPr>
      </w:pPr>
      <w:r w:rsidRPr="00116A7B">
        <w:rPr>
          <w:sz w:val="22"/>
          <w:szCs w:val="22"/>
          <w:lang w:val="x-none"/>
        </w:rPr>
        <w:t>8.3.18.3. заявлений органов исполнительной власти субъектов Российской федерации об определении границ зон затопления, подтопления;</w:t>
      </w:r>
    </w:p>
    <w:p w:rsidR="00501AE7" w:rsidRPr="00116A7B" w:rsidRDefault="00501AE7" w:rsidP="00501AE7">
      <w:pPr>
        <w:ind w:firstLine="720"/>
        <w:jc w:val="both"/>
        <w:rPr>
          <w:sz w:val="22"/>
          <w:szCs w:val="22"/>
          <w:lang w:val="x-none"/>
        </w:rPr>
      </w:pPr>
      <w:r w:rsidRPr="00116A7B">
        <w:rPr>
          <w:sz w:val="22"/>
          <w:szCs w:val="22"/>
          <w:lang w:val="x-none"/>
        </w:rPr>
        <w:t>По поручению центрального аппарата Росприроднадзора подготавливает для направления в Росприроднадзор мотивированные заключения о возможности согласования проектов разрешений на создание искусственных земельных участков, создаваемых на водных объектах, находящихся в федеральной собственности, или их частях;</w:t>
      </w:r>
    </w:p>
    <w:p w:rsidR="00501AE7" w:rsidRPr="00116A7B" w:rsidRDefault="00501AE7" w:rsidP="00501AE7">
      <w:pPr>
        <w:ind w:firstLine="720"/>
        <w:jc w:val="both"/>
        <w:rPr>
          <w:sz w:val="22"/>
          <w:szCs w:val="22"/>
          <w:lang w:val="x-none"/>
        </w:rPr>
      </w:pPr>
      <w:r w:rsidRPr="00116A7B">
        <w:rPr>
          <w:sz w:val="22"/>
          <w:szCs w:val="22"/>
          <w:lang w:val="x-none"/>
        </w:rPr>
        <w:t>8.3.20. Подготавливает для направления в центральный аппарат Росприроднадзора сведения для предоставления в государственный водный реестр.</w:t>
      </w:r>
    </w:p>
    <w:p w:rsidR="00501AE7" w:rsidRPr="00116A7B" w:rsidRDefault="00501AE7" w:rsidP="00501AE7">
      <w:pPr>
        <w:ind w:firstLine="720"/>
        <w:jc w:val="both"/>
        <w:rPr>
          <w:sz w:val="22"/>
          <w:szCs w:val="22"/>
          <w:lang w:val="x-none"/>
        </w:rPr>
      </w:pPr>
      <w:r w:rsidRPr="00116A7B">
        <w:rPr>
          <w:sz w:val="22"/>
          <w:szCs w:val="22"/>
          <w:lang w:val="x-none"/>
        </w:rPr>
        <w:t>8.3.21.  Принимает участие в разработке схем комплексного использования и охраны водных объектов, а также участие в разработке целевых показателей качества воды в водных объектах.</w:t>
      </w:r>
    </w:p>
    <w:p w:rsidR="00501AE7" w:rsidRPr="00116A7B" w:rsidRDefault="00501AE7" w:rsidP="00501AE7">
      <w:pPr>
        <w:ind w:firstLine="720"/>
        <w:jc w:val="both"/>
        <w:rPr>
          <w:sz w:val="22"/>
          <w:szCs w:val="22"/>
          <w:lang w:val="x-none"/>
        </w:rPr>
      </w:pPr>
      <w:r w:rsidRPr="00116A7B">
        <w:rPr>
          <w:sz w:val="22"/>
          <w:szCs w:val="22"/>
          <w:lang w:val="x-none"/>
        </w:rPr>
        <w:t>8.3.22. Подготавливает для представления в центральный аппарат Росприроднадзора мотивированные заключения о возможности:</w:t>
      </w:r>
    </w:p>
    <w:p w:rsidR="00501AE7" w:rsidRPr="00116A7B" w:rsidRDefault="00501AE7" w:rsidP="00501AE7">
      <w:pPr>
        <w:ind w:firstLine="720"/>
        <w:jc w:val="both"/>
        <w:rPr>
          <w:sz w:val="22"/>
          <w:szCs w:val="22"/>
          <w:lang w:val="x-none"/>
        </w:rPr>
      </w:pPr>
      <w:r w:rsidRPr="00116A7B">
        <w:rPr>
          <w:sz w:val="22"/>
          <w:szCs w:val="22"/>
          <w:lang w:val="x-none"/>
        </w:rPr>
        <w:t>8.3.22.1. выдачи разрешений на добычу объектов животного и растительного мира, включая водные биологические ресурсы, занесённых в Красную книгу Российской Федерации, а также объектов животного мира, находящихся на особо охраняемых природных территориях федерального значения;</w:t>
      </w:r>
    </w:p>
    <w:p w:rsidR="00501AE7" w:rsidRPr="00116A7B" w:rsidRDefault="00501AE7" w:rsidP="00501AE7">
      <w:pPr>
        <w:ind w:firstLine="720"/>
        <w:jc w:val="both"/>
        <w:rPr>
          <w:sz w:val="22"/>
          <w:szCs w:val="22"/>
          <w:lang w:val="x-none"/>
        </w:rPr>
      </w:pPr>
      <w:r w:rsidRPr="00116A7B">
        <w:rPr>
          <w:sz w:val="22"/>
          <w:szCs w:val="22"/>
          <w:lang w:val="x-none"/>
        </w:rPr>
        <w:t>8.3.22.2.  осуществления пользования видами животных в целях получения разрешений (распорядительных лицензий) на оборот диких животных, принадлежащих к видам, занесенным в Красную книгу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8.3.22.3. согласования установления органами государственной власти Магаданской области и Чукотского автономного округа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501AE7" w:rsidRPr="00116A7B" w:rsidRDefault="00501AE7" w:rsidP="00501AE7">
      <w:pPr>
        <w:ind w:firstLine="720"/>
        <w:jc w:val="both"/>
        <w:rPr>
          <w:sz w:val="22"/>
          <w:szCs w:val="22"/>
          <w:lang w:val="x-none"/>
        </w:rPr>
      </w:pPr>
      <w:r w:rsidRPr="00116A7B">
        <w:rPr>
          <w:sz w:val="22"/>
          <w:szCs w:val="22"/>
          <w:lang w:val="x-none"/>
        </w:rPr>
        <w:t>8.3.23. Рассматривает для согласования Управлением заявления о выдаче лицензий на экспорт и (или) импорт товаров, а также оформляет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экономического союза для морских и прочих водорослей.</w:t>
      </w:r>
    </w:p>
    <w:p w:rsidR="00501AE7" w:rsidRPr="00116A7B" w:rsidRDefault="00501AE7" w:rsidP="00501AE7">
      <w:pPr>
        <w:ind w:firstLine="720"/>
        <w:jc w:val="both"/>
        <w:rPr>
          <w:sz w:val="22"/>
          <w:szCs w:val="22"/>
          <w:lang w:val="x-none"/>
        </w:rPr>
      </w:pPr>
      <w:r w:rsidRPr="00116A7B">
        <w:rPr>
          <w:sz w:val="22"/>
          <w:szCs w:val="22"/>
          <w:lang w:val="x-none"/>
        </w:rPr>
        <w:t>8.3.24.  Осуществляет охрану водных биологических ресурсов, занесённых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501AE7" w:rsidRPr="00116A7B" w:rsidRDefault="00501AE7" w:rsidP="00501AE7">
      <w:pPr>
        <w:ind w:firstLine="720"/>
        <w:jc w:val="both"/>
        <w:rPr>
          <w:sz w:val="22"/>
          <w:szCs w:val="22"/>
          <w:lang w:val="x-none"/>
        </w:rPr>
      </w:pPr>
      <w:r w:rsidRPr="00116A7B">
        <w:rPr>
          <w:sz w:val="22"/>
          <w:szCs w:val="22"/>
          <w:lang w:val="x-none"/>
        </w:rPr>
        <w:t>8.3.25. Координирует деятельность органов государственной власти Магаданской области и Чукотского автономного округа в области охраны и использования животного мира в пределах своей компетенции.</w:t>
      </w:r>
    </w:p>
    <w:p w:rsidR="00501AE7" w:rsidRPr="00116A7B" w:rsidRDefault="00501AE7" w:rsidP="00501AE7">
      <w:pPr>
        <w:ind w:firstLine="720"/>
        <w:jc w:val="both"/>
        <w:rPr>
          <w:sz w:val="22"/>
          <w:szCs w:val="22"/>
          <w:lang w:val="x-none"/>
        </w:rPr>
      </w:pPr>
      <w:r w:rsidRPr="00116A7B">
        <w:rPr>
          <w:sz w:val="22"/>
          <w:szCs w:val="22"/>
          <w:lang w:val="x-none"/>
        </w:rPr>
        <w:t>8.3.26. По поручению центрального аппарата Росприроднадзора подготавливает для представления в Росприроднадзор предложения о выдаче разрешений на:</w:t>
      </w:r>
    </w:p>
    <w:p w:rsidR="00501AE7" w:rsidRPr="00116A7B" w:rsidRDefault="00501AE7" w:rsidP="00501AE7">
      <w:pPr>
        <w:ind w:firstLine="720"/>
        <w:jc w:val="both"/>
        <w:rPr>
          <w:sz w:val="22"/>
          <w:szCs w:val="22"/>
          <w:lang w:val="x-none"/>
        </w:rPr>
      </w:pPr>
      <w:r w:rsidRPr="00116A7B">
        <w:rPr>
          <w:sz w:val="22"/>
          <w:szCs w:val="22"/>
          <w:lang w:val="x-none"/>
        </w:rPr>
        <w:t>8.3.26.1.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8.3.26.2. создание, эксплуатацию и использование искусственных островов, сооружений и установок, проведения буровых работ, а также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8.3.26.3. строительство, реконструкцию, проведение изыскательских работ для проектирования и ликвидации подводных линий связи во внутренних морских водах и территориальном море Российской Федерации.</w:t>
      </w:r>
    </w:p>
    <w:p w:rsidR="00501AE7" w:rsidRPr="00116A7B" w:rsidRDefault="00501AE7" w:rsidP="00501AE7">
      <w:pPr>
        <w:ind w:firstLine="720"/>
        <w:jc w:val="both"/>
        <w:rPr>
          <w:sz w:val="22"/>
          <w:szCs w:val="22"/>
          <w:lang w:val="x-none"/>
        </w:rPr>
      </w:pPr>
      <w:r w:rsidRPr="00116A7B">
        <w:rPr>
          <w:sz w:val="22"/>
          <w:szCs w:val="22"/>
          <w:lang w:val="x-none"/>
        </w:rPr>
        <w:t>8.3.27. Осуществляет прием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501AE7" w:rsidRPr="00116A7B" w:rsidRDefault="00501AE7" w:rsidP="00501AE7">
      <w:pPr>
        <w:ind w:firstLine="720"/>
        <w:jc w:val="both"/>
        <w:rPr>
          <w:sz w:val="22"/>
          <w:szCs w:val="22"/>
          <w:lang w:val="x-none"/>
        </w:rPr>
      </w:pPr>
      <w:r w:rsidRPr="00116A7B">
        <w:rPr>
          <w:sz w:val="22"/>
          <w:szCs w:val="22"/>
          <w:lang w:val="x-none"/>
        </w:rPr>
        <w:t>8.3.28. Осуществляет в пределах своей компетенции производство по делам об административных правонарушениях.</w:t>
      </w:r>
    </w:p>
    <w:p w:rsidR="00501AE7" w:rsidRPr="00116A7B" w:rsidRDefault="00501AE7" w:rsidP="00501AE7">
      <w:pPr>
        <w:ind w:firstLine="720"/>
        <w:jc w:val="both"/>
        <w:rPr>
          <w:sz w:val="22"/>
          <w:szCs w:val="22"/>
          <w:lang w:val="x-none"/>
        </w:rPr>
      </w:pPr>
      <w:r w:rsidRPr="00116A7B">
        <w:rPr>
          <w:sz w:val="22"/>
          <w:szCs w:val="22"/>
          <w:lang w:val="x-none"/>
        </w:rPr>
        <w:t>8.3.29. Направляет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501AE7" w:rsidRPr="00116A7B" w:rsidRDefault="00501AE7" w:rsidP="00501AE7">
      <w:pPr>
        <w:ind w:firstLine="720"/>
        <w:jc w:val="both"/>
        <w:rPr>
          <w:sz w:val="22"/>
          <w:szCs w:val="22"/>
          <w:lang w:val="x-none"/>
        </w:rPr>
      </w:pPr>
      <w:r w:rsidRPr="00116A7B">
        <w:rPr>
          <w:sz w:val="22"/>
          <w:szCs w:val="22"/>
          <w:lang w:val="x-none"/>
        </w:rPr>
        <w:t>8.3.30. Начальник отдела осуществляет административные процедуры по оказанию государственных услуг, участию в оказании Росприроднадзором государственных услуг в пределах компетенции Отдела в соответствии с действующими Административными регламентами Федеральной службы по надзору в сфере природопользования, нормативно-правовыми актами и оптимизированными стандартами.</w:t>
      </w:r>
    </w:p>
    <w:p w:rsidR="00501AE7" w:rsidRPr="00116A7B" w:rsidRDefault="00501AE7" w:rsidP="00501AE7">
      <w:pPr>
        <w:ind w:firstLine="720"/>
        <w:jc w:val="both"/>
        <w:rPr>
          <w:sz w:val="22"/>
          <w:szCs w:val="22"/>
          <w:lang w:val="x-none"/>
        </w:rPr>
      </w:pPr>
      <w:r w:rsidRPr="00116A7B">
        <w:rPr>
          <w:sz w:val="22"/>
          <w:szCs w:val="22"/>
          <w:lang w:val="x-none"/>
        </w:rPr>
        <w:t>8.3.31. Участвует в аттестации экспертов, привлекаемых к осуществлению экспертизы в целях государственного контроля (надзора).</w:t>
      </w:r>
    </w:p>
    <w:p w:rsidR="00501AE7" w:rsidRPr="00116A7B" w:rsidRDefault="00501AE7" w:rsidP="00501AE7">
      <w:pPr>
        <w:ind w:firstLine="720"/>
        <w:jc w:val="both"/>
        <w:rPr>
          <w:sz w:val="22"/>
          <w:szCs w:val="22"/>
          <w:lang w:val="x-none"/>
        </w:rPr>
      </w:pPr>
      <w:r w:rsidRPr="00116A7B">
        <w:rPr>
          <w:sz w:val="22"/>
          <w:szCs w:val="22"/>
          <w:lang w:val="x-none"/>
        </w:rPr>
        <w:t>8.3.32.  По поручению центрального аппарата Росприроднадзора участвует в организации и контроле подготовки и аттестации специалистов в области обеспечения экологической безопасности.</w:t>
      </w:r>
    </w:p>
    <w:p w:rsidR="00501AE7" w:rsidRPr="00116A7B" w:rsidRDefault="00501AE7" w:rsidP="00501AE7">
      <w:pPr>
        <w:ind w:firstLine="720"/>
        <w:jc w:val="both"/>
        <w:rPr>
          <w:sz w:val="22"/>
          <w:szCs w:val="22"/>
          <w:lang w:val="x-none"/>
        </w:rPr>
      </w:pPr>
      <w:r w:rsidRPr="00116A7B">
        <w:rPr>
          <w:sz w:val="22"/>
          <w:szCs w:val="22"/>
          <w:lang w:val="x-none"/>
        </w:rPr>
        <w:t>8.3.33. Осуществляет взаимодействие с федеральными государственными бюджетными учреждениями, подведомственными Росприроднадзору, при осуществлении согласованных действий по реализации государственных функций, выполнению государственных работ, оказанию государственных услуг.</w:t>
      </w:r>
    </w:p>
    <w:p w:rsidR="00501AE7" w:rsidRPr="00116A7B" w:rsidRDefault="00501AE7" w:rsidP="00501AE7">
      <w:pPr>
        <w:ind w:firstLine="720"/>
        <w:jc w:val="both"/>
        <w:rPr>
          <w:sz w:val="22"/>
          <w:szCs w:val="22"/>
          <w:lang w:val="x-none"/>
        </w:rPr>
      </w:pPr>
      <w:r w:rsidRPr="00116A7B">
        <w:rPr>
          <w:sz w:val="22"/>
          <w:szCs w:val="22"/>
          <w:lang w:val="x-none"/>
        </w:rPr>
        <w:t xml:space="preserve">8.3.34.  Производит расчет размера вреда, причинённого окружающей среде и ее компонентам вследствие нарушений обязательных требований в соответствии с утвержденными таксами и методиками в пределах компетенции Отдела. </w:t>
      </w:r>
    </w:p>
    <w:p w:rsidR="00501AE7" w:rsidRPr="00116A7B" w:rsidRDefault="00501AE7" w:rsidP="00501AE7">
      <w:pPr>
        <w:ind w:firstLine="720"/>
        <w:jc w:val="both"/>
        <w:rPr>
          <w:sz w:val="22"/>
          <w:szCs w:val="22"/>
          <w:lang w:val="x-none"/>
        </w:rPr>
      </w:pPr>
      <w:r w:rsidRPr="00116A7B">
        <w:rPr>
          <w:sz w:val="22"/>
          <w:szCs w:val="22"/>
          <w:lang w:val="x-none"/>
        </w:rPr>
        <w:t>8.3.35. Осуществляет работу, проводит инструктаж с общественными инспекторами по охране окружающей среды, общественными инспекторами в области обращения с животными.</w:t>
      </w:r>
    </w:p>
    <w:p w:rsidR="00501AE7" w:rsidRPr="00116A7B" w:rsidRDefault="00501AE7" w:rsidP="00501AE7">
      <w:pPr>
        <w:ind w:firstLine="720"/>
        <w:jc w:val="both"/>
        <w:rPr>
          <w:sz w:val="22"/>
          <w:szCs w:val="22"/>
          <w:lang w:val="x-none"/>
        </w:rPr>
      </w:pPr>
      <w:r w:rsidRPr="00116A7B">
        <w:rPr>
          <w:sz w:val="22"/>
          <w:szCs w:val="22"/>
          <w:lang w:val="x-none"/>
        </w:rPr>
        <w:t>8.3.36. Выдает заключения органа, осуществляющего федеральный государственный экологический контроль (надзор).</w:t>
      </w:r>
    </w:p>
    <w:p w:rsidR="00501AE7" w:rsidRPr="00116A7B" w:rsidRDefault="00501AE7" w:rsidP="00501AE7">
      <w:pPr>
        <w:ind w:firstLine="720"/>
        <w:jc w:val="both"/>
        <w:rPr>
          <w:sz w:val="22"/>
          <w:szCs w:val="22"/>
          <w:lang w:val="x-none"/>
        </w:rPr>
      </w:pPr>
      <w:r w:rsidRPr="00116A7B">
        <w:rPr>
          <w:sz w:val="22"/>
          <w:szCs w:val="22"/>
          <w:lang w:val="x-none"/>
        </w:rPr>
        <w:t>8.3.37. Осуществляет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ind w:firstLine="720"/>
        <w:jc w:val="both"/>
        <w:rPr>
          <w:sz w:val="22"/>
          <w:szCs w:val="22"/>
          <w:lang w:val="x-none"/>
        </w:rPr>
      </w:pPr>
      <w:r w:rsidRPr="00116A7B">
        <w:rPr>
          <w:sz w:val="22"/>
          <w:szCs w:val="22"/>
          <w:lang w:val="x-none"/>
        </w:rPr>
        <w:t>8.3.38. Осуществляет координацию деятельности по рассмотрению жалоб, поступающих в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относящихся к компетенции Отдела, и рассмотрение соответствующих жалоб, включающее в себя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501AE7" w:rsidRPr="00116A7B" w:rsidRDefault="00501AE7" w:rsidP="00501AE7">
      <w:pPr>
        <w:ind w:firstLine="720"/>
        <w:jc w:val="both"/>
        <w:rPr>
          <w:sz w:val="22"/>
          <w:szCs w:val="22"/>
          <w:lang w:val="x-none"/>
        </w:rPr>
      </w:pPr>
      <w:r w:rsidRPr="00116A7B">
        <w:rPr>
          <w:sz w:val="22"/>
          <w:szCs w:val="22"/>
          <w:lang w:val="x-none"/>
        </w:rPr>
        <w:t>8.3.39. Осуществляет выездную оценку соблюдения лицензиатом лицензионных требований в рамках федерального государственного экологического контроля (надзора).</w:t>
      </w:r>
    </w:p>
    <w:p w:rsidR="00501AE7" w:rsidRPr="00116A7B" w:rsidRDefault="00501AE7" w:rsidP="00501AE7">
      <w:pPr>
        <w:ind w:firstLine="720"/>
        <w:jc w:val="both"/>
        <w:rPr>
          <w:sz w:val="22"/>
          <w:szCs w:val="22"/>
          <w:lang w:val="x-none"/>
        </w:rPr>
      </w:pPr>
      <w:r w:rsidRPr="00116A7B">
        <w:rPr>
          <w:sz w:val="22"/>
          <w:szCs w:val="22"/>
          <w:lang w:val="x-none"/>
        </w:rPr>
        <w:t xml:space="preserve">8.3.40. Осуществляет приём от юридических лиц и индивидуальных предпринимателей годовой </w:t>
      </w:r>
      <w:hyperlink r:id="rId29" w:history="1">
        <w:r w:rsidRPr="00116A7B">
          <w:rPr>
            <w:sz w:val="22"/>
            <w:szCs w:val="22"/>
            <w:lang w:val="x-none"/>
          </w:rPr>
          <w:t>форм</w:t>
        </w:r>
      </w:hyperlink>
      <w:r w:rsidRPr="00116A7B">
        <w:rPr>
          <w:sz w:val="22"/>
          <w:szCs w:val="22"/>
          <w:lang w:val="x-none"/>
        </w:rPr>
        <w:t xml:space="preserve">ы федерального статистического наблюдения № 2-ТП (рекультивация) "Сведения о рекультивации земель, снятии и использовании плодородного слоя почвы"). </w:t>
      </w:r>
    </w:p>
    <w:p w:rsidR="00501AE7" w:rsidRPr="00116A7B" w:rsidRDefault="00501AE7" w:rsidP="00501AE7">
      <w:pPr>
        <w:ind w:firstLine="720"/>
        <w:jc w:val="both"/>
        <w:rPr>
          <w:sz w:val="22"/>
          <w:szCs w:val="22"/>
          <w:lang w:val="x-none"/>
        </w:rPr>
      </w:pPr>
      <w:r w:rsidRPr="00116A7B">
        <w:rPr>
          <w:sz w:val="22"/>
          <w:szCs w:val="22"/>
          <w:lang w:val="x-none"/>
        </w:rPr>
        <w:t>8.3.41. Осуществляет формирование Перечней объектов федерального государственного экологического, земельного контроля (надзора), отнесенных к определенной категории риска, поднадзорных Управлению, в пределах компетенции Отдела, а также систематическую актуализацию Перечней и размещение актуализированной информации об указанных объектах в подсистеме «Перечень объектов контроля» Кабинета сотрудника ведомства Росприроднадзора.</w:t>
      </w:r>
    </w:p>
    <w:p w:rsidR="00501AE7" w:rsidRPr="00116A7B" w:rsidRDefault="00501AE7" w:rsidP="00501AE7">
      <w:pPr>
        <w:ind w:firstLine="720"/>
        <w:jc w:val="both"/>
        <w:rPr>
          <w:sz w:val="22"/>
          <w:szCs w:val="22"/>
          <w:lang w:val="x-none"/>
        </w:rPr>
      </w:pPr>
      <w:r w:rsidRPr="00116A7B">
        <w:rPr>
          <w:sz w:val="22"/>
          <w:szCs w:val="22"/>
          <w:lang w:val="x-none"/>
        </w:rPr>
        <w:t>8.3.42. Осуществляет отнесение объектов федерального государственного экологического, земельного контроля (надзора), поднадзорных Управлению, в пределах компетенции Отдела, к определенной категории риска, а также систематическую актуализацию категории риска указанных объектов.</w:t>
      </w:r>
    </w:p>
    <w:p w:rsidR="00501AE7" w:rsidRPr="00116A7B" w:rsidRDefault="00501AE7" w:rsidP="00501AE7">
      <w:pPr>
        <w:ind w:firstLine="720"/>
        <w:jc w:val="both"/>
        <w:rPr>
          <w:sz w:val="22"/>
          <w:szCs w:val="22"/>
          <w:lang w:val="x-none"/>
        </w:rPr>
      </w:pPr>
      <w:r w:rsidRPr="00116A7B">
        <w:rPr>
          <w:sz w:val="22"/>
          <w:szCs w:val="22"/>
          <w:lang w:val="x-none"/>
        </w:rPr>
        <w:t>8.3.43. Осуществляет формирование проекта ежегодного плана проведения контрольных (надзорных) мероприятий по направлениям государственного экологического, земельного контроля (надзора) в пределах компетенции Отдела, включение в план и исключении из него контрольных (надзорных) мероприятий в течение года с использованием единого реестра контрольных (надзорных) мероприятий.</w:t>
      </w:r>
    </w:p>
    <w:p w:rsidR="00501AE7" w:rsidRPr="00116A7B" w:rsidRDefault="00501AE7" w:rsidP="00501AE7">
      <w:pPr>
        <w:ind w:firstLine="720"/>
        <w:jc w:val="both"/>
        <w:rPr>
          <w:sz w:val="22"/>
          <w:szCs w:val="22"/>
          <w:lang w:val="x-none"/>
        </w:rPr>
      </w:pPr>
      <w:r w:rsidRPr="00116A7B">
        <w:rPr>
          <w:sz w:val="22"/>
          <w:szCs w:val="22"/>
          <w:lang w:val="x-none"/>
        </w:rPr>
        <w:t>8.3.44. Осуществляет формирование планов профилактических мероприятий по направлениям государственного экологического, земельного контроля (надзора), включаемых в программу профилактики рисков причинения вреда, утвержденную Росприроднадзором, в пределах компетенции Отдела.</w:t>
      </w:r>
    </w:p>
    <w:p w:rsidR="00501AE7" w:rsidRPr="00116A7B" w:rsidRDefault="00501AE7" w:rsidP="00501AE7">
      <w:pPr>
        <w:ind w:firstLine="720"/>
        <w:jc w:val="both"/>
        <w:rPr>
          <w:sz w:val="22"/>
          <w:szCs w:val="22"/>
          <w:lang w:val="x-none"/>
        </w:rPr>
      </w:pPr>
      <w:r w:rsidRPr="00116A7B">
        <w:rPr>
          <w:sz w:val="22"/>
          <w:szCs w:val="22"/>
          <w:lang w:val="x-none"/>
        </w:rPr>
        <w:t>8.3.45. Участвует в обеспечении работы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p>
    <w:p w:rsidR="00501AE7" w:rsidRPr="00116A7B" w:rsidRDefault="00501AE7" w:rsidP="00501AE7">
      <w:pPr>
        <w:ind w:firstLine="720"/>
        <w:jc w:val="both"/>
        <w:rPr>
          <w:sz w:val="22"/>
          <w:szCs w:val="22"/>
          <w:lang w:val="x-none"/>
        </w:rPr>
      </w:pPr>
      <w:r w:rsidRPr="00116A7B">
        <w:rPr>
          <w:sz w:val="22"/>
          <w:szCs w:val="22"/>
          <w:lang w:val="x-none"/>
        </w:rPr>
        <w:t>8.3.46. Осуществляет подготовку совместно с отделом правового, кадрового обеспечения, профилактики коррупционных и иных правонарушений Положения об Отделе, должностных регламентов гражданских служащих Отдела, в части отнесенной к компетенции Отдела.</w:t>
      </w:r>
    </w:p>
    <w:p w:rsidR="00501AE7" w:rsidRPr="00116A7B" w:rsidRDefault="00501AE7" w:rsidP="00501AE7">
      <w:pPr>
        <w:ind w:firstLine="720"/>
        <w:jc w:val="both"/>
        <w:rPr>
          <w:sz w:val="22"/>
          <w:szCs w:val="22"/>
          <w:lang w:val="x-none"/>
        </w:rPr>
      </w:pPr>
      <w:r w:rsidRPr="00116A7B">
        <w:rPr>
          <w:sz w:val="22"/>
          <w:szCs w:val="22"/>
          <w:lang w:val="x-none"/>
        </w:rPr>
        <w:t>8.3.47. Осуществляет подготовку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501AE7" w:rsidRPr="00116A7B" w:rsidRDefault="00501AE7" w:rsidP="00501AE7">
      <w:pPr>
        <w:ind w:firstLine="720"/>
        <w:jc w:val="both"/>
        <w:rPr>
          <w:sz w:val="22"/>
          <w:szCs w:val="22"/>
          <w:lang w:val="x-none"/>
        </w:rPr>
      </w:pPr>
      <w:r w:rsidRPr="00116A7B">
        <w:rPr>
          <w:sz w:val="22"/>
          <w:szCs w:val="22"/>
          <w:lang w:val="x-none"/>
        </w:rPr>
        <w:t>8.3.48. Осуществляет подготовку проектов приказов, распоряжений и иных документов Управления по вопросам, входящим в компетенцию Отдела.</w:t>
      </w:r>
    </w:p>
    <w:p w:rsidR="00501AE7" w:rsidRPr="00116A7B" w:rsidRDefault="00501AE7" w:rsidP="00501AE7">
      <w:pPr>
        <w:ind w:firstLine="720"/>
        <w:jc w:val="both"/>
        <w:rPr>
          <w:b/>
          <w:i/>
          <w:sz w:val="22"/>
          <w:szCs w:val="22"/>
          <w:lang w:val="x-none"/>
        </w:rPr>
      </w:pPr>
      <w:r w:rsidRPr="00116A7B">
        <w:rPr>
          <w:b/>
          <w:i/>
          <w:sz w:val="22"/>
          <w:szCs w:val="22"/>
          <w:lang w:val="x-none"/>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ind w:firstLine="720"/>
        <w:jc w:val="both"/>
        <w:rPr>
          <w:sz w:val="22"/>
          <w:szCs w:val="22"/>
          <w:lang w:val="x-none"/>
        </w:rPr>
      </w:pPr>
      <w:r w:rsidRPr="00116A7B">
        <w:rPr>
          <w:sz w:val="22"/>
          <w:szCs w:val="22"/>
          <w:lang w:val="x-none"/>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ind w:firstLine="720"/>
        <w:jc w:val="both"/>
        <w:rPr>
          <w:sz w:val="22"/>
          <w:szCs w:val="22"/>
          <w:lang w:val="x-none"/>
        </w:rPr>
      </w:pPr>
      <w:r w:rsidRPr="00116A7B">
        <w:rPr>
          <w:sz w:val="22"/>
          <w:szCs w:val="22"/>
          <w:lang w:val="x-none"/>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ind w:firstLine="720"/>
        <w:jc w:val="both"/>
        <w:rPr>
          <w:sz w:val="22"/>
          <w:szCs w:val="22"/>
          <w:lang w:val="x-none"/>
        </w:rPr>
      </w:pPr>
      <w:r w:rsidRPr="00116A7B">
        <w:rPr>
          <w:sz w:val="22"/>
          <w:szCs w:val="22"/>
          <w:lang w:val="x-none"/>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ind w:firstLine="720"/>
        <w:jc w:val="both"/>
        <w:rPr>
          <w:sz w:val="22"/>
          <w:szCs w:val="22"/>
          <w:lang w:val="x-none"/>
        </w:rPr>
      </w:pPr>
      <w:r w:rsidRPr="00116A7B">
        <w:rPr>
          <w:sz w:val="22"/>
          <w:szCs w:val="22"/>
          <w:lang w:val="x-none"/>
        </w:rPr>
        <w:t>умению рационально использовать рабочее время, расставлять приоритеты;</w:t>
      </w:r>
    </w:p>
    <w:p w:rsidR="00501AE7" w:rsidRPr="00116A7B" w:rsidRDefault="00501AE7" w:rsidP="00501AE7">
      <w:pPr>
        <w:ind w:firstLine="720"/>
        <w:jc w:val="both"/>
        <w:rPr>
          <w:sz w:val="22"/>
          <w:szCs w:val="22"/>
          <w:lang w:val="x-none"/>
        </w:rPr>
      </w:pPr>
      <w:r w:rsidRPr="00116A7B">
        <w:rPr>
          <w:sz w:val="22"/>
          <w:szCs w:val="22"/>
          <w:lang w:val="x-none"/>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ind w:firstLine="720"/>
        <w:jc w:val="both"/>
        <w:rPr>
          <w:sz w:val="22"/>
          <w:szCs w:val="22"/>
          <w:lang w:val="x-none"/>
        </w:rPr>
      </w:pPr>
      <w:r w:rsidRPr="00116A7B">
        <w:rPr>
          <w:sz w:val="22"/>
          <w:szCs w:val="22"/>
          <w:lang w:val="x-none"/>
        </w:rPr>
        <w:t>осознанию ответственности за последствия своих действий, принимаемых решений;</w:t>
      </w:r>
    </w:p>
    <w:p w:rsidR="00501AE7" w:rsidRPr="00116A7B" w:rsidRDefault="00501AE7" w:rsidP="00501AE7">
      <w:pPr>
        <w:ind w:firstLine="720"/>
        <w:jc w:val="both"/>
        <w:rPr>
          <w:sz w:val="22"/>
          <w:szCs w:val="22"/>
          <w:lang w:val="x-none"/>
        </w:rPr>
      </w:pPr>
      <w:r w:rsidRPr="00116A7B">
        <w:rPr>
          <w:sz w:val="22"/>
          <w:szCs w:val="22"/>
          <w:lang w:val="x-none"/>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sz w:val="22"/>
          <w:szCs w:val="22"/>
          <w:lang w:val="ru-RU"/>
        </w:rPr>
      </w:pPr>
      <w:r w:rsidRPr="00116A7B">
        <w:rPr>
          <w:sz w:val="22"/>
          <w:szCs w:val="22"/>
          <w:lang w:val="ru-RU"/>
        </w:rPr>
        <w:t>Место расположения – г. Магадан.</w:t>
      </w:r>
    </w:p>
    <w:p w:rsidR="00501AE7" w:rsidRPr="00116A7B" w:rsidRDefault="00501AE7" w:rsidP="00501AE7">
      <w:pPr>
        <w:pStyle w:val="ad"/>
        <w:spacing w:after="240"/>
        <w:rPr>
          <w:b/>
          <w:i/>
          <w:sz w:val="22"/>
          <w:szCs w:val="22"/>
          <w:highlight w:val="cyan"/>
          <w:u w:val="single"/>
        </w:rPr>
      </w:pPr>
      <w:r w:rsidRPr="00116A7B">
        <w:rPr>
          <w:b/>
          <w:i/>
          <w:sz w:val="22"/>
          <w:szCs w:val="22"/>
          <w:highlight w:val="cyan"/>
          <w:u w:val="single"/>
        </w:rPr>
        <w:t>Начальник отдела государственной экологической экспертизы и разрешительной деятельности:</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Квалификационные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highlight w:val="cyan"/>
          <w:lang w:val="ru-RU"/>
        </w:rPr>
        <w:t xml:space="preserve">- </w:t>
      </w:r>
      <w:r w:rsidRPr="00116A7B">
        <w:rPr>
          <w:sz w:val="22"/>
          <w:szCs w:val="22"/>
          <w:highlight w:val="cyan"/>
        </w:rPr>
        <w:t>высшее образование</w:t>
      </w:r>
      <w:r w:rsidRPr="00116A7B">
        <w:rPr>
          <w:sz w:val="22"/>
          <w:szCs w:val="22"/>
          <w:highlight w:val="cyan"/>
          <w:lang w:val="ru-RU"/>
        </w:rPr>
        <w:t xml:space="preserve"> </w:t>
      </w:r>
      <w:r w:rsidRPr="00116A7B">
        <w:rPr>
          <w:sz w:val="22"/>
          <w:szCs w:val="22"/>
          <w:highlight w:val="cyan"/>
        </w:rPr>
        <w:t>не ниже уровня бакалавриата;</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Начальник отдела должен обладать следующими знаниями:</w:t>
      </w:r>
    </w:p>
    <w:p w:rsidR="00501AE7" w:rsidRPr="00116A7B" w:rsidRDefault="00501AE7" w:rsidP="00501AE7">
      <w:pPr>
        <w:pStyle w:val="ad"/>
        <w:ind w:firstLine="720"/>
        <w:rPr>
          <w:sz w:val="22"/>
          <w:szCs w:val="22"/>
        </w:rPr>
      </w:pPr>
      <w:r w:rsidRPr="00116A7B">
        <w:rPr>
          <w:sz w:val="22"/>
          <w:szCs w:val="22"/>
        </w:rPr>
        <w:t>1)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rPr>
        <w:t>3) основ делопроизводства;</w:t>
      </w:r>
    </w:p>
    <w:p w:rsidR="00501AE7" w:rsidRPr="00116A7B" w:rsidRDefault="00501AE7" w:rsidP="00501AE7">
      <w:pPr>
        <w:pStyle w:val="ad"/>
        <w:ind w:firstLine="720"/>
        <w:rPr>
          <w:sz w:val="22"/>
          <w:szCs w:val="22"/>
        </w:rPr>
      </w:pPr>
      <w:r w:rsidRPr="00116A7B">
        <w:rPr>
          <w:sz w:val="22"/>
          <w:szCs w:val="22"/>
        </w:rPr>
        <w:t>4)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rPr>
        <w:t>5)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Должен обладать следующими умениями:</w:t>
      </w:r>
    </w:p>
    <w:p w:rsidR="00501AE7" w:rsidRPr="00116A7B" w:rsidRDefault="00501AE7" w:rsidP="00501AE7">
      <w:pPr>
        <w:pStyle w:val="ad"/>
        <w:ind w:firstLine="720"/>
        <w:rPr>
          <w:sz w:val="22"/>
          <w:szCs w:val="22"/>
        </w:rPr>
      </w:pPr>
      <w:r w:rsidRPr="00116A7B">
        <w:rPr>
          <w:sz w:val="22"/>
          <w:szCs w:val="22"/>
        </w:rPr>
        <w:t>1) Общими:</w:t>
      </w:r>
    </w:p>
    <w:p w:rsidR="00501AE7" w:rsidRPr="00116A7B" w:rsidRDefault="00501AE7" w:rsidP="00501AE7">
      <w:pPr>
        <w:pStyle w:val="ad"/>
        <w:ind w:firstLine="720"/>
        <w:rPr>
          <w:sz w:val="22"/>
          <w:szCs w:val="22"/>
        </w:rPr>
      </w:pPr>
      <w:r w:rsidRPr="00116A7B">
        <w:rPr>
          <w:sz w:val="22"/>
          <w:szCs w:val="22"/>
        </w:rPr>
        <w:t>а)мыслить системно (стратегически);</w:t>
      </w:r>
    </w:p>
    <w:p w:rsidR="00501AE7" w:rsidRPr="00116A7B" w:rsidRDefault="00501AE7" w:rsidP="00501AE7">
      <w:pPr>
        <w:pStyle w:val="ad"/>
        <w:ind w:firstLine="720"/>
        <w:rPr>
          <w:sz w:val="22"/>
          <w:szCs w:val="22"/>
        </w:rPr>
      </w:pPr>
      <w:r w:rsidRPr="00116A7B">
        <w:rPr>
          <w:sz w:val="22"/>
          <w:szCs w:val="22"/>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rPr>
      </w:pPr>
      <w:r w:rsidRPr="00116A7B">
        <w:rPr>
          <w:sz w:val="22"/>
          <w:szCs w:val="22"/>
        </w:rPr>
        <w:t>в) коммуникативными умениями;</w:t>
      </w:r>
    </w:p>
    <w:p w:rsidR="00501AE7" w:rsidRPr="00116A7B" w:rsidRDefault="00501AE7" w:rsidP="00501AE7">
      <w:pPr>
        <w:pStyle w:val="ad"/>
        <w:ind w:firstLine="720"/>
        <w:rPr>
          <w:sz w:val="22"/>
          <w:szCs w:val="22"/>
        </w:rPr>
      </w:pPr>
      <w:r w:rsidRPr="00116A7B">
        <w:rPr>
          <w:sz w:val="22"/>
          <w:szCs w:val="22"/>
        </w:rPr>
        <w:t>г) управлять изменениями.</w:t>
      </w:r>
    </w:p>
    <w:p w:rsidR="00501AE7" w:rsidRPr="00116A7B" w:rsidRDefault="00501AE7" w:rsidP="00501AE7">
      <w:pPr>
        <w:pStyle w:val="ad"/>
        <w:ind w:firstLine="720"/>
        <w:rPr>
          <w:sz w:val="22"/>
          <w:szCs w:val="22"/>
        </w:rPr>
      </w:pPr>
      <w:r w:rsidRPr="00116A7B">
        <w:rPr>
          <w:sz w:val="22"/>
          <w:szCs w:val="22"/>
        </w:rPr>
        <w:t>2) В области ИКТ:</w:t>
      </w:r>
    </w:p>
    <w:p w:rsidR="00501AE7" w:rsidRPr="00116A7B" w:rsidRDefault="00501AE7" w:rsidP="00501AE7">
      <w:pPr>
        <w:pStyle w:val="ad"/>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rPr>
      </w:pPr>
      <w:r w:rsidRPr="00116A7B">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rPr>
      </w:pPr>
      <w:r w:rsidRPr="00116A7B">
        <w:rPr>
          <w:sz w:val="22"/>
          <w:szCs w:val="22"/>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rPr>
      </w:pPr>
      <w:r w:rsidRPr="00116A7B">
        <w:rPr>
          <w:sz w:val="22"/>
          <w:szCs w:val="22"/>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rPr>
      </w:pPr>
      <w:r w:rsidRPr="00116A7B">
        <w:rPr>
          <w:sz w:val="22"/>
          <w:szCs w:val="22"/>
        </w:rPr>
        <w:t>3) Управленческими:</w:t>
      </w:r>
    </w:p>
    <w:p w:rsidR="00501AE7" w:rsidRPr="00116A7B" w:rsidRDefault="00501AE7" w:rsidP="00501AE7">
      <w:pPr>
        <w:pStyle w:val="ad"/>
        <w:ind w:firstLine="720"/>
        <w:rPr>
          <w:sz w:val="22"/>
          <w:szCs w:val="22"/>
        </w:rPr>
      </w:pPr>
      <w:r w:rsidRPr="00116A7B">
        <w:rPr>
          <w:sz w:val="22"/>
          <w:szCs w:val="22"/>
        </w:rPr>
        <w:t xml:space="preserve">а) руководить подчиненными; </w:t>
      </w:r>
    </w:p>
    <w:p w:rsidR="00501AE7" w:rsidRPr="00116A7B" w:rsidRDefault="00501AE7" w:rsidP="00501AE7">
      <w:pPr>
        <w:pStyle w:val="ad"/>
        <w:ind w:firstLine="720"/>
        <w:rPr>
          <w:sz w:val="22"/>
          <w:szCs w:val="22"/>
        </w:rPr>
      </w:pPr>
      <w:r w:rsidRPr="00116A7B">
        <w:rPr>
          <w:sz w:val="22"/>
          <w:szCs w:val="22"/>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rPr>
      </w:pPr>
      <w:r w:rsidRPr="00116A7B">
        <w:rPr>
          <w:sz w:val="22"/>
          <w:szCs w:val="22"/>
        </w:rPr>
        <w:t>в) оперативно принимать и реализовывать управленческие решения.</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Должен обладать следующими профессиональными знаниями:</w:t>
      </w:r>
    </w:p>
    <w:p w:rsidR="00501AE7" w:rsidRPr="00116A7B" w:rsidRDefault="00501AE7" w:rsidP="00501AE7">
      <w:pPr>
        <w:pStyle w:val="ad"/>
        <w:ind w:firstLine="720"/>
        <w:rPr>
          <w:sz w:val="22"/>
          <w:szCs w:val="22"/>
        </w:rPr>
      </w:pPr>
      <w:r w:rsidRPr="00116A7B">
        <w:rPr>
          <w:sz w:val="22"/>
          <w:szCs w:val="22"/>
        </w:rPr>
        <w:t>1) Федерального закона от 04.05.2011 № 99-ФЗ «О лицензировании отдельных видов деятельности»;</w:t>
      </w:r>
    </w:p>
    <w:p w:rsidR="00501AE7" w:rsidRPr="00116A7B" w:rsidRDefault="00501AE7" w:rsidP="00501AE7">
      <w:pPr>
        <w:pStyle w:val="ad"/>
        <w:ind w:firstLine="720"/>
        <w:rPr>
          <w:sz w:val="22"/>
          <w:szCs w:val="22"/>
        </w:rPr>
      </w:pPr>
      <w:r w:rsidRPr="00116A7B">
        <w:rPr>
          <w:sz w:val="22"/>
          <w:szCs w:val="22"/>
        </w:rPr>
        <w:t xml:space="preserve">2) Федерального закона от 10.01.2002 № 7-ФЗ «Об охране окружающей среды»; </w:t>
      </w:r>
    </w:p>
    <w:p w:rsidR="00501AE7" w:rsidRPr="00116A7B" w:rsidRDefault="00501AE7" w:rsidP="00501AE7">
      <w:pPr>
        <w:pStyle w:val="ad"/>
        <w:ind w:firstLine="720"/>
        <w:rPr>
          <w:sz w:val="22"/>
          <w:szCs w:val="22"/>
        </w:rPr>
      </w:pPr>
      <w:r w:rsidRPr="00116A7B">
        <w:rPr>
          <w:sz w:val="22"/>
          <w:szCs w:val="22"/>
        </w:rPr>
        <w:t>3) Федерального закона от 04.05.1999 № 96-ФЗ «Об охране атмосферного воздуха»;</w:t>
      </w:r>
    </w:p>
    <w:p w:rsidR="00501AE7" w:rsidRPr="00116A7B" w:rsidRDefault="00501AE7" w:rsidP="00501AE7">
      <w:pPr>
        <w:pStyle w:val="ad"/>
        <w:ind w:firstLine="720"/>
        <w:rPr>
          <w:sz w:val="22"/>
          <w:szCs w:val="22"/>
        </w:rPr>
      </w:pPr>
      <w:r w:rsidRPr="00116A7B">
        <w:rPr>
          <w:sz w:val="22"/>
          <w:szCs w:val="22"/>
        </w:rPr>
        <w:t>4) Федерального закона от 24.06.1998 № 89-ФЗ «Об отходах производства и потребления»;</w:t>
      </w:r>
    </w:p>
    <w:p w:rsidR="00501AE7" w:rsidRPr="00116A7B" w:rsidRDefault="00501AE7" w:rsidP="00501AE7">
      <w:pPr>
        <w:pStyle w:val="ad"/>
        <w:ind w:firstLine="720"/>
        <w:rPr>
          <w:sz w:val="22"/>
          <w:szCs w:val="22"/>
        </w:rPr>
      </w:pPr>
      <w:r w:rsidRPr="00116A7B">
        <w:rPr>
          <w:sz w:val="22"/>
          <w:szCs w:val="22"/>
        </w:rPr>
        <w:t>5) Федерального закона от 23.11.1995 № 174-ФЗ «Об экологической экспертизе»;</w:t>
      </w:r>
    </w:p>
    <w:p w:rsidR="00501AE7" w:rsidRPr="00116A7B" w:rsidRDefault="00501AE7" w:rsidP="00501AE7">
      <w:pPr>
        <w:pStyle w:val="ad"/>
        <w:ind w:firstLine="720"/>
        <w:rPr>
          <w:sz w:val="22"/>
          <w:szCs w:val="22"/>
        </w:rPr>
      </w:pPr>
      <w:r w:rsidRPr="00116A7B">
        <w:rPr>
          <w:sz w:val="22"/>
          <w:szCs w:val="22"/>
        </w:rPr>
        <w:t>6) Федерального закона от 27.07.2006 N 152-ФЗ «О персональных данных"»;</w:t>
      </w:r>
    </w:p>
    <w:p w:rsidR="00501AE7" w:rsidRPr="00116A7B" w:rsidRDefault="00501AE7" w:rsidP="00501AE7">
      <w:pPr>
        <w:pStyle w:val="ad"/>
        <w:ind w:firstLine="720"/>
        <w:rPr>
          <w:sz w:val="22"/>
          <w:szCs w:val="22"/>
        </w:rPr>
      </w:pPr>
      <w:r w:rsidRPr="00116A7B">
        <w:rPr>
          <w:sz w:val="22"/>
          <w:szCs w:val="22"/>
        </w:rPr>
        <w:t>7) Постановления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 - IV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p>
    <w:p w:rsidR="00501AE7" w:rsidRPr="00116A7B" w:rsidRDefault="00501AE7" w:rsidP="00501AE7">
      <w:pPr>
        <w:pStyle w:val="ad"/>
        <w:ind w:firstLine="720"/>
        <w:rPr>
          <w:sz w:val="22"/>
          <w:szCs w:val="22"/>
        </w:rPr>
      </w:pPr>
      <w:r w:rsidRPr="00116A7B">
        <w:rPr>
          <w:sz w:val="22"/>
          <w:szCs w:val="22"/>
        </w:rPr>
        <w:t>8) Приказа Минприроды России от 08.12.2020 N 1026 "Об утверждении порядка паспортизации и типовых форм паспортов отходов I - IV классов опасности";</w:t>
      </w:r>
    </w:p>
    <w:p w:rsidR="00501AE7" w:rsidRPr="00116A7B" w:rsidRDefault="00501AE7" w:rsidP="00501AE7">
      <w:pPr>
        <w:pStyle w:val="ad"/>
        <w:ind w:firstLine="720"/>
        <w:rPr>
          <w:sz w:val="22"/>
          <w:szCs w:val="22"/>
        </w:rPr>
      </w:pPr>
      <w:r w:rsidRPr="00116A7B">
        <w:rPr>
          <w:sz w:val="22"/>
          <w:szCs w:val="22"/>
        </w:rPr>
        <w:t>9) Постановления Правительства РФ от 22.09.2018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(вместе с "Правилами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w:t>
      </w:r>
    </w:p>
    <w:p w:rsidR="00501AE7" w:rsidRPr="00116A7B" w:rsidRDefault="00501AE7" w:rsidP="00501AE7">
      <w:pPr>
        <w:pStyle w:val="ad"/>
        <w:ind w:firstLine="720"/>
        <w:rPr>
          <w:sz w:val="22"/>
          <w:szCs w:val="22"/>
        </w:rPr>
      </w:pPr>
      <w:r w:rsidRPr="00116A7B">
        <w:rPr>
          <w:sz w:val="22"/>
          <w:szCs w:val="22"/>
        </w:rPr>
        <w:t xml:space="preserve">10) </w:t>
      </w:r>
      <w:hyperlink r:id="rId30" w:history="1">
        <w:r w:rsidRPr="00116A7B">
          <w:rPr>
            <w:sz w:val="22"/>
            <w:szCs w:val="22"/>
          </w:rPr>
          <w:t>Постановлени</w:t>
        </w:r>
      </w:hyperlink>
      <w:r w:rsidRPr="00116A7B">
        <w:rPr>
          <w:sz w:val="22"/>
          <w:szCs w:val="22"/>
        </w:rPr>
        <w:t>я Правительства Российской Федерации от 30.12.2015 № 1520 «О создании единой государственной информационной системы учета отходов от использования товаров»;</w:t>
      </w:r>
    </w:p>
    <w:p w:rsidR="00501AE7" w:rsidRPr="00116A7B" w:rsidRDefault="00501AE7" w:rsidP="00501AE7">
      <w:pPr>
        <w:pStyle w:val="ad"/>
        <w:ind w:firstLine="720"/>
        <w:rPr>
          <w:sz w:val="22"/>
          <w:szCs w:val="22"/>
        </w:rPr>
      </w:pPr>
      <w:r w:rsidRPr="00116A7B">
        <w:rPr>
          <w:sz w:val="22"/>
          <w:szCs w:val="22"/>
        </w:rPr>
        <w:t>11) Постановления Правительства РФ от 07.11.2020 N 1796 "Об утверждении Положения о проведении государственной экологической экспертизы";</w:t>
      </w:r>
    </w:p>
    <w:p w:rsidR="00501AE7" w:rsidRPr="00116A7B" w:rsidRDefault="00501AE7" w:rsidP="00501AE7">
      <w:pPr>
        <w:pStyle w:val="ad"/>
        <w:ind w:firstLine="720"/>
        <w:rPr>
          <w:sz w:val="22"/>
          <w:szCs w:val="22"/>
        </w:rPr>
      </w:pPr>
      <w:r w:rsidRPr="00116A7B">
        <w:rPr>
          <w:sz w:val="22"/>
          <w:szCs w:val="22"/>
        </w:rPr>
        <w:t>12) Постановления Правительства РФ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501AE7" w:rsidRPr="00116A7B" w:rsidRDefault="00501AE7" w:rsidP="00501AE7">
      <w:pPr>
        <w:pStyle w:val="ad"/>
        <w:ind w:firstLine="720"/>
        <w:rPr>
          <w:sz w:val="22"/>
          <w:szCs w:val="22"/>
        </w:rPr>
      </w:pPr>
      <w:r w:rsidRPr="00116A7B">
        <w:rPr>
          <w:sz w:val="22"/>
          <w:szCs w:val="22"/>
        </w:rPr>
        <w:t>13) Постановления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p>
    <w:p w:rsidR="00501AE7" w:rsidRPr="00116A7B" w:rsidRDefault="00501AE7" w:rsidP="00501AE7">
      <w:pPr>
        <w:pStyle w:val="ad"/>
        <w:ind w:firstLine="720"/>
        <w:rPr>
          <w:sz w:val="22"/>
          <w:szCs w:val="22"/>
        </w:rPr>
      </w:pPr>
      <w:r w:rsidRPr="00116A7B">
        <w:rPr>
          <w:sz w:val="22"/>
          <w:szCs w:val="22"/>
        </w:rPr>
        <w:t>14) Постановление Правительства РФ от 31.12.2020 N 2398 "Об утверждении критериев отнесения объектов, оказывающих негативное воздействие на окружающую среду, к объектам I, II, III и IV категорий";</w:t>
      </w:r>
    </w:p>
    <w:p w:rsidR="00501AE7" w:rsidRPr="00116A7B" w:rsidRDefault="00501AE7" w:rsidP="00501AE7">
      <w:pPr>
        <w:pStyle w:val="ad"/>
        <w:ind w:firstLine="720"/>
        <w:rPr>
          <w:sz w:val="22"/>
          <w:szCs w:val="22"/>
        </w:rPr>
      </w:pPr>
      <w:r w:rsidRPr="00116A7B">
        <w:rPr>
          <w:sz w:val="22"/>
          <w:szCs w:val="22"/>
        </w:rPr>
        <w:t>15) Приказа Росприроднадзора от 13.09.2022 № 401 «Об утверждении методических рекомендаций по осуществлению мониторинга ведения органами исполнительной власти субъектов Российской Федерации регионального реестра объектов, оказывающих негативное воздействие на окружающую среду».</w:t>
      </w:r>
    </w:p>
    <w:p w:rsidR="00501AE7" w:rsidRPr="00116A7B" w:rsidRDefault="00501AE7" w:rsidP="00501AE7">
      <w:pPr>
        <w:pStyle w:val="ad"/>
        <w:ind w:firstLine="720"/>
        <w:rPr>
          <w:sz w:val="22"/>
          <w:szCs w:val="22"/>
        </w:rPr>
      </w:pPr>
      <w:r w:rsidRPr="00116A7B">
        <w:rPr>
          <w:sz w:val="22"/>
          <w:szCs w:val="22"/>
        </w:rPr>
        <w:t>7.3. Гражданский служащий, замещающий должность Начальника отдела,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501AE7" w:rsidRPr="00116A7B" w:rsidRDefault="00501AE7" w:rsidP="00501AE7">
      <w:pPr>
        <w:pStyle w:val="ad"/>
        <w:jc w:val="left"/>
        <w:rPr>
          <w:b/>
          <w:i/>
          <w:sz w:val="22"/>
          <w:szCs w:val="22"/>
          <w:lang w:val="ru-RU"/>
        </w:rPr>
      </w:pPr>
      <w:r w:rsidRPr="00116A7B">
        <w:rPr>
          <w:b/>
          <w:i/>
          <w:sz w:val="22"/>
          <w:szCs w:val="22"/>
          <w:lang w:val="ru-RU"/>
        </w:rPr>
        <w:t>Иные профессиональные знания</w:t>
      </w:r>
    </w:p>
    <w:p w:rsidR="00501AE7" w:rsidRPr="00116A7B" w:rsidRDefault="00501AE7" w:rsidP="00501AE7">
      <w:pPr>
        <w:ind w:firstLine="709"/>
        <w:jc w:val="both"/>
        <w:rPr>
          <w:sz w:val="22"/>
          <w:szCs w:val="22"/>
          <w:lang w:val="x-none"/>
        </w:rPr>
      </w:pPr>
      <w:r w:rsidRPr="00116A7B">
        <w:rPr>
          <w:sz w:val="28"/>
          <w:szCs w:val="28"/>
        </w:rPr>
        <w:t>1</w:t>
      </w:r>
      <w:r w:rsidRPr="00116A7B">
        <w:rPr>
          <w:sz w:val="22"/>
          <w:szCs w:val="22"/>
          <w:lang w:val="x-none"/>
        </w:rPr>
        <w:t>) вид, формы разрешительной и иной документации в области охраны атмосферного воздуха, в области обращения с отходами.</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профессиональными умениями:</w:t>
      </w:r>
    </w:p>
    <w:p w:rsidR="00501AE7" w:rsidRPr="00116A7B" w:rsidRDefault="00501AE7" w:rsidP="00501AE7">
      <w:pPr>
        <w:pStyle w:val="ad"/>
        <w:ind w:firstLine="720"/>
        <w:rPr>
          <w:sz w:val="22"/>
          <w:szCs w:val="22"/>
        </w:rPr>
      </w:pPr>
      <w:r w:rsidRPr="00116A7B">
        <w:rPr>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501AE7" w:rsidRPr="00116A7B" w:rsidRDefault="00501AE7" w:rsidP="00501AE7">
      <w:pPr>
        <w:ind w:firstLine="709"/>
        <w:jc w:val="both"/>
        <w:rPr>
          <w:sz w:val="22"/>
          <w:szCs w:val="22"/>
          <w:lang w:val="x-none"/>
        </w:rPr>
      </w:pPr>
      <w:r w:rsidRPr="00116A7B">
        <w:rPr>
          <w:sz w:val="22"/>
          <w:szCs w:val="22"/>
          <w:lang w:val="x-none"/>
        </w:rPr>
        <w:t>2) практического применения нормативно-правовых актов в области охраны окружающей среды;</w:t>
      </w:r>
    </w:p>
    <w:p w:rsidR="00501AE7" w:rsidRPr="00116A7B" w:rsidRDefault="00501AE7" w:rsidP="00501AE7">
      <w:pPr>
        <w:ind w:firstLine="709"/>
        <w:jc w:val="both"/>
        <w:rPr>
          <w:sz w:val="22"/>
          <w:szCs w:val="22"/>
          <w:lang w:val="x-none"/>
        </w:rPr>
      </w:pPr>
      <w:r w:rsidRPr="00116A7B">
        <w:rPr>
          <w:sz w:val="22"/>
          <w:szCs w:val="22"/>
          <w:lang w:val="x-none"/>
        </w:rPr>
        <w:t>3) работы со справочными правовыми системами «Консультант Плюс», «Гарант» на профессиональном уровне;</w:t>
      </w:r>
    </w:p>
    <w:p w:rsidR="00501AE7" w:rsidRPr="00116A7B" w:rsidRDefault="00501AE7" w:rsidP="00501AE7">
      <w:pPr>
        <w:ind w:firstLine="709"/>
        <w:jc w:val="both"/>
        <w:rPr>
          <w:sz w:val="22"/>
          <w:szCs w:val="22"/>
          <w:lang w:val="x-none"/>
        </w:rPr>
      </w:pPr>
      <w:r w:rsidRPr="00116A7B">
        <w:rPr>
          <w:sz w:val="22"/>
          <w:szCs w:val="22"/>
          <w:lang w:val="x-none"/>
        </w:rPr>
        <w:t>4) работы со статистическими и отчетными данными;</w:t>
      </w:r>
    </w:p>
    <w:p w:rsidR="00501AE7" w:rsidRPr="00116A7B" w:rsidRDefault="00501AE7" w:rsidP="00501AE7">
      <w:pPr>
        <w:pStyle w:val="ad"/>
        <w:ind w:firstLine="720"/>
        <w:rPr>
          <w:sz w:val="22"/>
          <w:szCs w:val="22"/>
        </w:rPr>
      </w:pPr>
      <w:r w:rsidRPr="00116A7B">
        <w:rPr>
          <w:sz w:val="22"/>
          <w:szCs w:val="22"/>
        </w:rPr>
        <w:t>5) работы в системе электронного документооборота, используемой в Росприроднадзоре.</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функциональными знаниями:</w:t>
      </w:r>
    </w:p>
    <w:p w:rsidR="00501AE7" w:rsidRPr="00116A7B" w:rsidRDefault="00501AE7" w:rsidP="00501AE7">
      <w:pPr>
        <w:pStyle w:val="ad"/>
        <w:ind w:firstLine="720"/>
        <w:rPr>
          <w:sz w:val="22"/>
          <w:szCs w:val="22"/>
        </w:rPr>
      </w:pPr>
      <w:r w:rsidRPr="00116A7B">
        <w:rPr>
          <w:sz w:val="22"/>
          <w:szCs w:val="22"/>
        </w:rPr>
        <w:t>1) порядка проведения государственной экологической экспертизы;</w:t>
      </w:r>
    </w:p>
    <w:p w:rsidR="00501AE7" w:rsidRPr="00116A7B" w:rsidRDefault="00501AE7" w:rsidP="00501AE7">
      <w:pPr>
        <w:pStyle w:val="ad"/>
        <w:ind w:firstLine="720"/>
        <w:rPr>
          <w:sz w:val="22"/>
          <w:szCs w:val="22"/>
        </w:rPr>
      </w:pPr>
      <w:r w:rsidRPr="00116A7B">
        <w:rPr>
          <w:sz w:val="22"/>
          <w:szCs w:val="22"/>
        </w:rPr>
        <w:t>2) порядка выдачи комплексного экологического разрешения;</w:t>
      </w:r>
    </w:p>
    <w:p w:rsidR="00501AE7" w:rsidRPr="00116A7B" w:rsidRDefault="00501AE7" w:rsidP="00501AE7">
      <w:pPr>
        <w:pStyle w:val="ad"/>
        <w:ind w:firstLine="720"/>
        <w:rPr>
          <w:sz w:val="22"/>
          <w:szCs w:val="22"/>
        </w:rPr>
      </w:pPr>
      <w:r w:rsidRPr="00116A7B">
        <w:rPr>
          <w:sz w:val="22"/>
          <w:szCs w:val="22"/>
        </w:rPr>
        <w:t>3) порядка выдачи разрешительной и иной документации в области охраны атмосферного воздуха, в области обращения с отходами;</w:t>
      </w:r>
    </w:p>
    <w:p w:rsidR="00501AE7" w:rsidRPr="00116A7B" w:rsidRDefault="00501AE7" w:rsidP="00501AE7">
      <w:pPr>
        <w:pStyle w:val="ad"/>
        <w:ind w:firstLine="720"/>
        <w:rPr>
          <w:sz w:val="22"/>
          <w:szCs w:val="22"/>
        </w:rPr>
      </w:pPr>
      <w:r w:rsidRPr="00116A7B">
        <w:rPr>
          <w:sz w:val="22"/>
          <w:szCs w:val="22"/>
        </w:rPr>
        <w:t>4) порядка лицензирования деятельности по сбору, транспортированию, обработке, утилизации, обезвреживанию, размещению отходов I - IV классов опасности;</w:t>
      </w:r>
    </w:p>
    <w:p w:rsidR="00501AE7" w:rsidRPr="00116A7B" w:rsidRDefault="00501AE7" w:rsidP="00501AE7">
      <w:pPr>
        <w:pStyle w:val="ad"/>
        <w:ind w:firstLine="720"/>
        <w:rPr>
          <w:sz w:val="22"/>
          <w:szCs w:val="22"/>
        </w:rPr>
      </w:pPr>
      <w:r w:rsidRPr="00116A7B">
        <w:rPr>
          <w:sz w:val="22"/>
          <w:szCs w:val="22"/>
        </w:rPr>
        <w:t>5) порядка постановки на государственный учёт объектов, оказывающих негативное воздействие на окружающую среду и подлежащих федеральному государственному экологическому надзору;</w:t>
      </w:r>
    </w:p>
    <w:p w:rsidR="00501AE7" w:rsidRPr="00116A7B" w:rsidRDefault="00501AE7" w:rsidP="00501AE7">
      <w:pPr>
        <w:pStyle w:val="ad"/>
        <w:ind w:firstLine="720"/>
        <w:rPr>
          <w:sz w:val="22"/>
          <w:szCs w:val="22"/>
        </w:rPr>
      </w:pPr>
      <w:r w:rsidRPr="00116A7B">
        <w:rPr>
          <w:sz w:val="22"/>
          <w:szCs w:val="22"/>
        </w:rPr>
        <w:t>6) принципов предоставления государственных услуг;</w:t>
      </w:r>
    </w:p>
    <w:p w:rsidR="00501AE7" w:rsidRPr="00116A7B" w:rsidRDefault="00501AE7" w:rsidP="00501AE7">
      <w:pPr>
        <w:pStyle w:val="ad"/>
        <w:ind w:firstLine="720"/>
        <w:rPr>
          <w:sz w:val="22"/>
          <w:szCs w:val="22"/>
        </w:rPr>
      </w:pPr>
      <w:r w:rsidRPr="00116A7B">
        <w:rPr>
          <w:sz w:val="22"/>
          <w:szCs w:val="22"/>
        </w:rPr>
        <w:t>7) требований к предоставлению государственных услуг;</w:t>
      </w:r>
    </w:p>
    <w:p w:rsidR="00501AE7" w:rsidRPr="00116A7B" w:rsidRDefault="00501AE7" w:rsidP="00501AE7">
      <w:pPr>
        <w:pStyle w:val="ad"/>
        <w:ind w:firstLine="720"/>
        <w:rPr>
          <w:sz w:val="22"/>
          <w:szCs w:val="22"/>
        </w:rPr>
      </w:pPr>
      <w:r w:rsidRPr="00116A7B">
        <w:rPr>
          <w:sz w:val="22"/>
          <w:szCs w:val="22"/>
        </w:rPr>
        <w:t>8) порядка, требований, этапов и принципов разработки и применения административного регламента;</w:t>
      </w:r>
    </w:p>
    <w:p w:rsidR="00501AE7" w:rsidRPr="00116A7B" w:rsidRDefault="00501AE7" w:rsidP="00501AE7">
      <w:pPr>
        <w:pStyle w:val="ad"/>
        <w:ind w:firstLine="720"/>
        <w:rPr>
          <w:sz w:val="22"/>
          <w:szCs w:val="22"/>
        </w:rPr>
      </w:pPr>
      <w:r w:rsidRPr="00116A7B">
        <w:rPr>
          <w:sz w:val="22"/>
          <w:szCs w:val="22"/>
        </w:rPr>
        <w:t>9) порядка предоставления государственных услуг в электронной форме;</w:t>
      </w:r>
    </w:p>
    <w:p w:rsidR="00501AE7" w:rsidRPr="00116A7B" w:rsidRDefault="00501AE7" w:rsidP="00501AE7">
      <w:pPr>
        <w:pStyle w:val="ad"/>
        <w:ind w:firstLine="720"/>
        <w:rPr>
          <w:sz w:val="22"/>
          <w:szCs w:val="22"/>
        </w:rPr>
      </w:pPr>
      <w:r w:rsidRPr="00116A7B">
        <w:rPr>
          <w:sz w:val="22"/>
          <w:szCs w:val="22"/>
        </w:rPr>
        <w:t>10) понятий и принципов функционирования, назначения портала государственных услуг;</w:t>
      </w:r>
    </w:p>
    <w:p w:rsidR="00501AE7" w:rsidRPr="00116A7B" w:rsidRDefault="00501AE7" w:rsidP="00501AE7">
      <w:pPr>
        <w:pStyle w:val="ad"/>
        <w:ind w:firstLine="720"/>
        <w:rPr>
          <w:sz w:val="22"/>
          <w:szCs w:val="22"/>
        </w:rPr>
      </w:pPr>
      <w:r w:rsidRPr="00116A7B">
        <w:rPr>
          <w:sz w:val="22"/>
          <w:szCs w:val="22"/>
        </w:rPr>
        <w:t>11) прав заявителей при получении государственных услуг;</w:t>
      </w:r>
    </w:p>
    <w:p w:rsidR="00501AE7" w:rsidRPr="00116A7B" w:rsidRDefault="00501AE7" w:rsidP="00501AE7">
      <w:pPr>
        <w:pStyle w:val="ad"/>
        <w:ind w:firstLine="720"/>
        <w:rPr>
          <w:sz w:val="22"/>
          <w:szCs w:val="22"/>
        </w:rPr>
      </w:pPr>
      <w:r w:rsidRPr="00116A7B">
        <w:rPr>
          <w:sz w:val="22"/>
          <w:szCs w:val="22"/>
        </w:rPr>
        <w:t>12) обязанностей государственных органов, предоставляющих государственные услуги;</w:t>
      </w:r>
    </w:p>
    <w:p w:rsidR="00501AE7" w:rsidRPr="00116A7B" w:rsidRDefault="00501AE7" w:rsidP="00501AE7">
      <w:pPr>
        <w:pStyle w:val="ad"/>
        <w:ind w:firstLine="720"/>
        <w:rPr>
          <w:sz w:val="22"/>
          <w:szCs w:val="22"/>
        </w:rPr>
      </w:pPr>
      <w:r w:rsidRPr="00116A7B">
        <w:rPr>
          <w:sz w:val="22"/>
          <w:szCs w:val="22"/>
        </w:rPr>
        <w:t>13) стандартов предоставления государственной услуги: требований и порядка разработки.</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функциональными умениями:</w:t>
      </w:r>
    </w:p>
    <w:p w:rsidR="00501AE7" w:rsidRPr="00116A7B" w:rsidRDefault="00501AE7" w:rsidP="00501AE7">
      <w:pPr>
        <w:pStyle w:val="ad"/>
        <w:ind w:firstLine="720"/>
        <w:rPr>
          <w:sz w:val="22"/>
          <w:szCs w:val="22"/>
        </w:rPr>
      </w:pPr>
      <w:r w:rsidRPr="00116A7B">
        <w:rPr>
          <w:sz w:val="22"/>
          <w:szCs w:val="22"/>
        </w:rPr>
        <w:t>1) формирования и ведения реестров, кадастров, перечней, каталогов для обеспечения разрешительной деятельности;</w:t>
      </w:r>
    </w:p>
    <w:p w:rsidR="00501AE7" w:rsidRPr="00116A7B" w:rsidRDefault="00501AE7" w:rsidP="00501AE7">
      <w:pPr>
        <w:pStyle w:val="ad"/>
        <w:ind w:firstLine="720"/>
        <w:rPr>
          <w:sz w:val="22"/>
          <w:szCs w:val="22"/>
        </w:rPr>
      </w:pPr>
      <w:r w:rsidRPr="00116A7B">
        <w:rPr>
          <w:sz w:val="22"/>
          <w:szCs w:val="22"/>
        </w:rPr>
        <w:t>2) предоставления информации из реестров, баз данных, выдачи справок, выписок, документов, разъяснений и сведений;</w:t>
      </w:r>
    </w:p>
    <w:p w:rsidR="00501AE7" w:rsidRPr="00116A7B" w:rsidRDefault="00501AE7" w:rsidP="00501AE7">
      <w:pPr>
        <w:pStyle w:val="ad"/>
        <w:ind w:firstLine="720"/>
        <w:rPr>
          <w:sz w:val="22"/>
          <w:szCs w:val="22"/>
        </w:rPr>
      </w:pPr>
      <w:r w:rsidRPr="00116A7B">
        <w:rPr>
          <w:sz w:val="22"/>
          <w:szCs w:val="22"/>
        </w:rPr>
        <w:t>3) рассмотрения запросов, ходатайств, уведомлений, жалоб;</w:t>
      </w:r>
    </w:p>
    <w:p w:rsidR="00501AE7" w:rsidRPr="00116A7B" w:rsidRDefault="00501AE7" w:rsidP="00501AE7">
      <w:pPr>
        <w:pStyle w:val="ad"/>
        <w:ind w:firstLine="720"/>
        <w:rPr>
          <w:sz w:val="22"/>
          <w:szCs w:val="22"/>
        </w:rPr>
      </w:pPr>
      <w:r w:rsidRPr="00116A7B">
        <w:rPr>
          <w:sz w:val="22"/>
          <w:szCs w:val="22"/>
        </w:rPr>
        <w:t>4) навыки делового письма;</w:t>
      </w:r>
    </w:p>
    <w:p w:rsidR="00501AE7" w:rsidRPr="00116A7B" w:rsidRDefault="00501AE7" w:rsidP="00501AE7">
      <w:pPr>
        <w:pStyle w:val="ad"/>
        <w:ind w:firstLine="720"/>
        <w:rPr>
          <w:sz w:val="22"/>
          <w:szCs w:val="22"/>
        </w:rPr>
      </w:pPr>
      <w:r w:rsidRPr="00116A7B">
        <w:rPr>
          <w:sz w:val="22"/>
          <w:szCs w:val="22"/>
        </w:rPr>
        <w:t>5) выдачи разрешений, заключений, лицензий, свидетельств по результатам предоставления государственной услуги.</w:t>
      </w:r>
    </w:p>
    <w:p w:rsidR="00501AE7" w:rsidRPr="00116A7B" w:rsidRDefault="00501AE7" w:rsidP="00501AE7">
      <w:pPr>
        <w:pStyle w:val="ad"/>
        <w:jc w:val="left"/>
        <w:rPr>
          <w:b/>
          <w:i/>
          <w:sz w:val="22"/>
          <w:szCs w:val="22"/>
          <w:lang w:val="ru-RU"/>
        </w:rPr>
      </w:pPr>
      <w:r w:rsidRPr="00116A7B">
        <w:rPr>
          <w:b/>
          <w:i/>
          <w:sz w:val="22"/>
          <w:szCs w:val="22"/>
          <w:lang w:val="ru-RU"/>
        </w:rPr>
        <w:t>Должностные обязанности:</w:t>
      </w:r>
    </w:p>
    <w:p w:rsidR="00501AE7" w:rsidRPr="00116A7B" w:rsidRDefault="00501AE7" w:rsidP="00501AE7">
      <w:pPr>
        <w:ind w:firstLine="720"/>
        <w:jc w:val="both"/>
        <w:rPr>
          <w:sz w:val="22"/>
          <w:szCs w:val="22"/>
        </w:rPr>
      </w:pPr>
      <w:r w:rsidRPr="00116A7B">
        <w:rPr>
          <w:sz w:val="22"/>
          <w:szCs w:val="22"/>
        </w:rPr>
        <w:t>8.3.14 В соответствии с возложенными на Отдел задачами, Начальник отдела осуществляет следующие полномочия:</w:t>
      </w:r>
    </w:p>
    <w:p w:rsidR="00501AE7" w:rsidRPr="00116A7B" w:rsidRDefault="00501AE7" w:rsidP="00501AE7">
      <w:pPr>
        <w:ind w:firstLine="720"/>
        <w:jc w:val="both"/>
        <w:rPr>
          <w:sz w:val="22"/>
          <w:szCs w:val="22"/>
        </w:rPr>
      </w:pPr>
      <w:r w:rsidRPr="00116A7B">
        <w:rPr>
          <w:sz w:val="22"/>
          <w:szCs w:val="22"/>
        </w:rPr>
        <w:t>8.3.14.1. Осуществляет контроль за эффективностью и качеством выполнения органами государственной власти Магаданской области и Чукотского автономного округа переданных полномочий Российской Федерации в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501AE7" w:rsidRPr="00116A7B" w:rsidRDefault="00501AE7" w:rsidP="00501AE7">
      <w:pPr>
        <w:ind w:firstLine="709"/>
        <w:jc w:val="both"/>
        <w:rPr>
          <w:sz w:val="22"/>
          <w:szCs w:val="22"/>
        </w:rPr>
      </w:pPr>
      <w:r w:rsidRPr="00116A7B">
        <w:rPr>
          <w:sz w:val="22"/>
          <w:szCs w:val="22"/>
        </w:rPr>
        <w:t>8.3.14.2. Организует и проводит в порядке, установленном законодательством Российской Федерации, государственную экологическую экспертизу федерального уровня.</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8.3.14.3. Осуществляет прием заявок на получение комплексного экологического разрешения.</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8.3.14.4. Осуществляет размещение заявок на получение комплексного экологического разрешения на официальном сайте Росприроднадзора в информационно-телекоммуникационной сети «Интернет» и обеспечивает возможность свободного доступа к ним заинтересованных лиц.</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8.3.14.5. Осуществляет выдачу комплексных экологических разрешений.</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8.3.14.6. Организует прием от юридических лиц и индивидуальных предпринимателей:</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 отчетов о выполнении плана мероприятий по охране окружающей среды, а также отчетов о выполнении программы повышения экологической эффективности;</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 деклараций о воздействии на окружающую среду объектов, оказывающих негативное воздействие на окружающую среду и подлежащих федеральному государственному экологическому контролю (надзору).</w:t>
      </w:r>
    </w:p>
    <w:p w:rsidR="00501AE7" w:rsidRPr="00116A7B" w:rsidRDefault="00501AE7" w:rsidP="00501AE7">
      <w:pPr>
        <w:pStyle w:val="Style11"/>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8.3.14.7. Участвует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контролю (надзору).</w:t>
      </w:r>
    </w:p>
    <w:p w:rsidR="00501AE7" w:rsidRPr="00116A7B" w:rsidRDefault="00501AE7" w:rsidP="00501AE7">
      <w:pPr>
        <w:pStyle w:val="Style11"/>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8.3.14.8. Выдает в установленной сфере деятельности заключения о возможности уничтожения, способе и месте уничтожения товаров для помещения таких товаров под таможенную процедуру уничтожения.</w:t>
      </w:r>
    </w:p>
    <w:p w:rsidR="00501AE7" w:rsidRPr="00116A7B" w:rsidRDefault="00501AE7" w:rsidP="00501AE7">
      <w:pPr>
        <w:pStyle w:val="ConsPlusNormal0"/>
        <w:widowControl/>
        <w:ind w:right="-1" w:firstLine="709"/>
        <w:jc w:val="both"/>
        <w:rPr>
          <w:rFonts w:ascii="Times New Roman" w:hAnsi="Times New Roman" w:cs="Times New Roman"/>
          <w:sz w:val="22"/>
          <w:szCs w:val="22"/>
        </w:rPr>
      </w:pPr>
      <w:r w:rsidRPr="00116A7B">
        <w:rPr>
          <w:rFonts w:ascii="Times New Roman" w:hAnsi="Times New Roman" w:cs="Times New Roman"/>
          <w:sz w:val="22"/>
          <w:szCs w:val="22"/>
        </w:rPr>
        <w:t>8.3.14.9. Устанавливает лимиты на сбросы веществ (за исключением радиоактивных веществ) и микроорганизмов в водные объекты для водопользователей при невозможности соблюдения нормативов допустимых сбросов веществ (за исключение радиоактивных веществ) и микроорганизмов в водные объекты.</w:t>
      </w:r>
    </w:p>
    <w:p w:rsidR="00501AE7" w:rsidRPr="00116A7B" w:rsidRDefault="00501AE7" w:rsidP="00501AE7">
      <w:pPr>
        <w:pStyle w:val="ConsPlusNormal0"/>
        <w:widowControl/>
        <w:ind w:right="-1" w:firstLine="709"/>
        <w:jc w:val="both"/>
        <w:rPr>
          <w:rFonts w:ascii="Times New Roman" w:hAnsi="Times New Roman" w:cs="Times New Roman"/>
          <w:sz w:val="22"/>
          <w:szCs w:val="22"/>
        </w:rPr>
      </w:pPr>
      <w:r w:rsidRPr="00116A7B">
        <w:rPr>
          <w:rFonts w:ascii="Times New Roman" w:hAnsi="Times New Roman" w:cs="Times New Roman"/>
          <w:sz w:val="22"/>
          <w:szCs w:val="22"/>
        </w:rPr>
        <w:tab/>
        <w:t>8.3.14.10. Выдает разрешения на сбросы веществ (за исключением радиоактивных веществ) и микроорганизмов в водные объекты.</w:t>
      </w:r>
    </w:p>
    <w:p w:rsidR="00501AE7" w:rsidRPr="00116A7B" w:rsidRDefault="00501AE7" w:rsidP="00501AE7">
      <w:pPr>
        <w:pStyle w:val="Style11"/>
        <w:widowControl/>
        <w:tabs>
          <w:tab w:val="left" w:pos="709"/>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8.3.14.11. Выдает разрешения на временные сбросы.</w:t>
      </w:r>
    </w:p>
    <w:p w:rsidR="00501AE7" w:rsidRPr="00116A7B" w:rsidRDefault="00501AE7" w:rsidP="00501AE7">
      <w:pPr>
        <w:pStyle w:val="Style11"/>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8.3.14.12. Согласовывает:</w:t>
      </w:r>
    </w:p>
    <w:p w:rsidR="00501AE7" w:rsidRPr="00116A7B" w:rsidRDefault="00501AE7" w:rsidP="00501AE7">
      <w:pPr>
        <w:pStyle w:val="Style11"/>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планы снижения сбросов загрязняющих веществ (за исключением радиоактивных веществ) и микроорганизмов в водные объекты;</w:t>
      </w:r>
    </w:p>
    <w:p w:rsidR="00501AE7" w:rsidRPr="00116A7B" w:rsidRDefault="00501AE7" w:rsidP="00501AE7">
      <w:pPr>
        <w:pStyle w:val="Style11"/>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планы снижения сбросов в централизованные системы водоотведения;</w:t>
      </w:r>
    </w:p>
    <w:p w:rsidR="00501AE7" w:rsidRPr="00116A7B" w:rsidRDefault="00501AE7" w:rsidP="00501AE7">
      <w:pPr>
        <w:pStyle w:val="Style11"/>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нормативы допустимых сбросов веществ (за исключением радиоактивных веществ) и микроорганизмов в водные объекты для водопользователей;</w:t>
      </w:r>
    </w:p>
    <w:p w:rsidR="00501AE7" w:rsidRPr="00116A7B" w:rsidRDefault="00501AE7" w:rsidP="00501AE7">
      <w:pPr>
        <w:pStyle w:val="Style11"/>
        <w:widowControl/>
        <w:tabs>
          <w:tab w:val="left" w:pos="2125"/>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8.3.14.13. Устанавливает предельно допустимые выбросы и временно разрешенные выбросы.</w:t>
      </w:r>
    </w:p>
    <w:p w:rsidR="00501AE7" w:rsidRPr="00116A7B" w:rsidRDefault="00501AE7" w:rsidP="00501AE7">
      <w:pPr>
        <w:pStyle w:val="Style3"/>
        <w:widowControl/>
        <w:tabs>
          <w:tab w:val="left" w:pos="1405"/>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8.3.14.14. Выдает разрешения на выбросы загрязняющих веществ в атмосферный воздух (за исключением радиоактивных веществ).</w:t>
      </w:r>
    </w:p>
    <w:p w:rsidR="00501AE7" w:rsidRPr="00116A7B" w:rsidRDefault="00501AE7" w:rsidP="00501AE7">
      <w:pPr>
        <w:pStyle w:val="Style3"/>
        <w:widowControl/>
        <w:tabs>
          <w:tab w:val="left" w:pos="1405"/>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xml:space="preserve">8.3.14.15. Выдает разрешения на временные выбросы.  </w:t>
      </w:r>
    </w:p>
    <w:p w:rsidR="00501AE7" w:rsidRPr="00116A7B" w:rsidRDefault="00501AE7" w:rsidP="00501AE7">
      <w:pPr>
        <w:pStyle w:val="ConsPlusNormal0"/>
        <w:widowControl/>
        <w:ind w:right="-1" w:firstLine="709"/>
        <w:jc w:val="both"/>
        <w:rPr>
          <w:rFonts w:ascii="Times New Roman" w:hAnsi="Times New Roman" w:cs="Times New Roman"/>
          <w:sz w:val="22"/>
          <w:szCs w:val="22"/>
        </w:rPr>
      </w:pPr>
      <w:r w:rsidRPr="00116A7B">
        <w:rPr>
          <w:rFonts w:ascii="Times New Roman" w:hAnsi="Times New Roman" w:cs="Times New Roman"/>
          <w:sz w:val="22"/>
          <w:szCs w:val="22"/>
        </w:rPr>
        <w:t>8.3.14.16. Оказывает методическую и консультативную помощь органам государственной власти субъектов Российской Федерации при введении ими дополнительных экологических требований по охране атмосферного воздуха.</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8.3.14.17. Осуществляет лицензирование деятельности по сбору, транспортированию, обработке, утилизации, обезвреживанию, размещению отходов I - IV классов опасности на территории Магаданской области и Чукотского автономного округа.</w:t>
      </w:r>
    </w:p>
    <w:p w:rsidR="00501AE7" w:rsidRPr="00116A7B" w:rsidRDefault="00501AE7" w:rsidP="00501AE7">
      <w:pPr>
        <w:pStyle w:val="Style3"/>
        <w:widowControl/>
        <w:tabs>
          <w:tab w:val="left" w:pos="1417"/>
        </w:tabs>
        <w:spacing w:line="240" w:lineRule="auto"/>
        <w:ind w:right="-1" w:firstLine="709"/>
        <w:rPr>
          <w:rStyle w:val="FontStyle19"/>
          <w:rFonts w:ascii="Times New Roman" w:hAnsi="Times New Roman" w:cs="Times New Roman"/>
          <w:sz w:val="28"/>
          <w:szCs w:val="28"/>
        </w:rPr>
      </w:pPr>
      <w:r w:rsidRPr="00116A7B">
        <w:rPr>
          <w:rFonts w:ascii="Times New Roman" w:hAnsi="Times New Roman" w:cs="Times New Roman"/>
          <w:sz w:val="22"/>
          <w:szCs w:val="22"/>
        </w:rPr>
        <w:t>8.3.14.18. По поручению центрального аппарата Росприроднадзора осуществляет лицензирование деятельности по сбору, транспортированию, обработке, утилизации, обезвреживанию, размещению отходов I - IV классов</w:t>
      </w:r>
      <w:r w:rsidRPr="00116A7B">
        <w:rPr>
          <w:rStyle w:val="FontStyle19"/>
          <w:rFonts w:ascii="Times New Roman" w:hAnsi="Times New Roman" w:cs="Times New Roman"/>
          <w:sz w:val="28"/>
          <w:szCs w:val="28"/>
        </w:rPr>
        <w:t xml:space="preserve"> </w:t>
      </w:r>
      <w:r w:rsidRPr="00116A7B">
        <w:rPr>
          <w:rFonts w:ascii="Times New Roman" w:hAnsi="Times New Roman" w:cs="Times New Roman"/>
          <w:sz w:val="22"/>
          <w:szCs w:val="22"/>
        </w:rPr>
        <w:t>опасности, осуществляемой на территориях нескольких субъектов Российской Федерации, в границах которых полномочия осуществляют два и более территориальных органа Росприроднадзора.</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8.3.14.19. Утверждает нормативы образования отходов и лимиты на их размещение применительно к хозяйственной и (или) иной деятельности индивидуальных предпринимателей, юридических лиц, осуществляющих хозяйственную и (или) иную деятельность на объектах 1 категории.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8.3.14.20. Организует прием отчетов о результатах проведения мониторинга, содержащего данные, подтверждающие исключение негативного воздействия на окружающую среду объектов размещения отходов, который является основанием для принятия решения о подтверждении исключения негативного воздействия на окружающую среду объектов размещения отходов (в  соответствии с Постановлением Правительства Российской Федерации от 26.05.2016 № 467 «Об утверждении Положения о подтверждении исключения негативного воздействия на окружающую среду объектов размещения отходов»).</w:t>
      </w:r>
    </w:p>
    <w:p w:rsidR="00501AE7" w:rsidRPr="00116A7B" w:rsidRDefault="00501AE7" w:rsidP="00501AE7">
      <w:pPr>
        <w:pStyle w:val="Style3"/>
        <w:widowControl/>
        <w:tabs>
          <w:tab w:val="left" w:pos="1417"/>
        </w:tabs>
        <w:spacing w:line="240" w:lineRule="auto"/>
        <w:ind w:right="-1" w:firstLine="709"/>
        <w:rPr>
          <w:sz w:val="22"/>
          <w:szCs w:val="22"/>
        </w:rPr>
      </w:pPr>
      <w:r w:rsidRPr="00116A7B">
        <w:rPr>
          <w:rFonts w:ascii="Times New Roman" w:hAnsi="Times New Roman" w:cs="Times New Roman"/>
          <w:sz w:val="22"/>
          <w:szCs w:val="22"/>
        </w:rPr>
        <w:t>8.3.14.21. Принимает участие в ведении государственного кадастра отходов.</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8.3.14.22. Осуществляет подтверждение отнесения отходов I - V классов опасности к конкретному классу опасности.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8.3.14.23. Согласовывает планы предупреждения и ликвидации разливов нефти и нефтепродуктов при направлении их центральным аппаратом Росприроднадзора на рассмотрение в Управление.</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xml:space="preserve">8.3.14.24. По поручению центрального аппарата Росприроднадзора подготавливает и представляет в центральный аппарат Росприроднадзора предложения о возможности согласования: </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либо отдельных сооружений и средств связи в случаях, когда линии связи пересекают государственную границу Российской Федерации, размещаются на приграничной территории;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8.3.14.25. По поручению центрального аппарата Росприроднадзора подготавливает и представляет в центральный аппарат Росприроднадзора предложения о выдаче разрешений на:</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создание, эксплуатацию и использование искусственных островов, сооружений и установок, проведения буровых работ, а также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 строительство, реконструкцию, проведение изыскательских работ для проектирования и ликвидации подводных линий связи во внутренних морских водах и территориальном море Российской Федерации.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8.3.14.26. Организует прием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8.3.15. Административные процедуры осуществляются Начальником отдела в соответствии</w:t>
      </w:r>
      <w:r w:rsidRPr="00116A7B">
        <w:rPr>
          <w:rFonts w:ascii="Times New Roman" w:hAnsi="Times New Roman" w:cs="Times New Roman"/>
          <w:sz w:val="28"/>
          <w:szCs w:val="28"/>
        </w:rPr>
        <w:t xml:space="preserve"> с </w:t>
      </w:r>
      <w:r w:rsidRPr="00116A7B">
        <w:rPr>
          <w:rFonts w:ascii="Times New Roman" w:hAnsi="Times New Roman" w:cs="Times New Roman"/>
          <w:sz w:val="22"/>
          <w:szCs w:val="22"/>
        </w:rPr>
        <w:t xml:space="preserve">Административным </w:t>
      </w:r>
      <w:hyperlink w:anchor="Par33" w:tooltip="Ссылка на текущий документ" w:history="1">
        <w:r w:rsidRPr="00116A7B">
          <w:rPr>
            <w:rFonts w:ascii="Times New Roman" w:hAnsi="Times New Roman" w:cs="Times New Roman"/>
            <w:sz w:val="22"/>
            <w:szCs w:val="22"/>
          </w:rPr>
          <w:t>регламент</w:t>
        </w:r>
      </w:hyperlink>
      <w:r w:rsidRPr="00116A7B">
        <w:rPr>
          <w:rFonts w:ascii="Times New Roman" w:hAnsi="Times New Roman" w:cs="Times New Roman"/>
          <w:sz w:val="22"/>
          <w:szCs w:val="22"/>
        </w:rPr>
        <w:t>ом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 утвержденным приказом Росприроднадзора от   31 июля 2020 г. N 923, Административным регламентом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 утвержденным приказом Росприроднадзора от 06.07.2020 № 776,  Административным регламентом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утвержденным приказом Росприроднадзора 17.08.20020 № 1022, Административным регламентом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утвержденным приказом Минприроды Российской Федерации от  26.07.2021 N 464, Административным регламентом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 утв. приказом Росприроднадзора от 13.01.2020 N 6. При этом организация предоставления государственных услуг, выведенных на Единый портал государственных услуг, посредством использования ведомственного программного продукта осуществляется в порядке и сроки, установленные оптимизированными стандартами.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8.3.16. Участвует в аттестации экспертов, привлекаемых к осуществлению экспертизы в целях государственного контроля (надзора).</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8.3.17. По поручению центрального аппарата Росприроднадзора участвует в организации и контроле подготовки и аттестации специалистов в области обеспечения экологической безопасности.</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8.3.18. Организует сбор от индивидуальных предпринимателей и юридических лиц статистических данных по форме 2-ТП (отходы), 2-ТП (воздух).</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8.3.19. Осуществляет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8.3.20. Осуществляет координацию деятельности по рассмотрению жалоб, поступающих в Управление (в том числе, через информационные системы), относящихся к компетенции Отдела, а также их рассмотрение.</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8.3.21. Осуществляет подготовку совместно с отделом правового, кадрового обеспечения, профилактики коррупционных и иных правонарушений Положения об Отделе, должностных регламентов гражданских служащих Отдела, в части отнесенной к компетенции Отдела;</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8.3.22. Осуществляет подготовку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8.3.23. Осуществляет подготовку проектов приказов, распоряжений и иных документов Управления по вопросам, входящим в компетенцию Отдела;</w:t>
      </w:r>
    </w:p>
    <w:p w:rsidR="00501AE7" w:rsidRPr="00116A7B" w:rsidRDefault="00501AE7" w:rsidP="00501AE7">
      <w:pPr>
        <w:pStyle w:val="Style3"/>
        <w:widowControl/>
        <w:tabs>
          <w:tab w:val="left" w:pos="1417"/>
        </w:tabs>
        <w:spacing w:line="240" w:lineRule="auto"/>
        <w:ind w:right="-1" w:firstLine="709"/>
        <w:rPr>
          <w:rFonts w:ascii="Times New Roman" w:hAnsi="Times New Roman" w:cs="Times New Roman"/>
          <w:sz w:val="22"/>
          <w:szCs w:val="22"/>
        </w:rPr>
      </w:pPr>
      <w:r w:rsidRPr="00116A7B">
        <w:rPr>
          <w:rFonts w:ascii="Times New Roman" w:hAnsi="Times New Roman" w:cs="Times New Roman"/>
          <w:sz w:val="22"/>
          <w:szCs w:val="22"/>
        </w:rPr>
        <w:t>8.3.24. Осуществляет мониторинг ведения органами исполнительной власти Магаданской области и Чукотского автономного округа регионального реестра объектов, оказывающих негативное воздействие на окружающую среду.</w:t>
      </w:r>
    </w:p>
    <w:p w:rsidR="00501AE7" w:rsidRPr="00116A7B" w:rsidRDefault="00501AE7" w:rsidP="00501AE7">
      <w:pPr>
        <w:ind w:firstLine="720"/>
        <w:jc w:val="both"/>
        <w:rPr>
          <w:b/>
          <w:i/>
          <w:sz w:val="22"/>
          <w:szCs w:val="22"/>
          <w:lang w:val="x-none"/>
        </w:rPr>
      </w:pPr>
      <w:r w:rsidRPr="00116A7B">
        <w:rPr>
          <w:b/>
          <w:i/>
          <w:sz w:val="22"/>
          <w:szCs w:val="22"/>
          <w:lang w:val="x-none"/>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ind w:firstLine="720"/>
        <w:jc w:val="both"/>
        <w:rPr>
          <w:sz w:val="22"/>
          <w:szCs w:val="22"/>
          <w:lang w:val="x-none"/>
        </w:rPr>
      </w:pPr>
      <w:r w:rsidRPr="00116A7B">
        <w:rPr>
          <w:sz w:val="22"/>
          <w:szCs w:val="22"/>
          <w:lang w:val="x-none"/>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ind w:firstLine="720"/>
        <w:jc w:val="both"/>
        <w:rPr>
          <w:sz w:val="22"/>
          <w:szCs w:val="22"/>
          <w:lang w:val="x-none"/>
        </w:rPr>
      </w:pPr>
      <w:r w:rsidRPr="00116A7B">
        <w:rPr>
          <w:sz w:val="22"/>
          <w:szCs w:val="22"/>
          <w:lang w:val="x-none"/>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ind w:firstLine="720"/>
        <w:jc w:val="both"/>
        <w:rPr>
          <w:sz w:val="22"/>
          <w:szCs w:val="22"/>
          <w:lang w:val="x-none"/>
        </w:rPr>
      </w:pPr>
      <w:r w:rsidRPr="00116A7B">
        <w:rPr>
          <w:sz w:val="22"/>
          <w:szCs w:val="22"/>
          <w:lang w:val="x-none"/>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ind w:firstLine="720"/>
        <w:jc w:val="both"/>
        <w:rPr>
          <w:sz w:val="22"/>
          <w:szCs w:val="22"/>
          <w:lang w:val="x-none"/>
        </w:rPr>
      </w:pPr>
      <w:r w:rsidRPr="00116A7B">
        <w:rPr>
          <w:sz w:val="22"/>
          <w:szCs w:val="22"/>
          <w:lang w:val="x-none"/>
        </w:rPr>
        <w:t>умению рационально использовать рабочее время, расставлять приоритеты;</w:t>
      </w:r>
    </w:p>
    <w:p w:rsidR="00501AE7" w:rsidRPr="00116A7B" w:rsidRDefault="00501AE7" w:rsidP="00501AE7">
      <w:pPr>
        <w:ind w:firstLine="720"/>
        <w:jc w:val="both"/>
        <w:rPr>
          <w:sz w:val="22"/>
          <w:szCs w:val="22"/>
          <w:lang w:val="x-none"/>
        </w:rPr>
      </w:pPr>
      <w:r w:rsidRPr="00116A7B">
        <w:rPr>
          <w:sz w:val="22"/>
          <w:szCs w:val="22"/>
          <w:lang w:val="x-none"/>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ind w:firstLine="720"/>
        <w:jc w:val="both"/>
        <w:rPr>
          <w:sz w:val="22"/>
          <w:szCs w:val="22"/>
          <w:lang w:val="x-none"/>
        </w:rPr>
      </w:pPr>
      <w:r w:rsidRPr="00116A7B">
        <w:rPr>
          <w:sz w:val="22"/>
          <w:szCs w:val="22"/>
          <w:lang w:val="x-none"/>
        </w:rPr>
        <w:t>осознанию ответственности за последствия своих действий, принимаемых решений;</w:t>
      </w:r>
    </w:p>
    <w:p w:rsidR="00501AE7" w:rsidRPr="00116A7B" w:rsidRDefault="00501AE7" w:rsidP="00501AE7">
      <w:pPr>
        <w:ind w:firstLine="720"/>
        <w:jc w:val="both"/>
        <w:rPr>
          <w:sz w:val="22"/>
          <w:szCs w:val="22"/>
          <w:lang w:val="x-none"/>
        </w:rPr>
      </w:pPr>
      <w:r w:rsidRPr="00116A7B">
        <w:rPr>
          <w:sz w:val="22"/>
          <w:szCs w:val="22"/>
          <w:lang w:val="x-none"/>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sz w:val="22"/>
          <w:szCs w:val="22"/>
          <w:lang w:val="ru-RU"/>
        </w:rPr>
      </w:pPr>
      <w:r w:rsidRPr="00116A7B">
        <w:rPr>
          <w:sz w:val="22"/>
          <w:szCs w:val="22"/>
          <w:lang w:val="ru-RU"/>
        </w:rPr>
        <w:t>Место расположения – г. Магадан.</w:t>
      </w:r>
    </w:p>
    <w:p w:rsidR="00501AE7" w:rsidRPr="00116A7B" w:rsidRDefault="00501AE7" w:rsidP="00501AE7">
      <w:pPr>
        <w:pStyle w:val="ad"/>
        <w:spacing w:after="240"/>
        <w:jc w:val="center"/>
        <w:rPr>
          <w:b/>
          <w:i/>
          <w:sz w:val="22"/>
          <w:szCs w:val="22"/>
          <w:highlight w:val="cyan"/>
          <w:u w:val="single"/>
        </w:rPr>
      </w:pPr>
      <w:r w:rsidRPr="00116A7B">
        <w:rPr>
          <w:b/>
          <w:i/>
          <w:sz w:val="22"/>
          <w:szCs w:val="22"/>
          <w:highlight w:val="cyan"/>
          <w:u w:val="single"/>
        </w:rPr>
        <w:t>Начальник отдела информационно-аналитического, административно-хозяйственного обеспечения и делопроизводства:</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Квалификационные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highlight w:val="cyan"/>
          <w:lang w:val="ru-RU"/>
        </w:rPr>
        <w:t xml:space="preserve">- </w:t>
      </w:r>
      <w:r w:rsidRPr="00116A7B">
        <w:rPr>
          <w:sz w:val="22"/>
          <w:szCs w:val="22"/>
          <w:highlight w:val="cyan"/>
        </w:rPr>
        <w:t>высшее образование</w:t>
      </w:r>
      <w:r w:rsidRPr="00116A7B">
        <w:rPr>
          <w:sz w:val="22"/>
          <w:szCs w:val="22"/>
          <w:highlight w:val="cyan"/>
          <w:lang w:val="ru-RU"/>
        </w:rPr>
        <w:t xml:space="preserve"> </w:t>
      </w:r>
      <w:r w:rsidRPr="00116A7B">
        <w:rPr>
          <w:sz w:val="22"/>
          <w:szCs w:val="22"/>
          <w:highlight w:val="cyan"/>
        </w:rPr>
        <w:t>не ниже уровня бакалавриата;</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знаниями</w:t>
      </w:r>
    </w:p>
    <w:p w:rsidR="00501AE7" w:rsidRPr="00116A7B" w:rsidRDefault="00501AE7" w:rsidP="00501AE7">
      <w:pPr>
        <w:pStyle w:val="ad"/>
        <w:ind w:firstLine="720"/>
        <w:rPr>
          <w:sz w:val="22"/>
          <w:szCs w:val="22"/>
          <w:lang w:val="ru-RU"/>
        </w:rPr>
      </w:pPr>
      <w:r w:rsidRPr="00116A7B">
        <w:rPr>
          <w:sz w:val="22"/>
          <w:szCs w:val="22"/>
          <w:lang w:val="ru-RU"/>
        </w:rPr>
        <w:t>1) государственного языка Российской Федерации (русского языка);</w:t>
      </w:r>
    </w:p>
    <w:p w:rsidR="00501AE7" w:rsidRPr="00116A7B" w:rsidRDefault="00501AE7" w:rsidP="00501AE7">
      <w:pPr>
        <w:pStyle w:val="ad"/>
        <w:ind w:firstLine="720"/>
        <w:rPr>
          <w:sz w:val="22"/>
          <w:szCs w:val="22"/>
          <w:lang w:val="ru-RU"/>
        </w:rPr>
      </w:pPr>
      <w:r w:rsidRPr="00116A7B">
        <w:rPr>
          <w:sz w:val="22"/>
          <w:szCs w:val="22"/>
          <w:lang w:val="ru-RU"/>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lang w:val="ru-RU"/>
        </w:rPr>
      </w:pPr>
      <w:r w:rsidRPr="00116A7B">
        <w:rPr>
          <w:sz w:val="22"/>
          <w:szCs w:val="22"/>
          <w:lang w:val="ru-RU"/>
        </w:rPr>
        <w:t>3) основ делопроизводства;</w:t>
      </w:r>
    </w:p>
    <w:p w:rsidR="00501AE7" w:rsidRPr="00116A7B" w:rsidRDefault="00501AE7" w:rsidP="00501AE7">
      <w:pPr>
        <w:pStyle w:val="ad"/>
        <w:ind w:firstLine="720"/>
        <w:rPr>
          <w:sz w:val="22"/>
          <w:szCs w:val="22"/>
          <w:lang w:val="ru-RU"/>
        </w:rPr>
      </w:pPr>
      <w:r w:rsidRPr="00116A7B">
        <w:rPr>
          <w:sz w:val="22"/>
          <w:szCs w:val="22"/>
          <w:lang w:val="ru-RU"/>
        </w:rPr>
        <w:t>4) информационно-коммуникационных технологий (далее – ИКТ);</w:t>
      </w:r>
    </w:p>
    <w:p w:rsidR="00501AE7" w:rsidRPr="00116A7B" w:rsidRDefault="00501AE7" w:rsidP="00501AE7">
      <w:pPr>
        <w:pStyle w:val="ad"/>
        <w:ind w:firstLine="720"/>
        <w:rPr>
          <w:sz w:val="22"/>
          <w:szCs w:val="22"/>
          <w:lang w:val="ru-RU"/>
        </w:rPr>
      </w:pPr>
      <w:r w:rsidRPr="00116A7B">
        <w:rPr>
          <w:sz w:val="22"/>
          <w:szCs w:val="22"/>
          <w:lang w:val="ru-RU"/>
        </w:rPr>
        <w:t>5)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Должен обладать следующими умениями:</w:t>
      </w:r>
    </w:p>
    <w:p w:rsidR="00501AE7" w:rsidRPr="00116A7B" w:rsidRDefault="00501AE7" w:rsidP="00501AE7">
      <w:pPr>
        <w:pStyle w:val="ad"/>
        <w:ind w:firstLine="720"/>
        <w:rPr>
          <w:sz w:val="22"/>
          <w:szCs w:val="22"/>
          <w:lang w:val="ru-RU"/>
        </w:rPr>
      </w:pPr>
      <w:r w:rsidRPr="00116A7B">
        <w:rPr>
          <w:sz w:val="22"/>
          <w:szCs w:val="22"/>
          <w:lang w:val="ru-RU"/>
        </w:rPr>
        <w:t>1) Общими:</w:t>
      </w:r>
    </w:p>
    <w:p w:rsidR="00501AE7" w:rsidRPr="00116A7B" w:rsidRDefault="00501AE7" w:rsidP="00501AE7">
      <w:pPr>
        <w:pStyle w:val="ad"/>
        <w:ind w:firstLine="720"/>
        <w:rPr>
          <w:sz w:val="22"/>
          <w:szCs w:val="22"/>
          <w:lang w:val="ru-RU"/>
        </w:rPr>
      </w:pPr>
      <w:r w:rsidRPr="00116A7B">
        <w:rPr>
          <w:sz w:val="22"/>
          <w:szCs w:val="22"/>
          <w:lang w:val="ru-RU"/>
        </w:rPr>
        <w:t>а) мыслить системно (стратегически);</w:t>
      </w:r>
    </w:p>
    <w:p w:rsidR="00501AE7" w:rsidRPr="00116A7B" w:rsidRDefault="00501AE7" w:rsidP="00501AE7">
      <w:pPr>
        <w:pStyle w:val="ad"/>
        <w:ind w:firstLine="720"/>
        <w:rPr>
          <w:sz w:val="22"/>
          <w:szCs w:val="22"/>
          <w:lang w:val="ru-RU"/>
        </w:rPr>
      </w:pPr>
      <w:r w:rsidRPr="00116A7B">
        <w:rPr>
          <w:sz w:val="22"/>
          <w:szCs w:val="22"/>
          <w:lang w:val="ru-RU"/>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lang w:val="ru-RU"/>
        </w:rPr>
      </w:pPr>
      <w:r w:rsidRPr="00116A7B">
        <w:rPr>
          <w:sz w:val="22"/>
          <w:szCs w:val="22"/>
          <w:lang w:val="ru-RU"/>
        </w:rPr>
        <w:t>в) коммуникативными умениями;</w:t>
      </w:r>
    </w:p>
    <w:p w:rsidR="00501AE7" w:rsidRPr="00116A7B" w:rsidRDefault="00501AE7" w:rsidP="00501AE7">
      <w:pPr>
        <w:pStyle w:val="ad"/>
        <w:ind w:firstLine="720"/>
        <w:rPr>
          <w:sz w:val="22"/>
          <w:szCs w:val="22"/>
          <w:lang w:val="ru-RU"/>
        </w:rPr>
      </w:pPr>
      <w:r w:rsidRPr="00116A7B">
        <w:rPr>
          <w:sz w:val="22"/>
          <w:szCs w:val="22"/>
          <w:lang w:val="ru-RU"/>
        </w:rPr>
        <w:t>г) управлять изменениями;</w:t>
      </w:r>
    </w:p>
    <w:p w:rsidR="00501AE7" w:rsidRPr="00116A7B" w:rsidRDefault="00501AE7" w:rsidP="00501AE7">
      <w:pPr>
        <w:pStyle w:val="ad"/>
        <w:ind w:firstLine="720"/>
        <w:rPr>
          <w:sz w:val="22"/>
          <w:szCs w:val="22"/>
          <w:lang w:val="ru-RU"/>
        </w:rPr>
      </w:pPr>
      <w:r w:rsidRPr="00116A7B">
        <w:rPr>
          <w:sz w:val="22"/>
          <w:szCs w:val="22"/>
          <w:lang w:val="ru-RU"/>
        </w:rPr>
        <w:t>2) В области ИКТ:</w:t>
      </w:r>
    </w:p>
    <w:p w:rsidR="00501AE7" w:rsidRPr="00116A7B" w:rsidRDefault="00501AE7" w:rsidP="00501AE7">
      <w:pPr>
        <w:pStyle w:val="ad"/>
        <w:ind w:firstLine="720"/>
        <w:rPr>
          <w:sz w:val="22"/>
          <w:szCs w:val="22"/>
          <w:lang w:val="ru-RU"/>
        </w:rPr>
      </w:pPr>
      <w:r w:rsidRPr="00116A7B">
        <w:rPr>
          <w:sz w:val="22"/>
          <w:szCs w:val="22"/>
          <w:lang w:val="ru-RU"/>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lang w:val="ru-RU"/>
        </w:rPr>
      </w:pPr>
      <w:r w:rsidRPr="00116A7B">
        <w:rPr>
          <w:sz w:val="22"/>
          <w:szCs w:val="22"/>
          <w:lang w:val="ru-RU"/>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lang w:val="ru-RU"/>
        </w:rPr>
      </w:pPr>
      <w:r w:rsidRPr="00116A7B">
        <w:rPr>
          <w:sz w:val="22"/>
          <w:szCs w:val="22"/>
          <w:lang w:val="ru-RU"/>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lang w:val="ru-RU"/>
        </w:rPr>
      </w:pPr>
      <w:r w:rsidRPr="00116A7B">
        <w:rPr>
          <w:sz w:val="22"/>
          <w:szCs w:val="22"/>
          <w:lang w:val="ru-RU"/>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lang w:val="ru-RU"/>
        </w:rPr>
      </w:pPr>
      <w:r w:rsidRPr="00116A7B">
        <w:rPr>
          <w:sz w:val="22"/>
          <w:szCs w:val="22"/>
          <w:lang w:val="ru-RU"/>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lang w:val="ru-RU"/>
        </w:rPr>
      </w:pPr>
      <w:r w:rsidRPr="00116A7B">
        <w:rPr>
          <w:sz w:val="22"/>
          <w:szCs w:val="22"/>
          <w:lang w:val="ru-RU"/>
        </w:rPr>
        <w:t>3) Управленческими:</w:t>
      </w:r>
    </w:p>
    <w:p w:rsidR="00501AE7" w:rsidRPr="00116A7B" w:rsidRDefault="00501AE7" w:rsidP="00501AE7">
      <w:pPr>
        <w:pStyle w:val="ad"/>
        <w:ind w:firstLine="720"/>
        <w:rPr>
          <w:sz w:val="22"/>
          <w:szCs w:val="22"/>
          <w:lang w:val="ru-RU"/>
        </w:rPr>
      </w:pPr>
      <w:r w:rsidRPr="00116A7B">
        <w:rPr>
          <w:sz w:val="22"/>
          <w:szCs w:val="22"/>
          <w:lang w:val="ru-RU"/>
        </w:rPr>
        <w:t xml:space="preserve">а) руководить подчиненными; </w:t>
      </w:r>
    </w:p>
    <w:p w:rsidR="00501AE7" w:rsidRPr="00116A7B" w:rsidRDefault="00501AE7" w:rsidP="00501AE7">
      <w:pPr>
        <w:pStyle w:val="ad"/>
        <w:ind w:firstLine="720"/>
        <w:rPr>
          <w:sz w:val="22"/>
          <w:szCs w:val="22"/>
          <w:lang w:val="ru-RU"/>
        </w:rPr>
      </w:pPr>
      <w:r w:rsidRPr="00116A7B">
        <w:rPr>
          <w:sz w:val="22"/>
          <w:szCs w:val="22"/>
          <w:lang w:val="ru-RU"/>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lang w:val="ru-RU"/>
        </w:rPr>
      </w:pPr>
      <w:r w:rsidRPr="00116A7B">
        <w:rPr>
          <w:sz w:val="22"/>
          <w:szCs w:val="22"/>
          <w:lang w:val="ru-RU"/>
        </w:rPr>
        <w:t>в) оперативно принимать и реализовывать управленческие решения.</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профессиональными знаниями:</w:t>
      </w:r>
    </w:p>
    <w:p w:rsidR="00501AE7" w:rsidRPr="00116A7B" w:rsidRDefault="00501AE7" w:rsidP="00501AE7">
      <w:pPr>
        <w:pStyle w:val="ad"/>
        <w:ind w:firstLine="720"/>
        <w:rPr>
          <w:sz w:val="22"/>
          <w:szCs w:val="22"/>
          <w:lang w:val="ru-RU"/>
        </w:rPr>
      </w:pPr>
      <w:r w:rsidRPr="00116A7B">
        <w:rPr>
          <w:sz w:val="22"/>
          <w:szCs w:val="22"/>
          <w:lang w:val="ru-RU"/>
        </w:rPr>
        <w:t>Кодекса Российской Федерации об административных правонарушениях от 30.12.2001 № 195-ФЗ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31.07.2020 № 248-ФЗ «О государственном контроле (надзоре) и муниципальном контроле в Российской Федерации»;</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02.05.2006 № 59-ФЗ «О порядке рассмотрения обращений граждан Российской Федерации»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27.07.2006 № 149-ФЗ «Об информации, информационных технологиях и о защите информации»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09.02.2009 № 8-ФЗ «Об обеспечении доступа к информации о деятельности государственных органов и органов местного самоуправления»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06.04.2011 № 63-ФЗ «Об электронной подписи»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22.10.2004 № 125-ФЗ «Об архивном деле в Российской Федерации»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27.07.2006 № 152-ФЗ «О персональных данных»;</w:t>
      </w:r>
    </w:p>
    <w:p w:rsidR="00501AE7" w:rsidRPr="00116A7B" w:rsidRDefault="00501AE7" w:rsidP="00501AE7">
      <w:pPr>
        <w:pStyle w:val="ad"/>
        <w:ind w:firstLine="720"/>
        <w:rPr>
          <w:sz w:val="22"/>
          <w:szCs w:val="22"/>
          <w:lang w:val="ru-RU"/>
        </w:rPr>
      </w:pPr>
      <w:r w:rsidRPr="00116A7B">
        <w:rPr>
          <w:sz w:val="22"/>
          <w:szCs w:val="22"/>
          <w:lang w:val="ru-RU"/>
        </w:rPr>
        <w:t>Федерального закона от 09.02.2007 № 16-ФЗ «О транспортной безопасности» (в части компетенции отдела);</w:t>
      </w:r>
    </w:p>
    <w:p w:rsidR="00501AE7" w:rsidRPr="00116A7B" w:rsidRDefault="00501AE7" w:rsidP="00501AE7">
      <w:pPr>
        <w:pStyle w:val="ad"/>
        <w:ind w:firstLine="720"/>
        <w:rPr>
          <w:sz w:val="22"/>
          <w:szCs w:val="22"/>
          <w:lang w:val="ru-RU"/>
        </w:rPr>
      </w:pPr>
      <w:r w:rsidRPr="00116A7B">
        <w:rPr>
          <w:sz w:val="22"/>
          <w:szCs w:val="22"/>
          <w:lang w:val="ru-RU"/>
        </w:rPr>
        <w:t>Постановления Правительства РФ от 15.06.2009 № 477 «Об утверждении Правил делопроизводства в федеральных органах исполнительной власти».</w:t>
      </w:r>
    </w:p>
    <w:p w:rsidR="00501AE7" w:rsidRPr="00116A7B" w:rsidRDefault="00501AE7" w:rsidP="00501AE7">
      <w:pPr>
        <w:pStyle w:val="ad"/>
        <w:jc w:val="left"/>
        <w:rPr>
          <w:b/>
          <w:i/>
          <w:sz w:val="22"/>
          <w:szCs w:val="22"/>
          <w:lang w:val="ru-RU"/>
        </w:rPr>
      </w:pPr>
      <w:r w:rsidRPr="00116A7B">
        <w:rPr>
          <w:b/>
          <w:i/>
          <w:sz w:val="22"/>
          <w:szCs w:val="22"/>
          <w:lang w:val="ru-RU"/>
        </w:rPr>
        <w:t>Иные профессиональные знания:</w:t>
      </w:r>
    </w:p>
    <w:p w:rsidR="00501AE7" w:rsidRPr="00116A7B" w:rsidRDefault="00501AE7" w:rsidP="00501AE7">
      <w:pPr>
        <w:pStyle w:val="ad"/>
        <w:ind w:firstLine="720"/>
        <w:rPr>
          <w:sz w:val="22"/>
          <w:szCs w:val="22"/>
          <w:lang w:val="ru-RU"/>
        </w:rPr>
      </w:pPr>
      <w:r w:rsidRPr="00116A7B">
        <w:rPr>
          <w:sz w:val="22"/>
          <w:szCs w:val="22"/>
          <w:lang w:val="ru-RU"/>
        </w:rPr>
        <w:t>-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501AE7" w:rsidRPr="00116A7B" w:rsidRDefault="00501AE7" w:rsidP="00501AE7">
      <w:pPr>
        <w:pStyle w:val="ad"/>
        <w:ind w:firstLine="720"/>
        <w:rPr>
          <w:sz w:val="22"/>
          <w:szCs w:val="22"/>
          <w:lang w:val="ru-RU"/>
        </w:rPr>
      </w:pPr>
      <w:r w:rsidRPr="00116A7B">
        <w:rPr>
          <w:sz w:val="22"/>
          <w:szCs w:val="22"/>
          <w:lang w:val="ru-RU"/>
        </w:rPr>
        <w:t>должен обладать следующими профессиональными умениями:</w:t>
      </w:r>
    </w:p>
    <w:p w:rsidR="00501AE7" w:rsidRPr="00116A7B" w:rsidRDefault="00501AE7" w:rsidP="00501AE7">
      <w:pPr>
        <w:pStyle w:val="ad"/>
        <w:ind w:firstLine="720"/>
        <w:rPr>
          <w:sz w:val="22"/>
          <w:szCs w:val="22"/>
          <w:lang w:val="ru-RU"/>
        </w:rPr>
      </w:pPr>
      <w:r w:rsidRPr="00116A7B">
        <w:rPr>
          <w:sz w:val="22"/>
          <w:szCs w:val="22"/>
          <w:lang w:val="ru-RU"/>
        </w:rPr>
        <w:t>1) работы с федеральными информационными ресурсами и информационными системами;</w:t>
      </w:r>
    </w:p>
    <w:p w:rsidR="00501AE7" w:rsidRPr="00116A7B" w:rsidRDefault="00501AE7" w:rsidP="00501AE7">
      <w:pPr>
        <w:pStyle w:val="ad"/>
        <w:ind w:firstLine="720"/>
        <w:rPr>
          <w:sz w:val="22"/>
          <w:szCs w:val="22"/>
          <w:lang w:val="ru-RU"/>
        </w:rPr>
      </w:pPr>
      <w:r w:rsidRPr="00116A7B">
        <w:rPr>
          <w:sz w:val="22"/>
          <w:szCs w:val="22"/>
          <w:lang w:val="ru-RU"/>
        </w:rPr>
        <w:t>2) работы с ведомственными информационными ресурсами и информационными системами;</w:t>
      </w:r>
    </w:p>
    <w:p w:rsidR="00501AE7" w:rsidRPr="00116A7B" w:rsidRDefault="00501AE7" w:rsidP="00501AE7">
      <w:pPr>
        <w:pStyle w:val="ad"/>
        <w:ind w:firstLine="720"/>
        <w:rPr>
          <w:sz w:val="22"/>
          <w:szCs w:val="22"/>
          <w:lang w:val="ru-RU"/>
        </w:rPr>
      </w:pPr>
      <w:r w:rsidRPr="00116A7B">
        <w:rPr>
          <w:sz w:val="22"/>
          <w:szCs w:val="22"/>
          <w:lang w:val="ru-RU"/>
        </w:rPr>
        <w:t>3) изучения и внедрения новых прогрессивных технологий в области информационных технологий;</w:t>
      </w:r>
    </w:p>
    <w:p w:rsidR="00501AE7" w:rsidRPr="00116A7B" w:rsidRDefault="00501AE7" w:rsidP="00501AE7">
      <w:pPr>
        <w:pStyle w:val="ad"/>
        <w:ind w:firstLine="720"/>
        <w:rPr>
          <w:sz w:val="22"/>
          <w:szCs w:val="22"/>
          <w:lang w:val="ru-RU"/>
        </w:rPr>
      </w:pPr>
      <w:r w:rsidRPr="00116A7B">
        <w:rPr>
          <w:sz w:val="22"/>
          <w:szCs w:val="22"/>
          <w:lang w:val="ru-RU"/>
        </w:rPr>
        <w:t>4) работы со справочными правовыми системами «Консультант Плюс», «Гарант» на профессиональном уровне;</w:t>
      </w:r>
    </w:p>
    <w:p w:rsidR="00501AE7" w:rsidRPr="00116A7B" w:rsidRDefault="00501AE7" w:rsidP="00501AE7">
      <w:pPr>
        <w:pStyle w:val="ad"/>
        <w:ind w:firstLine="720"/>
        <w:rPr>
          <w:sz w:val="22"/>
          <w:szCs w:val="22"/>
          <w:lang w:val="ru-RU"/>
        </w:rPr>
      </w:pPr>
      <w:r w:rsidRPr="00116A7B">
        <w:rPr>
          <w:sz w:val="22"/>
          <w:szCs w:val="22"/>
          <w:lang w:val="ru-RU"/>
        </w:rPr>
        <w:t>5) работы в системе электронного документооборота, используемой в Росприроднадзоре.</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профессиональными умениями:</w:t>
      </w:r>
    </w:p>
    <w:p w:rsidR="00501AE7" w:rsidRPr="00116A7B" w:rsidRDefault="00501AE7" w:rsidP="00501AE7">
      <w:pPr>
        <w:pStyle w:val="ad"/>
        <w:ind w:firstLine="720"/>
        <w:rPr>
          <w:sz w:val="22"/>
          <w:szCs w:val="22"/>
          <w:lang w:val="ru-RU"/>
        </w:rPr>
      </w:pPr>
      <w:r w:rsidRPr="00116A7B">
        <w:rPr>
          <w:sz w:val="22"/>
          <w:szCs w:val="22"/>
          <w:lang w:val="ru-RU"/>
        </w:rPr>
        <w:t>1) работы с федеральными информационными ресурсами и информационными системами;</w:t>
      </w:r>
    </w:p>
    <w:p w:rsidR="00501AE7" w:rsidRPr="00116A7B" w:rsidRDefault="00501AE7" w:rsidP="00501AE7">
      <w:pPr>
        <w:pStyle w:val="ad"/>
        <w:ind w:firstLine="720"/>
        <w:rPr>
          <w:sz w:val="22"/>
          <w:szCs w:val="22"/>
          <w:lang w:val="ru-RU"/>
        </w:rPr>
      </w:pPr>
      <w:r w:rsidRPr="00116A7B">
        <w:rPr>
          <w:sz w:val="22"/>
          <w:szCs w:val="22"/>
          <w:lang w:val="ru-RU"/>
        </w:rPr>
        <w:t>2) работы с ведомственными информационными ресурсами и информационными системами;</w:t>
      </w:r>
    </w:p>
    <w:p w:rsidR="00501AE7" w:rsidRPr="00116A7B" w:rsidRDefault="00501AE7" w:rsidP="00501AE7">
      <w:pPr>
        <w:pStyle w:val="ad"/>
        <w:ind w:firstLine="720"/>
        <w:rPr>
          <w:sz w:val="22"/>
          <w:szCs w:val="22"/>
          <w:lang w:val="ru-RU"/>
        </w:rPr>
      </w:pPr>
      <w:r w:rsidRPr="00116A7B">
        <w:rPr>
          <w:sz w:val="22"/>
          <w:szCs w:val="22"/>
          <w:lang w:val="ru-RU"/>
        </w:rPr>
        <w:t>3) изучения и внедрения новых прогрессивных технологий в области информационных технологий;</w:t>
      </w:r>
    </w:p>
    <w:p w:rsidR="00501AE7" w:rsidRPr="00116A7B" w:rsidRDefault="00501AE7" w:rsidP="00501AE7">
      <w:pPr>
        <w:pStyle w:val="ad"/>
        <w:ind w:firstLine="720"/>
        <w:rPr>
          <w:sz w:val="22"/>
          <w:szCs w:val="22"/>
          <w:lang w:val="ru-RU"/>
        </w:rPr>
      </w:pPr>
      <w:r w:rsidRPr="00116A7B">
        <w:rPr>
          <w:sz w:val="22"/>
          <w:szCs w:val="22"/>
          <w:lang w:val="ru-RU"/>
        </w:rPr>
        <w:t>4) работы со справочными правовыми системами «Консультант Плюс», «Гарант» на профессиональном уровне;</w:t>
      </w:r>
    </w:p>
    <w:p w:rsidR="00501AE7" w:rsidRPr="00116A7B" w:rsidRDefault="00501AE7" w:rsidP="00501AE7">
      <w:pPr>
        <w:pStyle w:val="ad"/>
        <w:ind w:firstLine="720"/>
        <w:rPr>
          <w:sz w:val="22"/>
          <w:szCs w:val="22"/>
          <w:lang w:val="ru-RU"/>
        </w:rPr>
      </w:pPr>
      <w:r w:rsidRPr="00116A7B">
        <w:rPr>
          <w:sz w:val="22"/>
          <w:szCs w:val="22"/>
          <w:lang w:val="ru-RU"/>
        </w:rPr>
        <w:t>5) работы в системе электронного документооборота, используемой в Росприроднадзоре.</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функциональными умениями:</w:t>
      </w:r>
    </w:p>
    <w:p w:rsidR="00501AE7" w:rsidRPr="00116A7B" w:rsidRDefault="00501AE7" w:rsidP="00501AE7">
      <w:pPr>
        <w:pStyle w:val="ad"/>
        <w:ind w:firstLine="720"/>
        <w:rPr>
          <w:sz w:val="22"/>
          <w:szCs w:val="22"/>
          <w:lang w:val="ru-RU"/>
        </w:rPr>
      </w:pPr>
      <w:r w:rsidRPr="00116A7B">
        <w:rPr>
          <w:sz w:val="22"/>
          <w:szCs w:val="22"/>
          <w:lang w:val="ru-RU"/>
        </w:rPr>
        <w:t>1) технического обслуживания оборудования, офисной, копировально-множительной и оргтехники, компьютеров, технических средств связи;</w:t>
      </w:r>
    </w:p>
    <w:p w:rsidR="00501AE7" w:rsidRPr="00116A7B" w:rsidRDefault="00501AE7" w:rsidP="00501AE7">
      <w:pPr>
        <w:pStyle w:val="ad"/>
        <w:ind w:firstLine="720"/>
        <w:rPr>
          <w:sz w:val="22"/>
          <w:szCs w:val="22"/>
          <w:lang w:val="ru-RU"/>
        </w:rPr>
      </w:pPr>
      <w:r w:rsidRPr="00116A7B">
        <w:rPr>
          <w:sz w:val="22"/>
          <w:szCs w:val="22"/>
          <w:lang w:val="ru-RU"/>
        </w:rPr>
        <w:t>2) организации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501AE7" w:rsidRPr="00116A7B" w:rsidRDefault="00501AE7" w:rsidP="00501AE7">
      <w:pPr>
        <w:pStyle w:val="ad"/>
        <w:ind w:firstLine="720"/>
        <w:rPr>
          <w:sz w:val="22"/>
          <w:szCs w:val="22"/>
          <w:lang w:val="ru-RU"/>
        </w:rPr>
      </w:pPr>
      <w:r w:rsidRPr="00116A7B">
        <w:rPr>
          <w:sz w:val="22"/>
          <w:szCs w:val="22"/>
          <w:lang w:val="ru-RU"/>
        </w:rPr>
        <w:t>3) осуществления антивирусной защиты локальной сети и отдельных компьютеров;</w:t>
      </w:r>
    </w:p>
    <w:p w:rsidR="00501AE7" w:rsidRPr="00116A7B" w:rsidRDefault="00501AE7" w:rsidP="00501AE7">
      <w:pPr>
        <w:pStyle w:val="ad"/>
        <w:ind w:firstLine="720"/>
        <w:rPr>
          <w:sz w:val="22"/>
          <w:szCs w:val="22"/>
          <w:lang w:val="ru-RU"/>
        </w:rPr>
      </w:pPr>
      <w:r w:rsidRPr="00116A7B">
        <w:rPr>
          <w:sz w:val="22"/>
          <w:szCs w:val="22"/>
          <w:lang w:val="ru-RU"/>
        </w:rPr>
        <w:t>4) установки, настройки и работы пользовательского программного обеспечения, ввод в домен, разграничение доступа;</w:t>
      </w:r>
    </w:p>
    <w:p w:rsidR="00501AE7" w:rsidRPr="00116A7B" w:rsidRDefault="00501AE7" w:rsidP="00501AE7">
      <w:pPr>
        <w:pStyle w:val="ad"/>
        <w:ind w:firstLine="720"/>
        <w:rPr>
          <w:sz w:val="22"/>
          <w:szCs w:val="22"/>
          <w:lang w:val="ru-RU"/>
        </w:rPr>
      </w:pPr>
      <w:r w:rsidRPr="00116A7B">
        <w:rPr>
          <w:sz w:val="22"/>
          <w:szCs w:val="22"/>
          <w:lang w:val="ru-RU"/>
        </w:rPr>
        <w:t>5) определения неисправности принтера, ксерокса, монитора.</w:t>
      </w:r>
    </w:p>
    <w:p w:rsidR="00501AE7" w:rsidRPr="00116A7B" w:rsidRDefault="00501AE7" w:rsidP="00501AE7">
      <w:pPr>
        <w:pStyle w:val="ad"/>
        <w:ind w:firstLine="720"/>
        <w:rPr>
          <w:sz w:val="22"/>
          <w:szCs w:val="22"/>
          <w:lang w:val="ru-RU"/>
        </w:rPr>
      </w:pPr>
      <w:r w:rsidRPr="00116A7B">
        <w:rPr>
          <w:sz w:val="22"/>
          <w:szCs w:val="22"/>
          <w:lang w:val="ru-RU"/>
        </w:rPr>
        <w:t>6) проведения инструктажей по безопасности, пропускному режиму, мобилизационной подготовке;</w:t>
      </w:r>
    </w:p>
    <w:p w:rsidR="00501AE7" w:rsidRPr="00116A7B" w:rsidRDefault="00501AE7" w:rsidP="00501AE7">
      <w:pPr>
        <w:pStyle w:val="ad"/>
        <w:ind w:firstLine="720"/>
        <w:rPr>
          <w:sz w:val="22"/>
          <w:szCs w:val="22"/>
          <w:lang w:val="ru-RU"/>
        </w:rPr>
      </w:pPr>
      <w:r w:rsidRPr="00116A7B">
        <w:rPr>
          <w:sz w:val="22"/>
          <w:szCs w:val="22"/>
          <w:lang w:val="ru-RU"/>
        </w:rPr>
        <w:t>7) ведения учета федерального имущества, находящегося в ведении государственного органа и его подведомственных организаций;</w:t>
      </w:r>
    </w:p>
    <w:p w:rsidR="00501AE7" w:rsidRPr="00116A7B" w:rsidRDefault="00501AE7" w:rsidP="00501AE7">
      <w:pPr>
        <w:pStyle w:val="ad"/>
        <w:ind w:firstLine="720"/>
        <w:rPr>
          <w:sz w:val="22"/>
          <w:szCs w:val="22"/>
          <w:lang w:val="ru-RU"/>
        </w:rPr>
      </w:pPr>
      <w:r w:rsidRPr="00116A7B">
        <w:rPr>
          <w:sz w:val="22"/>
          <w:szCs w:val="22"/>
          <w:lang w:val="ru-RU"/>
        </w:rPr>
        <w:t>8) проведения инвентаризации товарно-материальных ценностей и подготовки пакета документов на списание движимого имущества.</w:t>
      </w:r>
    </w:p>
    <w:p w:rsidR="00501AE7" w:rsidRPr="00116A7B" w:rsidRDefault="00501AE7" w:rsidP="00501AE7">
      <w:pPr>
        <w:pStyle w:val="ad"/>
        <w:jc w:val="left"/>
        <w:rPr>
          <w:b/>
          <w:i/>
          <w:sz w:val="22"/>
          <w:szCs w:val="22"/>
          <w:lang w:val="ru-RU"/>
        </w:rPr>
      </w:pPr>
      <w:r w:rsidRPr="00116A7B">
        <w:rPr>
          <w:b/>
          <w:i/>
          <w:sz w:val="22"/>
          <w:szCs w:val="22"/>
          <w:lang w:val="ru-RU"/>
        </w:rPr>
        <w:t>Должностные обязанности:</w:t>
      </w:r>
    </w:p>
    <w:p w:rsidR="00501AE7" w:rsidRPr="00116A7B" w:rsidRDefault="00501AE7" w:rsidP="00501AE7">
      <w:pPr>
        <w:pStyle w:val="af7"/>
        <w:ind w:left="0" w:firstLine="675"/>
        <w:jc w:val="both"/>
        <w:rPr>
          <w:rFonts w:eastAsia="Calibri"/>
          <w:sz w:val="22"/>
          <w:szCs w:val="22"/>
        </w:rPr>
      </w:pPr>
      <w:r w:rsidRPr="00116A7B">
        <w:rPr>
          <w:rFonts w:eastAsia="Calibri"/>
          <w:sz w:val="22"/>
          <w:szCs w:val="22"/>
        </w:rPr>
        <w:t>8.3.14. Участвовать в планировании контрольно-надзорной деятельности (далее – КНД) Управления в части:</w:t>
      </w:r>
    </w:p>
    <w:p w:rsidR="00501AE7" w:rsidRPr="00116A7B" w:rsidRDefault="00501AE7" w:rsidP="00501AE7">
      <w:pPr>
        <w:pStyle w:val="af7"/>
        <w:numPr>
          <w:ilvl w:val="3"/>
          <w:numId w:val="19"/>
        </w:numPr>
        <w:tabs>
          <w:tab w:val="left" w:pos="1843"/>
        </w:tabs>
        <w:suppressAutoHyphens w:val="0"/>
        <w:autoSpaceDN w:val="0"/>
        <w:adjustRightInd w:val="0"/>
        <w:ind w:left="0" w:firstLine="675"/>
        <w:contextualSpacing/>
        <w:jc w:val="both"/>
        <w:rPr>
          <w:rFonts w:eastAsia="Calibri"/>
          <w:sz w:val="22"/>
          <w:szCs w:val="22"/>
        </w:rPr>
      </w:pPr>
      <w:r w:rsidRPr="00116A7B">
        <w:rPr>
          <w:sz w:val="22"/>
          <w:szCs w:val="22"/>
        </w:rPr>
        <w:t>формирования</w:t>
      </w:r>
      <w:r w:rsidRPr="00116A7B">
        <w:rPr>
          <w:rFonts w:eastAsia="Calibri"/>
          <w:sz w:val="22"/>
          <w:szCs w:val="22"/>
        </w:rPr>
        <w:t xml:space="preserve"> сводного реестра объектов ФЭГК и направление его на утверждение в Росприроднадзор</w:t>
      </w:r>
      <w:r w:rsidRPr="00116A7B">
        <w:rPr>
          <w:sz w:val="22"/>
          <w:szCs w:val="22"/>
        </w:rPr>
        <w:t>;</w:t>
      </w:r>
    </w:p>
    <w:p w:rsidR="00501AE7" w:rsidRPr="00116A7B" w:rsidRDefault="00501AE7" w:rsidP="00501AE7">
      <w:pPr>
        <w:pStyle w:val="af7"/>
        <w:numPr>
          <w:ilvl w:val="3"/>
          <w:numId w:val="19"/>
        </w:numPr>
        <w:tabs>
          <w:tab w:val="left" w:pos="1843"/>
        </w:tabs>
        <w:suppressAutoHyphens w:val="0"/>
        <w:autoSpaceDN w:val="0"/>
        <w:adjustRightInd w:val="0"/>
        <w:ind w:left="0" w:firstLine="675"/>
        <w:contextualSpacing/>
        <w:jc w:val="both"/>
        <w:rPr>
          <w:sz w:val="22"/>
          <w:szCs w:val="22"/>
        </w:rPr>
      </w:pPr>
      <w:r w:rsidRPr="00116A7B">
        <w:rPr>
          <w:sz w:val="22"/>
          <w:szCs w:val="22"/>
        </w:rPr>
        <w:t>формирования и согласования</w:t>
      </w:r>
      <w:r w:rsidRPr="00116A7B">
        <w:rPr>
          <w:rFonts w:eastAsia="Calibri"/>
          <w:sz w:val="22"/>
          <w:szCs w:val="22"/>
        </w:rPr>
        <w:t xml:space="preserve"> проекта </w:t>
      </w:r>
      <w:r w:rsidRPr="00116A7B">
        <w:rPr>
          <w:sz w:val="22"/>
          <w:szCs w:val="22"/>
        </w:rPr>
        <w:t>П</w:t>
      </w:r>
      <w:r w:rsidRPr="00116A7B">
        <w:rPr>
          <w:rFonts w:eastAsia="Calibri"/>
          <w:sz w:val="22"/>
          <w:szCs w:val="22"/>
        </w:rPr>
        <w:t>лана КНД с другими контролирующими органам</w:t>
      </w:r>
      <w:r w:rsidRPr="00116A7B">
        <w:rPr>
          <w:sz w:val="22"/>
          <w:szCs w:val="22"/>
        </w:rPr>
        <w:t>и по срокам проведения проверок;</w:t>
      </w:r>
    </w:p>
    <w:p w:rsidR="00501AE7" w:rsidRPr="00116A7B" w:rsidRDefault="00501AE7" w:rsidP="00501AE7">
      <w:pPr>
        <w:pStyle w:val="af7"/>
        <w:numPr>
          <w:ilvl w:val="3"/>
          <w:numId w:val="19"/>
        </w:numPr>
        <w:tabs>
          <w:tab w:val="left" w:pos="1843"/>
        </w:tabs>
        <w:suppressAutoHyphens w:val="0"/>
        <w:autoSpaceDN w:val="0"/>
        <w:adjustRightInd w:val="0"/>
        <w:ind w:left="0" w:firstLine="675"/>
        <w:contextualSpacing/>
        <w:jc w:val="both"/>
        <w:rPr>
          <w:rStyle w:val="FontStyle51"/>
          <w:sz w:val="22"/>
          <w:szCs w:val="22"/>
        </w:rPr>
      </w:pPr>
      <w:r w:rsidRPr="00116A7B">
        <w:rPr>
          <w:rStyle w:val="FontStyle51"/>
          <w:sz w:val="22"/>
          <w:szCs w:val="22"/>
        </w:rPr>
        <w:t>организации работы по согласованию с органами прокуратуры и утверждению Плана КНД посредством федеральной государственной информационной системы «Единый реестр контрольных (надзорных) мероприятий»;</w:t>
      </w:r>
    </w:p>
    <w:p w:rsidR="00501AE7" w:rsidRPr="00116A7B" w:rsidRDefault="00501AE7" w:rsidP="00501AE7">
      <w:pPr>
        <w:pStyle w:val="af7"/>
        <w:numPr>
          <w:ilvl w:val="3"/>
          <w:numId w:val="19"/>
        </w:numPr>
        <w:tabs>
          <w:tab w:val="left" w:pos="1843"/>
        </w:tabs>
        <w:suppressAutoHyphens w:val="0"/>
        <w:autoSpaceDN w:val="0"/>
        <w:adjustRightInd w:val="0"/>
        <w:ind w:left="0" w:firstLine="675"/>
        <w:contextualSpacing/>
        <w:jc w:val="both"/>
        <w:rPr>
          <w:rStyle w:val="FontStyle51"/>
          <w:sz w:val="22"/>
          <w:szCs w:val="22"/>
        </w:rPr>
      </w:pPr>
      <w:r w:rsidRPr="00116A7B">
        <w:rPr>
          <w:rStyle w:val="FontStyle51"/>
          <w:sz w:val="22"/>
          <w:szCs w:val="22"/>
        </w:rPr>
        <w:t>размещения утвержденного Плана КНД на официальном сайте Росприроднадзора.</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rFonts w:eastAsia="Calibri"/>
          <w:sz w:val="22"/>
          <w:szCs w:val="22"/>
        </w:rPr>
      </w:pPr>
      <w:r w:rsidRPr="00116A7B">
        <w:rPr>
          <w:rFonts w:eastAsia="Calibri"/>
          <w:sz w:val="22"/>
          <w:szCs w:val="22"/>
        </w:rPr>
        <w:t xml:space="preserve">Формировать и представлять сводную отчетность по контрольно- надзорной деятельности Управления в части: </w:t>
      </w:r>
    </w:p>
    <w:p w:rsidR="00501AE7" w:rsidRPr="00116A7B" w:rsidRDefault="00501AE7" w:rsidP="00501AE7">
      <w:pPr>
        <w:pStyle w:val="af7"/>
        <w:numPr>
          <w:ilvl w:val="3"/>
          <w:numId w:val="19"/>
        </w:numPr>
        <w:tabs>
          <w:tab w:val="left" w:pos="1843"/>
        </w:tabs>
        <w:suppressAutoHyphens w:val="0"/>
        <w:autoSpaceDN w:val="0"/>
        <w:adjustRightInd w:val="0"/>
        <w:ind w:left="0" w:firstLine="675"/>
        <w:contextualSpacing/>
        <w:jc w:val="both"/>
        <w:rPr>
          <w:rFonts w:eastAsia="Calibri"/>
          <w:sz w:val="22"/>
          <w:szCs w:val="22"/>
        </w:rPr>
      </w:pPr>
      <w:r w:rsidRPr="00116A7B">
        <w:rPr>
          <w:sz w:val="22"/>
          <w:szCs w:val="22"/>
        </w:rPr>
        <w:t>с</w:t>
      </w:r>
      <w:r w:rsidRPr="00116A7B">
        <w:rPr>
          <w:rFonts w:eastAsia="Calibri"/>
          <w:sz w:val="22"/>
          <w:szCs w:val="22"/>
        </w:rPr>
        <w:t>истематизаци</w:t>
      </w:r>
      <w:r w:rsidRPr="00116A7B">
        <w:rPr>
          <w:sz w:val="22"/>
          <w:szCs w:val="22"/>
        </w:rPr>
        <w:t xml:space="preserve">и, сбора </w:t>
      </w:r>
      <w:r w:rsidRPr="00116A7B">
        <w:rPr>
          <w:rFonts w:eastAsia="Calibri"/>
          <w:sz w:val="22"/>
          <w:szCs w:val="22"/>
        </w:rPr>
        <w:t>и компоновк</w:t>
      </w:r>
      <w:r w:rsidRPr="00116A7B">
        <w:rPr>
          <w:sz w:val="22"/>
          <w:szCs w:val="22"/>
        </w:rPr>
        <w:t>и</w:t>
      </w:r>
      <w:r w:rsidRPr="00116A7B">
        <w:rPr>
          <w:rFonts w:eastAsia="Calibri"/>
          <w:sz w:val="22"/>
          <w:szCs w:val="22"/>
        </w:rPr>
        <w:t xml:space="preserve"> сводной отчетности Управления</w:t>
      </w:r>
      <w:r w:rsidRPr="00116A7B">
        <w:rPr>
          <w:sz w:val="22"/>
          <w:szCs w:val="22"/>
        </w:rPr>
        <w:t>, а</w:t>
      </w:r>
      <w:r w:rsidRPr="00116A7B">
        <w:rPr>
          <w:rFonts w:eastAsia="Calibri"/>
          <w:sz w:val="22"/>
          <w:szCs w:val="22"/>
        </w:rPr>
        <w:t>нализ</w:t>
      </w:r>
      <w:r w:rsidRPr="00116A7B">
        <w:rPr>
          <w:sz w:val="22"/>
          <w:szCs w:val="22"/>
        </w:rPr>
        <w:t>а информации</w:t>
      </w:r>
      <w:r w:rsidRPr="00116A7B">
        <w:rPr>
          <w:rFonts w:eastAsia="Calibri"/>
          <w:sz w:val="22"/>
          <w:szCs w:val="22"/>
        </w:rPr>
        <w:t>, поступивш</w:t>
      </w:r>
      <w:r w:rsidRPr="00116A7B">
        <w:rPr>
          <w:sz w:val="22"/>
          <w:szCs w:val="22"/>
        </w:rPr>
        <w:t xml:space="preserve">ей </w:t>
      </w:r>
      <w:r w:rsidRPr="00116A7B">
        <w:rPr>
          <w:rFonts w:eastAsia="Calibri"/>
          <w:sz w:val="22"/>
          <w:szCs w:val="22"/>
        </w:rPr>
        <w:t>от начальников ответственных отделов;</w:t>
      </w:r>
    </w:p>
    <w:p w:rsidR="00501AE7" w:rsidRPr="00116A7B" w:rsidRDefault="00501AE7" w:rsidP="00501AE7">
      <w:pPr>
        <w:pStyle w:val="af7"/>
        <w:numPr>
          <w:ilvl w:val="3"/>
          <w:numId w:val="19"/>
        </w:numPr>
        <w:tabs>
          <w:tab w:val="left" w:pos="1843"/>
        </w:tabs>
        <w:suppressAutoHyphens w:val="0"/>
        <w:autoSpaceDN w:val="0"/>
        <w:adjustRightInd w:val="0"/>
        <w:ind w:left="0" w:firstLine="675"/>
        <w:contextualSpacing/>
        <w:jc w:val="both"/>
        <w:rPr>
          <w:sz w:val="22"/>
          <w:szCs w:val="22"/>
        </w:rPr>
      </w:pPr>
      <w:r w:rsidRPr="00116A7B">
        <w:rPr>
          <w:sz w:val="22"/>
          <w:szCs w:val="22"/>
        </w:rPr>
        <w:t>н</w:t>
      </w:r>
      <w:r w:rsidRPr="00116A7B">
        <w:rPr>
          <w:rFonts w:eastAsia="Calibri"/>
          <w:sz w:val="22"/>
          <w:szCs w:val="22"/>
        </w:rPr>
        <w:t>аправлени</w:t>
      </w:r>
      <w:r w:rsidRPr="00116A7B">
        <w:rPr>
          <w:sz w:val="22"/>
          <w:szCs w:val="22"/>
        </w:rPr>
        <w:t>я</w:t>
      </w:r>
      <w:r w:rsidRPr="00116A7B">
        <w:rPr>
          <w:rFonts w:eastAsia="Calibri"/>
          <w:sz w:val="22"/>
          <w:szCs w:val="22"/>
        </w:rPr>
        <w:t>, сформированных отчетов на подпись руководителю и в Росприроднадзор</w:t>
      </w:r>
      <w:r w:rsidRPr="00116A7B">
        <w:rPr>
          <w:sz w:val="22"/>
          <w:szCs w:val="22"/>
        </w:rPr>
        <w:t>.</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sz w:val="22"/>
          <w:szCs w:val="22"/>
        </w:rPr>
      </w:pPr>
      <w:r w:rsidRPr="00116A7B">
        <w:rPr>
          <w:rFonts w:eastAsia="Calibri"/>
          <w:sz w:val="22"/>
          <w:szCs w:val="22"/>
        </w:rPr>
        <w:t>Осуществлять сбор и анализ информации для формирования выступления руководителя Управления на совещаниях, подготовку постеров и презентаций для оформления докладов руководителя на совещаниях Росприроднадзора.</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rFonts w:eastAsia="Calibri"/>
          <w:sz w:val="22"/>
          <w:szCs w:val="22"/>
        </w:rPr>
      </w:pPr>
      <w:r w:rsidRPr="00116A7B">
        <w:rPr>
          <w:rFonts w:eastAsia="Calibri"/>
          <w:sz w:val="22"/>
          <w:szCs w:val="22"/>
        </w:rPr>
        <w:t xml:space="preserve">Осуществлять организацию работы по планированию профилактических мероприятий Управления в части </w:t>
      </w:r>
      <w:r w:rsidRPr="00116A7B">
        <w:rPr>
          <w:sz w:val="22"/>
          <w:szCs w:val="22"/>
        </w:rPr>
        <w:t xml:space="preserve">формирования, </w:t>
      </w:r>
      <w:r w:rsidRPr="00116A7B">
        <w:rPr>
          <w:rFonts w:eastAsia="Calibri"/>
          <w:sz w:val="22"/>
          <w:szCs w:val="22"/>
        </w:rPr>
        <w:t>свод</w:t>
      </w:r>
      <w:r w:rsidRPr="00116A7B">
        <w:rPr>
          <w:sz w:val="22"/>
          <w:szCs w:val="22"/>
        </w:rPr>
        <w:t>а, согласования и утверждения п</w:t>
      </w:r>
      <w:r w:rsidRPr="00116A7B">
        <w:rPr>
          <w:rFonts w:eastAsia="Calibri"/>
          <w:sz w:val="22"/>
          <w:szCs w:val="22"/>
        </w:rPr>
        <w:t>лана профилактических мероприятий Управления</w:t>
      </w:r>
      <w:r w:rsidRPr="00116A7B">
        <w:rPr>
          <w:sz w:val="22"/>
          <w:szCs w:val="22"/>
        </w:rPr>
        <w:t>.</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rFonts w:eastAsia="Calibri"/>
          <w:sz w:val="22"/>
          <w:szCs w:val="22"/>
        </w:rPr>
      </w:pPr>
      <w:r w:rsidRPr="00116A7B">
        <w:rPr>
          <w:rFonts w:eastAsia="Calibri"/>
          <w:sz w:val="22"/>
          <w:szCs w:val="22"/>
        </w:rPr>
        <w:t>Осуществлять подготовку информационно-аналитических материалов Управления.</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sz w:val="22"/>
          <w:szCs w:val="22"/>
        </w:rPr>
      </w:pPr>
      <w:r w:rsidRPr="00116A7B">
        <w:rPr>
          <w:rFonts w:eastAsia="Calibri"/>
          <w:sz w:val="22"/>
          <w:szCs w:val="22"/>
        </w:rPr>
        <w:t>Осуществлять организацию и ведение делопроизводства, составление номенклатуры дел и</w:t>
      </w:r>
      <w:r w:rsidRPr="00116A7B">
        <w:rPr>
          <w:sz w:val="22"/>
          <w:szCs w:val="22"/>
        </w:rPr>
        <w:t xml:space="preserve"> ее </w:t>
      </w:r>
      <w:r w:rsidRPr="00116A7B">
        <w:rPr>
          <w:rFonts w:eastAsia="Calibri"/>
          <w:sz w:val="22"/>
          <w:szCs w:val="22"/>
        </w:rPr>
        <w:t>утверждение.</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rFonts w:eastAsia="Calibri"/>
          <w:sz w:val="22"/>
          <w:szCs w:val="22"/>
        </w:rPr>
      </w:pPr>
      <w:r w:rsidRPr="00116A7B">
        <w:rPr>
          <w:rFonts w:eastAsia="Calibri"/>
          <w:sz w:val="22"/>
          <w:szCs w:val="22"/>
        </w:rPr>
        <w:t>Осуществлять док</w:t>
      </w:r>
      <w:bookmarkStart w:id="0" w:name="Doc_7"/>
      <w:bookmarkEnd w:id="0"/>
      <w:r w:rsidRPr="00116A7B">
        <w:rPr>
          <w:rFonts w:eastAsia="Calibri"/>
          <w:sz w:val="22"/>
          <w:szCs w:val="22"/>
        </w:rPr>
        <w:t>ументационное обеспечение деятельности Управления.</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rFonts w:eastAsia="Calibri"/>
          <w:sz w:val="22"/>
          <w:szCs w:val="22"/>
        </w:rPr>
      </w:pPr>
      <w:r w:rsidRPr="00116A7B">
        <w:rPr>
          <w:rFonts w:eastAsia="Calibri"/>
          <w:sz w:val="22"/>
          <w:szCs w:val="22"/>
        </w:rPr>
        <w:t>Осуществлять организацию работы в системе электронного документооборота.</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rFonts w:eastAsia="Calibri"/>
          <w:sz w:val="22"/>
          <w:szCs w:val="22"/>
        </w:rPr>
      </w:pPr>
      <w:r w:rsidRPr="00116A7B">
        <w:rPr>
          <w:rFonts w:eastAsia="Calibri"/>
          <w:sz w:val="22"/>
          <w:szCs w:val="22"/>
        </w:rPr>
        <w:t>Осуществлять орг</w:t>
      </w:r>
      <w:bookmarkStart w:id="1" w:name="Doc_9"/>
      <w:bookmarkEnd w:id="1"/>
      <w:r w:rsidRPr="00116A7B">
        <w:rPr>
          <w:rFonts w:eastAsia="Calibri"/>
          <w:sz w:val="22"/>
          <w:szCs w:val="22"/>
        </w:rPr>
        <w:t>анизацию работы общественной приемной по обращению граждан.</w:t>
      </w:r>
    </w:p>
    <w:p w:rsidR="00501AE7" w:rsidRPr="00116A7B" w:rsidRDefault="00501AE7" w:rsidP="00501AE7">
      <w:pPr>
        <w:pStyle w:val="ConsPlusNormal0"/>
        <w:numPr>
          <w:ilvl w:val="2"/>
          <w:numId w:val="19"/>
        </w:numPr>
        <w:tabs>
          <w:tab w:val="left" w:pos="1843"/>
        </w:tabs>
        <w:suppressAutoHyphens w:val="0"/>
        <w:autoSpaceDN w:val="0"/>
        <w:adjustRightInd w:val="0"/>
        <w:ind w:left="0" w:firstLine="709"/>
        <w:jc w:val="both"/>
        <w:rPr>
          <w:rFonts w:ascii="Times New Roman" w:eastAsia="Calibri" w:hAnsi="Times New Roman" w:cs="Times New Roman"/>
          <w:sz w:val="22"/>
          <w:szCs w:val="22"/>
        </w:rPr>
      </w:pPr>
      <w:r w:rsidRPr="00116A7B">
        <w:rPr>
          <w:rFonts w:ascii="Times New Roman" w:eastAsia="Calibri" w:hAnsi="Times New Roman" w:cs="Times New Roman"/>
          <w:sz w:val="22"/>
          <w:szCs w:val="22"/>
        </w:rPr>
        <w:t>Осуществлять организацию предоставления в установленном порядке информации заявителям и обеспечение доступа заявителей к сведениям о государственных и муниципальных услугах, оказываемых Управлением, а также организацию взаимодействия с заявителями при предоставлении государственных услуг в части приема заявительных документов, их регистрации либо отказа в приеме заявительных документов в соответствии с административными регламентами Росприроднадзора предоставления государственных услуг и оптимизированными стандартами (для заявлений, поступивших в форме электронного документа с использованием ЕПГУ).</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sz w:val="22"/>
          <w:szCs w:val="22"/>
        </w:rPr>
      </w:pPr>
      <w:r w:rsidRPr="00116A7B">
        <w:rPr>
          <w:rFonts w:eastAsia="Calibri"/>
          <w:sz w:val="22"/>
          <w:szCs w:val="22"/>
        </w:rPr>
        <w:t>Осуществлять контроль и ведение реестров Управления.</w:t>
      </w:r>
    </w:p>
    <w:p w:rsidR="00501AE7" w:rsidRPr="00116A7B" w:rsidRDefault="00501AE7" w:rsidP="00501AE7">
      <w:pPr>
        <w:pStyle w:val="af7"/>
        <w:numPr>
          <w:ilvl w:val="2"/>
          <w:numId w:val="19"/>
        </w:numPr>
        <w:tabs>
          <w:tab w:val="left" w:pos="1701"/>
        </w:tabs>
        <w:suppressAutoHyphens w:val="0"/>
        <w:autoSpaceDN w:val="0"/>
        <w:adjustRightInd w:val="0"/>
        <w:ind w:left="0" w:firstLine="709"/>
        <w:contextualSpacing/>
        <w:jc w:val="both"/>
        <w:rPr>
          <w:sz w:val="22"/>
          <w:szCs w:val="22"/>
        </w:rPr>
      </w:pPr>
      <w:r w:rsidRPr="00116A7B">
        <w:rPr>
          <w:sz w:val="22"/>
          <w:szCs w:val="22"/>
        </w:rPr>
        <w:t>Осуществлять организацию работ по подключению сотрудников Управления к информационным системам Росприроднадзора.</w:t>
      </w:r>
    </w:p>
    <w:p w:rsidR="00501AE7" w:rsidRPr="00116A7B" w:rsidRDefault="00501AE7" w:rsidP="00501AE7">
      <w:pPr>
        <w:pStyle w:val="af7"/>
        <w:numPr>
          <w:ilvl w:val="2"/>
          <w:numId w:val="19"/>
        </w:numPr>
        <w:tabs>
          <w:tab w:val="left" w:pos="1701"/>
          <w:tab w:val="left" w:pos="1843"/>
        </w:tabs>
        <w:suppressAutoHyphens w:val="0"/>
        <w:autoSpaceDN w:val="0"/>
        <w:adjustRightInd w:val="0"/>
        <w:ind w:left="0" w:firstLine="709"/>
        <w:contextualSpacing/>
        <w:jc w:val="both"/>
        <w:rPr>
          <w:sz w:val="22"/>
          <w:szCs w:val="22"/>
        </w:rPr>
      </w:pPr>
      <w:r w:rsidRPr="00116A7B">
        <w:rPr>
          <w:sz w:val="22"/>
          <w:szCs w:val="22"/>
        </w:rPr>
        <w:t>Обеспечивать работоспособность п</w:t>
      </w:r>
      <w:r w:rsidRPr="00116A7B">
        <w:rPr>
          <w:rFonts w:eastAsia="Calibri"/>
          <w:sz w:val="22"/>
          <w:szCs w:val="22"/>
        </w:rPr>
        <w:t>рограммного, аппаратного обеспечения и информационно-коммуникационных технологий, в части:</w:t>
      </w:r>
    </w:p>
    <w:p w:rsidR="00501AE7" w:rsidRPr="00116A7B" w:rsidRDefault="00501AE7" w:rsidP="00501AE7">
      <w:pPr>
        <w:pStyle w:val="af7"/>
        <w:tabs>
          <w:tab w:val="left" w:pos="1701"/>
          <w:tab w:val="left" w:pos="1843"/>
        </w:tabs>
        <w:suppressAutoHyphens w:val="0"/>
        <w:autoSpaceDN w:val="0"/>
        <w:adjustRightInd w:val="0"/>
        <w:ind w:left="0" w:firstLine="709"/>
        <w:contextualSpacing/>
        <w:jc w:val="both"/>
        <w:rPr>
          <w:sz w:val="22"/>
          <w:szCs w:val="22"/>
        </w:rPr>
      </w:pPr>
      <w:r w:rsidRPr="00116A7B">
        <w:rPr>
          <w:sz w:val="22"/>
          <w:szCs w:val="22"/>
        </w:rPr>
        <w:t>8.3.26.1. обеспечения технической и программной возможности доступа к информационным системам Федерального казначейства, взаимодействие со службами технической поддержки;</w:t>
      </w:r>
    </w:p>
    <w:p w:rsidR="00501AE7" w:rsidRPr="00116A7B" w:rsidRDefault="00501AE7" w:rsidP="00501AE7">
      <w:pPr>
        <w:tabs>
          <w:tab w:val="left" w:pos="1843"/>
        </w:tabs>
        <w:ind w:firstLine="709"/>
        <w:jc w:val="both"/>
        <w:rPr>
          <w:sz w:val="22"/>
          <w:szCs w:val="22"/>
        </w:rPr>
      </w:pPr>
      <w:r w:rsidRPr="00116A7B">
        <w:rPr>
          <w:sz w:val="22"/>
          <w:szCs w:val="22"/>
        </w:rPr>
        <w:t xml:space="preserve">8.3.26.2.обеспечения технической и программной возможности доступа к Федеральному порталу государственной службы и управленческих кадров; </w:t>
      </w:r>
    </w:p>
    <w:p w:rsidR="00501AE7" w:rsidRPr="00116A7B" w:rsidRDefault="00501AE7" w:rsidP="00501AE7">
      <w:pPr>
        <w:tabs>
          <w:tab w:val="left" w:pos="1843"/>
        </w:tabs>
        <w:ind w:firstLine="709"/>
        <w:jc w:val="both"/>
        <w:rPr>
          <w:sz w:val="22"/>
          <w:szCs w:val="22"/>
        </w:rPr>
      </w:pPr>
      <w:r w:rsidRPr="00116A7B">
        <w:rPr>
          <w:sz w:val="22"/>
          <w:szCs w:val="22"/>
        </w:rPr>
        <w:t>8.3.26.3. отслеживания сроков ЭЦП, периодичного перевыпуска электронно-цифровых подписей;</w:t>
      </w:r>
    </w:p>
    <w:p w:rsidR="00501AE7" w:rsidRPr="00116A7B" w:rsidRDefault="00501AE7" w:rsidP="00501AE7">
      <w:pPr>
        <w:tabs>
          <w:tab w:val="left" w:pos="1843"/>
        </w:tabs>
        <w:ind w:firstLine="709"/>
        <w:jc w:val="both"/>
        <w:rPr>
          <w:sz w:val="22"/>
          <w:szCs w:val="22"/>
        </w:rPr>
      </w:pPr>
      <w:r w:rsidRPr="00116A7B">
        <w:rPr>
          <w:sz w:val="22"/>
          <w:szCs w:val="22"/>
        </w:rPr>
        <w:t>8.3.26.4. обеспечения работоспособности системы Консультанта плюс, пополнения баз, взаимодействия с представителями;</w:t>
      </w:r>
    </w:p>
    <w:p w:rsidR="00501AE7" w:rsidRPr="00116A7B" w:rsidRDefault="00501AE7" w:rsidP="00501AE7">
      <w:pPr>
        <w:tabs>
          <w:tab w:val="left" w:pos="1843"/>
        </w:tabs>
        <w:ind w:firstLine="709"/>
        <w:jc w:val="both"/>
        <w:rPr>
          <w:sz w:val="22"/>
          <w:szCs w:val="22"/>
        </w:rPr>
      </w:pPr>
      <w:r w:rsidRPr="00116A7B">
        <w:rPr>
          <w:sz w:val="22"/>
          <w:szCs w:val="22"/>
        </w:rPr>
        <w:t>8.3.26.5. обеспечения работоспособности программного модуля предоставления бухгалтерской отчетности в электронном виде - «СБиС++ электронная отчетность», взаимодействие с представителями компании ООО «Тензор»;</w:t>
      </w:r>
    </w:p>
    <w:p w:rsidR="00501AE7" w:rsidRPr="00116A7B" w:rsidRDefault="00501AE7" w:rsidP="00501AE7">
      <w:pPr>
        <w:tabs>
          <w:tab w:val="left" w:pos="1843"/>
        </w:tabs>
        <w:ind w:firstLine="709"/>
        <w:jc w:val="both"/>
        <w:rPr>
          <w:sz w:val="22"/>
          <w:szCs w:val="22"/>
        </w:rPr>
      </w:pPr>
      <w:r w:rsidRPr="00116A7B">
        <w:rPr>
          <w:sz w:val="22"/>
          <w:szCs w:val="22"/>
        </w:rPr>
        <w:t>8.3.26.6. обеспечения работоспособности программы шифрования данных «Крипто-Про», настройки работоспособности по мере смены сертификатов, своевременного продления лицензий;</w:t>
      </w:r>
    </w:p>
    <w:p w:rsidR="00501AE7" w:rsidRPr="00116A7B" w:rsidRDefault="00501AE7" w:rsidP="00501AE7">
      <w:pPr>
        <w:ind w:firstLine="709"/>
        <w:jc w:val="both"/>
        <w:rPr>
          <w:sz w:val="22"/>
          <w:szCs w:val="22"/>
        </w:rPr>
      </w:pPr>
      <w:r w:rsidRPr="00116A7B">
        <w:rPr>
          <w:sz w:val="22"/>
          <w:szCs w:val="22"/>
        </w:rPr>
        <w:t>8.3.26.7. Антивирус Касперского – обеспечение работоспособности консоли, отслеживание пополнений антивирусных баз и распространения их на делегируемые компьютеры, выявление конфликтных компьютеров, принятие необходимых мер, отслеживание сроков лицензий;</w:t>
      </w:r>
    </w:p>
    <w:p w:rsidR="00501AE7" w:rsidRPr="00116A7B" w:rsidRDefault="00501AE7" w:rsidP="00501AE7">
      <w:pPr>
        <w:ind w:firstLine="720"/>
        <w:jc w:val="both"/>
        <w:rPr>
          <w:sz w:val="22"/>
          <w:szCs w:val="22"/>
        </w:rPr>
      </w:pPr>
      <w:r w:rsidRPr="00116A7B">
        <w:rPr>
          <w:sz w:val="22"/>
          <w:szCs w:val="22"/>
        </w:rPr>
        <w:t xml:space="preserve">8.3.26.8. обеспечения работоспособности </w:t>
      </w:r>
      <w:r w:rsidRPr="00116A7B">
        <w:rPr>
          <w:sz w:val="22"/>
          <w:szCs w:val="22"/>
          <w:lang w:val="en-US"/>
        </w:rPr>
        <w:t>WindowsServer</w:t>
      </w:r>
      <w:r w:rsidRPr="00116A7B">
        <w:rPr>
          <w:sz w:val="22"/>
          <w:szCs w:val="22"/>
        </w:rPr>
        <w:t>;</w:t>
      </w:r>
    </w:p>
    <w:p w:rsidR="00501AE7" w:rsidRPr="00116A7B" w:rsidRDefault="00501AE7" w:rsidP="00501AE7">
      <w:pPr>
        <w:ind w:firstLine="709"/>
        <w:jc w:val="both"/>
        <w:rPr>
          <w:sz w:val="22"/>
          <w:szCs w:val="22"/>
        </w:rPr>
      </w:pPr>
      <w:r w:rsidRPr="00116A7B">
        <w:rPr>
          <w:sz w:val="22"/>
          <w:szCs w:val="22"/>
        </w:rPr>
        <w:t xml:space="preserve">8.3.26.9. поддержания структуры </w:t>
      </w:r>
      <w:r w:rsidRPr="00116A7B">
        <w:rPr>
          <w:sz w:val="22"/>
          <w:szCs w:val="22"/>
          <w:lang w:val="en-US"/>
        </w:rPr>
        <w:t>ActivDirectory</w:t>
      </w:r>
      <w:r w:rsidRPr="00116A7B">
        <w:rPr>
          <w:sz w:val="22"/>
          <w:szCs w:val="22"/>
        </w:rPr>
        <w:t xml:space="preserve">, распределения маршрутизации, распределения сетевой нагрузки, отслеживания диапазонов используемых </w:t>
      </w:r>
      <w:r w:rsidRPr="00116A7B">
        <w:rPr>
          <w:sz w:val="22"/>
          <w:szCs w:val="22"/>
          <w:lang w:val="en-US"/>
        </w:rPr>
        <w:t>IP</w:t>
      </w:r>
      <w:r w:rsidRPr="00116A7B">
        <w:rPr>
          <w:sz w:val="22"/>
          <w:szCs w:val="22"/>
        </w:rPr>
        <w:t>-адресов;</w:t>
      </w:r>
    </w:p>
    <w:p w:rsidR="00501AE7" w:rsidRPr="00116A7B" w:rsidRDefault="00501AE7" w:rsidP="00501AE7">
      <w:pPr>
        <w:ind w:firstLine="709"/>
        <w:jc w:val="both"/>
        <w:rPr>
          <w:sz w:val="22"/>
          <w:szCs w:val="22"/>
        </w:rPr>
      </w:pPr>
      <w:r w:rsidRPr="00116A7B">
        <w:rPr>
          <w:sz w:val="22"/>
          <w:szCs w:val="22"/>
        </w:rPr>
        <w:t>8.3.26.10. обеспечения работоспособности почтового сервиса, прикладного ПО пользователей, взаимодействия с провайдером;</w:t>
      </w:r>
    </w:p>
    <w:p w:rsidR="00501AE7" w:rsidRPr="00116A7B" w:rsidRDefault="00501AE7" w:rsidP="00501AE7">
      <w:pPr>
        <w:ind w:firstLine="709"/>
        <w:jc w:val="both"/>
        <w:rPr>
          <w:sz w:val="22"/>
          <w:szCs w:val="22"/>
        </w:rPr>
      </w:pPr>
      <w:r w:rsidRPr="00116A7B">
        <w:rPr>
          <w:sz w:val="22"/>
          <w:szCs w:val="22"/>
        </w:rPr>
        <w:t>8.3.26.11. обеспечения работоспособности программного обеспечения пользователей, первичной установки и настройки, сопровождения по вопросам использования;</w:t>
      </w:r>
    </w:p>
    <w:p w:rsidR="00501AE7" w:rsidRPr="00116A7B" w:rsidRDefault="00501AE7" w:rsidP="00501AE7">
      <w:pPr>
        <w:ind w:firstLine="709"/>
        <w:jc w:val="both"/>
        <w:rPr>
          <w:sz w:val="22"/>
          <w:szCs w:val="22"/>
        </w:rPr>
      </w:pPr>
      <w:r w:rsidRPr="00116A7B">
        <w:rPr>
          <w:sz w:val="22"/>
          <w:szCs w:val="22"/>
        </w:rPr>
        <w:t>8.3.26.12.предоставления предложений по оснащению программными и аппаратными средствами (с анализом имеющегося программного и аппаратного обеспечения, его функционирования, прогнозирование развития, обоснования приобретения);</w:t>
      </w:r>
    </w:p>
    <w:p w:rsidR="00501AE7" w:rsidRPr="00116A7B" w:rsidRDefault="00501AE7" w:rsidP="00501AE7">
      <w:pPr>
        <w:ind w:firstLine="709"/>
        <w:jc w:val="both"/>
        <w:rPr>
          <w:sz w:val="22"/>
          <w:szCs w:val="22"/>
        </w:rPr>
      </w:pPr>
      <w:r w:rsidRPr="00116A7B">
        <w:rPr>
          <w:sz w:val="22"/>
          <w:szCs w:val="22"/>
        </w:rPr>
        <w:t>8.3.26.13. обеспечения: заправки картриджей, ремонт оргтехники, модернизация, взаимодействия с оказывающими услуги организациями;</w:t>
      </w:r>
    </w:p>
    <w:p w:rsidR="00501AE7" w:rsidRPr="00116A7B" w:rsidRDefault="00501AE7" w:rsidP="00501AE7">
      <w:pPr>
        <w:ind w:firstLine="709"/>
        <w:jc w:val="both"/>
        <w:rPr>
          <w:sz w:val="22"/>
          <w:szCs w:val="22"/>
        </w:rPr>
      </w:pPr>
      <w:r w:rsidRPr="00116A7B">
        <w:rPr>
          <w:sz w:val="22"/>
          <w:szCs w:val="22"/>
        </w:rPr>
        <w:t>8.3.26.14. поддержания бесперебойной работы сетевого коммутирующего оборудования, обеспечения доступа новым рабочим местам;</w:t>
      </w:r>
    </w:p>
    <w:p w:rsidR="00501AE7" w:rsidRPr="00116A7B" w:rsidRDefault="00501AE7" w:rsidP="00501AE7">
      <w:pPr>
        <w:ind w:firstLine="709"/>
        <w:jc w:val="both"/>
        <w:rPr>
          <w:sz w:val="22"/>
          <w:szCs w:val="22"/>
        </w:rPr>
      </w:pPr>
      <w:r w:rsidRPr="00116A7B">
        <w:rPr>
          <w:sz w:val="22"/>
          <w:szCs w:val="22"/>
        </w:rPr>
        <w:t>8.3.26.15. ведения базы подотчета (оргтехника), отслеживание подотчетной техники, проведения инвентаризации совместно с ФЭО, составления товарно-материальных ведомостей. Подготовка актов на списание с экспертным заключением, подготовка рапортов, составление актов (об установке, непригодности и т.д.);</w:t>
      </w:r>
    </w:p>
    <w:p w:rsidR="00501AE7" w:rsidRPr="00116A7B" w:rsidRDefault="00501AE7" w:rsidP="00501AE7">
      <w:pPr>
        <w:ind w:firstLine="709"/>
        <w:jc w:val="both"/>
        <w:rPr>
          <w:sz w:val="22"/>
          <w:szCs w:val="22"/>
        </w:rPr>
      </w:pPr>
      <w:r w:rsidRPr="00116A7B">
        <w:rPr>
          <w:sz w:val="22"/>
          <w:szCs w:val="22"/>
        </w:rPr>
        <w:t>8.3.26.16. подбора и приобретения оргтехники (в т.ч. с объявлением котировок), взаимодействие с оказывающими услуги организациями;</w:t>
      </w:r>
    </w:p>
    <w:p w:rsidR="00501AE7" w:rsidRPr="00116A7B" w:rsidRDefault="00501AE7" w:rsidP="00501AE7">
      <w:pPr>
        <w:ind w:firstLine="709"/>
        <w:jc w:val="both"/>
        <w:rPr>
          <w:sz w:val="22"/>
          <w:szCs w:val="22"/>
        </w:rPr>
      </w:pPr>
      <w:r w:rsidRPr="00116A7B">
        <w:rPr>
          <w:sz w:val="22"/>
          <w:szCs w:val="22"/>
        </w:rPr>
        <w:t xml:space="preserve">8.3.26.17. обеспечения работоспособности сайта, взаимодействия с центральным аппаратом Росприроднадзора по техническим вопросам и наполнению сайта.  Размещение предоставленной информации на </w:t>
      </w:r>
      <w:r w:rsidRPr="00116A7B">
        <w:rPr>
          <w:sz w:val="22"/>
          <w:szCs w:val="22"/>
          <w:lang w:val="en-US"/>
        </w:rPr>
        <w:t>web</w:t>
      </w:r>
      <w:r w:rsidRPr="00116A7B">
        <w:rPr>
          <w:sz w:val="22"/>
          <w:szCs w:val="22"/>
        </w:rPr>
        <w:t>-ресурсе;</w:t>
      </w:r>
    </w:p>
    <w:p w:rsidR="00501AE7" w:rsidRPr="00116A7B" w:rsidRDefault="00501AE7" w:rsidP="00501AE7">
      <w:pPr>
        <w:ind w:firstLine="720"/>
        <w:jc w:val="both"/>
        <w:rPr>
          <w:sz w:val="22"/>
          <w:szCs w:val="22"/>
        </w:rPr>
      </w:pPr>
      <w:r w:rsidRPr="00116A7B">
        <w:rPr>
          <w:sz w:val="22"/>
          <w:szCs w:val="22"/>
        </w:rPr>
        <w:t>8.3.26.18. организации работы по обеспечению информационной безопасности п</w:t>
      </w:r>
      <w:r w:rsidRPr="00116A7B">
        <w:rPr>
          <w:rFonts w:eastAsia="Calibri"/>
          <w:sz w:val="22"/>
          <w:szCs w:val="22"/>
        </w:rPr>
        <w:t>рограммного и аппаратного обеспечения</w:t>
      </w:r>
      <w:r w:rsidRPr="00116A7B">
        <w:rPr>
          <w:sz w:val="22"/>
          <w:szCs w:val="22"/>
        </w:rPr>
        <w:t>.</w:t>
      </w:r>
    </w:p>
    <w:p w:rsidR="00501AE7" w:rsidRPr="00116A7B" w:rsidRDefault="00501AE7" w:rsidP="00501AE7">
      <w:pPr>
        <w:ind w:firstLine="709"/>
        <w:jc w:val="both"/>
        <w:rPr>
          <w:rFonts w:eastAsia="Calibri"/>
          <w:sz w:val="22"/>
          <w:szCs w:val="22"/>
        </w:rPr>
      </w:pPr>
      <w:r w:rsidRPr="00116A7B">
        <w:rPr>
          <w:rFonts w:eastAsia="Calibri"/>
          <w:sz w:val="22"/>
          <w:szCs w:val="22"/>
        </w:rPr>
        <w:t>8.3.27. Осуществлять организационные и хозяйственные мероприятия в части:</w:t>
      </w:r>
    </w:p>
    <w:p w:rsidR="00501AE7" w:rsidRPr="00116A7B" w:rsidRDefault="00501AE7" w:rsidP="00501AE7">
      <w:pPr>
        <w:ind w:firstLine="709"/>
        <w:jc w:val="both"/>
        <w:rPr>
          <w:rFonts w:eastAsia="Calibri"/>
          <w:sz w:val="22"/>
          <w:szCs w:val="22"/>
        </w:rPr>
      </w:pPr>
      <w:r w:rsidRPr="00116A7B">
        <w:rPr>
          <w:rFonts w:eastAsia="Calibri"/>
          <w:sz w:val="22"/>
          <w:szCs w:val="22"/>
        </w:rPr>
        <w:t>8.3.27.1. о</w:t>
      </w:r>
      <w:r w:rsidRPr="00116A7B">
        <w:rPr>
          <w:sz w:val="22"/>
          <w:szCs w:val="22"/>
        </w:rPr>
        <w:t>рганизации</w:t>
      </w:r>
      <w:r w:rsidRPr="00116A7B">
        <w:rPr>
          <w:rFonts w:eastAsia="Calibri"/>
          <w:sz w:val="22"/>
          <w:szCs w:val="22"/>
        </w:rPr>
        <w:t xml:space="preserve"> оперативных дежурств по Управлению;</w:t>
      </w:r>
    </w:p>
    <w:p w:rsidR="00501AE7" w:rsidRPr="00116A7B" w:rsidRDefault="00501AE7" w:rsidP="00501AE7">
      <w:pPr>
        <w:ind w:firstLine="709"/>
        <w:jc w:val="both"/>
        <w:rPr>
          <w:sz w:val="22"/>
          <w:szCs w:val="22"/>
        </w:rPr>
      </w:pPr>
      <w:r w:rsidRPr="00116A7B">
        <w:rPr>
          <w:sz w:val="22"/>
          <w:szCs w:val="22"/>
        </w:rPr>
        <w:t xml:space="preserve">8.3.27.2. организации работы по сбору счет – фактур и </w:t>
      </w:r>
      <w:r w:rsidRPr="00116A7B">
        <w:rPr>
          <w:rFonts w:eastAsia="Calibri"/>
          <w:sz w:val="22"/>
          <w:szCs w:val="22"/>
        </w:rPr>
        <w:t>доставке корреспонденции Управления;</w:t>
      </w:r>
    </w:p>
    <w:p w:rsidR="00501AE7" w:rsidRPr="00116A7B" w:rsidRDefault="00501AE7" w:rsidP="00501AE7">
      <w:pPr>
        <w:ind w:firstLine="709"/>
        <w:jc w:val="both"/>
        <w:rPr>
          <w:sz w:val="22"/>
          <w:szCs w:val="22"/>
        </w:rPr>
      </w:pPr>
      <w:r w:rsidRPr="00116A7B">
        <w:rPr>
          <w:sz w:val="22"/>
          <w:szCs w:val="22"/>
        </w:rPr>
        <w:t>8.3.27.3. обеспечения</w:t>
      </w:r>
      <w:r w:rsidRPr="00116A7B">
        <w:rPr>
          <w:rFonts w:eastAsia="Calibri"/>
          <w:sz w:val="22"/>
          <w:szCs w:val="22"/>
        </w:rPr>
        <w:t xml:space="preserve"> автотранспортом подразделений Управления в течение дня</w:t>
      </w:r>
      <w:r w:rsidRPr="00116A7B">
        <w:rPr>
          <w:sz w:val="22"/>
          <w:szCs w:val="22"/>
        </w:rPr>
        <w:t xml:space="preserve"> и в период командировок;</w:t>
      </w:r>
    </w:p>
    <w:p w:rsidR="00501AE7" w:rsidRPr="00116A7B" w:rsidRDefault="00501AE7" w:rsidP="00501AE7">
      <w:pPr>
        <w:ind w:firstLine="709"/>
        <w:jc w:val="both"/>
        <w:rPr>
          <w:sz w:val="22"/>
          <w:szCs w:val="22"/>
        </w:rPr>
      </w:pPr>
      <w:r w:rsidRPr="00116A7B">
        <w:rPr>
          <w:sz w:val="22"/>
          <w:szCs w:val="22"/>
        </w:rPr>
        <w:t>8.3.27.4. закупки</w:t>
      </w:r>
      <w:r w:rsidRPr="00116A7B">
        <w:rPr>
          <w:rFonts w:eastAsia="Calibri"/>
          <w:sz w:val="22"/>
          <w:szCs w:val="22"/>
        </w:rPr>
        <w:t xml:space="preserve"> оргтехники</w:t>
      </w:r>
      <w:r w:rsidRPr="00116A7B">
        <w:rPr>
          <w:sz w:val="22"/>
          <w:szCs w:val="22"/>
        </w:rPr>
        <w:t xml:space="preserve"> и </w:t>
      </w:r>
      <w:r w:rsidRPr="00116A7B">
        <w:rPr>
          <w:rFonts w:eastAsia="Calibri"/>
          <w:sz w:val="22"/>
          <w:szCs w:val="22"/>
        </w:rPr>
        <w:t>канцелярских товаров</w:t>
      </w:r>
      <w:r w:rsidRPr="00116A7B">
        <w:rPr>
          <w:sz w:val="22"/>
          <w:szCs w:val="22"/>
        </w:rPr>
        <w:t xml:space="preserve"> для нужд Управления;</w:t>
      </w:r>
    </w:p>
    <w:p w:rsidR="00501AE7" w:rsidRPr="00116A7B" w:rsidRDefault="00501AE7" w:rsidP="00501AE7">
      <w:pPr>
        <w:ind w:firstLine="709"/>
        <w:jc w:val="both"/>
        <w:rPr>
          <w:sz w:val="22"/>
          <w:szCs w:val="22"/>
        </w:rPr>
      </w:pPr>
      <w:r w:rsidRPr="00116A7B">
        <w:rPr>
          <w:sz w:val="22"/>
          <w:szCs w:val="22"/>
        </w:rPr>
        <w:t xml:space="preserve">8.3.27.5. организации </w:t>
      </w:r>
      <w:r w:rsidRPr="00116A7B">
        <w:rPr>
          <w:rFonts w:eastAsia="Calibri"/>
          <w:sz w:val="22"/>
          <w:szCs w:val="22"/>
        </w:rPr>
        <w:t>электробытовых</w:t>
      </w:r>
      <w:r w:rsidRPr="00116A7B">
        <w:rPr>
          <w:sz w:val="22"/>
          <w:szCs w:val="22"/>
        </w:rPr>
        <w:t xml:space="preserve">, </w:t>
      </w:r>
      <w:r w:rsidRPr="00116A7B">
        <w:rPr>
          <w:rFonts w:eastAsia="Calibri"/>
          <w:sz w:val="22"/>
          <w:szCs w:val="22"/>
        </w:rPr>
        <w:t>столярно-плотницких</w:t>
      </w:r>
      <w:r w:rsidRPr="00116A7B">
        <w:rPr>
          <w:sz w:val="22"/>
          <w:szCs w:val="22"/>
        </w:rPr>
        <w:t xml:space="preserve">, </w:t>
      </w:r>
      <w:r w:rsidRPr="00116A7B">
        <w:rPr>
          <w:rFonts w:eastAsia="Calibri"/>
          <w:sz w:val="22"/>
          <w:szCs w:val="22"/>
        </w:rPr>
        <w:t>сантехнических работ</w:t>
      </w:r>
      <w:r w:rsidRPr="00116A7B">
        <w:rPr>
          <w:sz w:val="22"/>
          <w:szCs w:val="22"/>
        </w:rPr>
        <w:t>.</w:t>
      </w:r>
    </w:p>
    <w:p w:rsidR="00501AE7" w:rsidRPr="00116A7B" w:rsidRDefault="00501AE7" w:rsidP="00501AE7">
      <w:pPr>
        <w:ind w:firstLine="709"/>
        <w:jc w:val="both"/>
        <w:rPr>
          <w:rFonts w:eastAsia="Calibri"/>
          <w:sz w:val="22"/>
          <w:szCs w:val="22"/>
        </w:rPr>
      </w:pPr>
      <w:r w:rsidRPr="00116A7B">
        <w:rPr>
          <w:rFonts w:eastAsia="Calibri"/>
          <w:sz w:val="22"/>
          <w:szCs w:val="22"/>
        </w:rPr>
        <w:t>8.3.28. Взаимодействовать с обслуживающими организациями в части:</w:t>
      </w:r>
    </w:p>
    <w:p w:rsidR="00501AE7" w:rsidRPr="00116A7B" w:rsidRDefault="00501AE7" w:rsidP="00501AE7">
      <w:pPr>
        <w:ind w:firstLine="709"/>
        <w:jc w:val="both"/>
        <w:rPr>
          <w:rFonts w:eastAsia="Calibri"/>
          <w:sz w:val="22"/>
          <w:szCs w:val="22"/>
        </w:rPr>
      </w:pPr>
      <w:r w:rsidRPr="00116A7B">
        <w:rPr>
          <w:rFonts w:eastAsia="Calibri"/>
          <w:sz w:val="22"/>
          <w:szCs w:val="22"/>
        </w:rPr>
        <w:t>8.3.28.1. предоставления своевременной и достоверной информации по показаниям приборов учета;</w:t>
      </w:r>
    </w:p>
    <w:p w:rsidR="00501AE7" w:rsidRPr="00116A7B" w:rsidRDefault="00501AE7" w:rsidP="00501AE7">
      <w:pPr>
        <w:widowControl w:val="0"/>
        <w:ind w:firstLine="709"/>
        <w:jc w:val="both"/>
        <w:rPr>
          <w:sz w:val="22"/>
          <w:szCs w:val="22"/>
        </w:rPr>
      </w:pPr>
      <w:r w:rsidRPr="00116A7B">
        <w:rPr>
          <w:sz w:val="22"/>
          <w:szCs w:val="22"/>
        </w:rPr>
        <w:t>8.3.28.2. взаимодействия в плановых ежегодных проверках;</w:t>
      </w:r>
    </w:p>
    <w:p w:rsidR="00501AE7" w:rsidRPr="00116A7B" w:rsidRDefault="00501AE7" w:rsidP="00501AE7">
      <w:pPr>
        <w:widowControl w:val="0"/>
        <w:ind w:firstLine="709"/>
        <w:jc w:val="both"/>
        <w:rPr>
          <w:sz w:val="22"/>
          <w:szCs w:val="22"/>
        </w:rPr>
      </w:pPr>
      <w:r w:rsidRPr="00116A7B">
        <w:rPr>
          <w:sz w:val="22"/>
          <w:szCs w:val="22"/>
        </w:rPr>
        <w:t>8.3.28.3. организации поверок приборов учета.</w:t>
      </w:r>
    </w:p>
    <w:p w:rsidR="00501AE7" w:rsidRPr="00116A7B" w:rsidRDefault="00501AE7" w:rsidP="00501AE7">
      <w:pPr>
        <w:ind w:firstLine="709"/>
        <w:jc w:val="both"/>
        <w:rPr>
          <w:sz w:val="22"/>
          <w:szCs w:val="22"/>
        </w:rPr>
      </w:pPr>
      <w:r w:rsidRPr="00116A7B">
        <w:rPr>
          <w:rFonts w:eastAsia="Calibri"/>
          <w:sz w:val="22"/>
          <w:szCs w:val="22"/>
        </w:rPr>
        <w:t>8.3.29. Вести необходимую работу по пожарной безопасности</w:t>
      </w:r>
      <w:r w:rsidRPr="00116A7B">
        <w:rPr>
          <w:sz w:val="22"/>
          <w:szCs w:val="22"/>
        </w:rPr>
        <w:t>, организации гражданской обороны,</w:t>
      </w:r>
      <w:r w:rsidRPr="00116A7B">
        <w:rPr>
          <w:rFonts w:eastAsia="Calibri"/>
          <w:sz w:val="22"/>
          <w:szCs w:val="22"/>
        </w:rPr>
        <w:t xml:space="preserve"> взаимодействие с ведомственными структурами, ведению необходимой документации, осуществлению взаимодействия и переписки. Обеспечивать мобилизационную подготовку Управления и организацию мероприятий по обеспечению собственной безопасности.</w:t>
      </w:r>
    </w:p>
    <w:p w:rsidR="00501AE7" w:rsidRPr="00116A7B" w:rsidRDefault="00501AE7" w:rsidP="00501AE7">
      <w:pPr>
        <w:ind w:firstLine="709"/>
        <w:jc w:val="both"/>
        <w:rPr>
          <w:rFonts w:eastAsia="Calibri"/>
          <w:sz w:val="22"/>
          <w:szCs w:val="22"/>
        </w:rPr>
      </w:pPr>
      <w:r w:rsidRPr="00116A7B">
        <w:rPr>
          <w:rFonts w:eastAsia="Calibri"/>
          <w:sz w:val="22"/>
          <w:szCs w:val="22"/>
        </w:rPr>
        <w:t>8.3.30. Обеспечивать безопасную и безаварийную работу автотранспорта Управления, организацию работы автотранспорта в части:</w:t>
      </w:r>
    </w:p>
    <w:p w:rsidR="00501AE7" w:rsidRPr="00116A7B" w:rsidRDefault="00501AE7" w:rsidP="00501AE7">
      <w:pPr>
        <w:ind w:firstLine="709"/>
        <w:jc w:val="both"/>
        <w:rPr>
          <w:rFonts w:eastAsia="Calibri"/>
          <w:b/>
          <w:sz w:val="22"/>
          <w:szCs w:val="22"/>
        </w:rPr>
      </w:pPr>
      <w:r w:rsidRPr="00116A7B">
        <w:rPr>
          <w:sz w:val="22"/>
          <w:szCs w:val="22"/>
        </w:rPr>
        <w:t>8.3.30.1. содержания</w:t>
      </w:r>
      <w:r w:rsidRPr="00116A7B">
        <w:rPr>
          <w:rFonts w:eastAsia="Calibri"/>
          <w:sz w:val="22"/>
          <w:szCs w:val="22"/>
        </w:rPr>
        <w:t xml:space="preserve"> автотранспортных средств в надлежащем состоянии;</w:t>
      </w:r>
    </w:p>
    <w:p w:rsidR="00501AE7" w:rsidRPr="00116A7B" w:rsidRDefault="00501AE7" w:rsidP="00501AE7">
      <w:pPr>
        <w:ind w:firstLine="709"/>
        <w:jc w:val="both"/>
        <w:rPr>
          <w:rFonts w:eastAsia="Calibri"/>
          <w:sz w:val="22"/>
          <w:szCs w:val="22"/>
        </w:rPr>
      </w:pPr>
      <w:r w:rsidRPr="00116A7B">
        <w:rPr>
          <w:sz w:val="22"/>
          <w:szCs w:val="22"/>
        </w:rPr>
        <w:t>8.3.30.2. составления</w:t>
      </w:r>
      <w:r w:rsidRPr="00116A7B">
        <w:rPr>
          <w:rFonts w:eastAsia="Calibri"/>
          <w:sz w:val="22"/>
          <w:szCs w:val="22"/>
        </w:rPr>
        <w:t xml:space="preserve"> и предоставления на утверждение сметы на содержание автомобильного транспорта;</w:t>
      </w:r>
    </w:p>
    <w:p w:rsidR="00501AE7" w:rsidRPr="00116A7B" w:rsidRDefault="00501AE7" w:rsidP="00501AE7">
      <w:pPr>
        <w:ind w:firstLine="709"/>
        <w:jc w:val="both"/>
        <w:rPr>
          <w:sz w:val="22"/>
          <w:szCs w:val="22"/>
        </w:rPr>
      </w:pPr>
      <w:r w:rsidRPr="00116A7B">
        <w:rPr>
          <w:sz w:val="22"/>
          <w:szCs w:val="22"/>
        </w:rPr>
        <w:t>8.3.29.3. разработки</w:t>
      </w:r>
      <w:r w:rsidRPr="00116A7B">
        <w:rPr>
          <w:rFonts w:eastAsia="Calibri"/>
          <w:sz w:val="22"/>
          <w:szCs w:val="22"/>
        </w:rPr>
        <w:t xml:space="preserve"> перспективных и текущих планов (графиков) ремонта автотранспорта и оборудования, а также мер по улучшению их эксплуатации и обслуживания, соблюдение выполнения утвержденных планов;</w:t>
      </w:r>
    </w:p>
    <w:p w:rsidR="00501AE7" w:rsidRPr="00116A7B" w:rsidRDefault="00501AE7" w:rsidP="00501AE7">
      <w:pPr>
        <w:ind w:firstLine="709"/>
        <w:jc w:val="both"/>
        <w:rPr>
          <w:sz w:val="22"/>
          <w:szCs w:val="22"/>
        </w:rPr>
      </w:pPr>
      <w:r w:rsidRPr="00116A7B">
        <w:rPr>
          <w:sz w:val="22"/>
          <w:szCs w:val="22"/>
        </w:rPr>
        <w:t>8.3.30.4.</w:t>
      </w:r>
      <w:r w:rsidRPr="00116A7B">
        <w:rPr>
          <w:rFonts w:eastAsia="Calibri"/>
          <w:sz w:val="22"/>
          <w:szCs w:val="22"/>
        </w:rPr>
        <w:t>организации мероприятий по подготовке для предъявления в органы инспекции МРЭО, ГИБДД, станции ТО автомобильной техники для постановки на учет и прохождения государственного технического осмотра;</w:t>
      </w:r>
    </w:p>
    <w:p w:rsidR="00501AE7" w:rsidRPr="00116A7B" w:rsidRDefault="00501AE7" w:rsidP="00501AE7">
      <w:pPr>
        <w:ind w:firstLine="709"/>
        <w:jc w:val="both"/>
        <w:rPr>
          <w:sz w:val="22"/>
          <w:szCs w:val="22"/>
        </w:rPr>
      </w:pPr>
      <w:r w:rsidRPr="00116A7B">
        <w:rPr>
          <w:sz w:val="22"/>
          <w:szCs w:val="22"/>
        </w:rPr>
        <w:t>8.3.30.5. обеспечения</w:t>
      </w:r>
      <w:r w:rsidRPr="00116A7B">
        <w:rPr>
          <w:rFonts w:eastAsia="Calibri"/>
          <w:sz w:val="22"/>
          <w:szCs w:val="22"/>
        </w:rPr>
        <w:t xml:space="preserve"> страхования транспортных средств;</w:t>
      </w:r>
    </w:p>
    <w:p w:rsidR="00501AE7" w:rsidRPr="00116A7B" w:rsidRDefault="00501AE7" w:rsidP="00501AE7">
      <w:pPr>
        <w:ind w:firstLine="709"/>
        <w:jc w:val="both"/>
        <w:rPr>
          <w:sz w:val="22"/>
          <w:szCs w:val="22"/>
        </w:rPr>
      </w:pPr>
      <w:r w:rsidRPr="00116A7B">
        <w:rPr>
          <w:sz w:val="22"/>
          <w:szCs w:val="22"/>
        </w:rPr>
        <w:t xml:space="preserve">8.3.30.6. осуществления </w:t>
      </w:r>
      <w:r w:rsidRPr="00116A7B">
        <w:rPr>
          <w:rFonts w:eastAsia="Calibri"/>
          <w:sz w:val="22"/>
          <w:szCs w:val="22"/>
        </w:rPr>
        <w:t>контроля за соблюдением водителями правил технической эксплуатации автотранспортных средств, производственной и трудовой дисциплины, правил внутреннего трудового распорядка, соблюдения правил охраны труда, техники безопасности, противопожарной безопасности при производстве ремонтных работ;</w:t>
      </w:r>
    </w:p>
    <w:p w:rsidR="00501AE7" w:rsidRPr="00116A7B" w:rsidRDefault="00501AE7" w:rsidP="00501AE7">
      <w:pPr>
        <w:ind w:firstLine="709"/>
        <w:jc w:val="both"/>
        <w:rPr>
          <w:sz w:val="22"/>
          <w:szCs w:val="22"/>
        </w:rPr>
      </w:pPr>
      <w:r w:rsidRPr="00116A7B">
        <w:rPr>
          <w:sz w:val="22"/>
          <w:szCs w:val="22"/>
        </w:rPr>
        <w:t>8.3.30.7. осуществления контроля</w:t>
      </w:r>
      <w:r w:rsidRPr="00116A7B">
        <w:rPr>
          <w:rFonts w:eastAsia="Calibri"/>
          <w:sz w:val="22"/>
          <w:szCs w:val="22"/>
        </w:rPr>
        <w:t xml:space="preserve"> за выпуском автомобилей на линию, распределением водителей, контроль использования ТС</w:t>
      </w:r>
      <w:r w:rsidRPr="00116A7B">
        <w:rPr>
          <w:sz w:val="22"/>
          <w:szCs w:val="22"/>
        </w:rPr>
        <w:t xml:space="preserve"> и ГСМ;</w:t>
      </w:r>
    </w:p>
    <w:p w:rsidR="00501AE7" w:rsidRPr="00116A7B" w:rsidRDefault="00501AE7" w:rsidP="00501AE7">
      <w:pPr>
        <w:ind w:firstLine="709"/>
        <w:jc w:val="both"/>
        <w:rPr>
          <w:rFonts w:eastAsia="Calibri"/>
          <w:sz w:val="22"/>
          <w:szCs w:val="22"/>
        </w:rPr>
      </w:pPr>
      <w:r w:rsidRPr="00116A7B">
        <w:rPr>
          <w:sz w:val="22"/>
          <w:szCs w:val="22"/>
        </w:rPr>
        <w:t>8.3.30.8.</w:t>
      </w:r>
      <w:r w:rsidRPr="00116A7B">
        <w:rPr>
          <w:rFonts w:eastAsia="Calibri"/>
          <w:sz w:val="22"/>
          <w:szCs w:val="22"/>
        </w:rPr>
        <w:t>с</w:t>
      </w:r>
      <w:r w:rsidRPr="00116A7B">
        <w:rPr>
          <w:sz w:val="22"/>
          <w:szCs w:val="22"/>
        </w:rPr>
        <w:t>бора</w:t>
      </w:r>
      <w:r w:rsidRPr="00116A7B">
        <w:rPr>
          <w:rFonts w:eastAsia="Calibri"/>
          <w:sz w:val="22"/>
          <w:szCs w:val="22"/>
        </w:rPr>
        <w:t xml:space="preserve"> и обработк</w:t>
      </w:r>
      <w:r w:rsidRPr="00116A7B">
        <w:rPr>
          <w:sz w:val="22"/>
          <w:szCs w:val="22"/>
        </w:rPr>
        <w:t>и</w:t>
      </w:r>
      <w:r w:rsidRPr="00116A7B">
        <w:rPr>
          <w:rFonts w:eastAsia="Calibri"/>
          <w:sz w:val="22"/>
          <w:szCs w:val="22"/>
        </w:rPr>
        <w:t xml:space="preserve"> документов первичной отчетности (путевые листы, отчеты по движению и использованию ГСМ и запасных частей, карточки по учету автотранспорта).</w:t>
      </w:r>
    </w:p>
    <w:p w:rsidR="00501AE7" w:rsidRPr="00116A7B" w:rsidRDefault="00501AE7" w:rsidP="00501AE7">
      <w:pPr>
        <w:ind w:firstLine="709"/>
        <w:jc w:val="both"/>
        <w:rPr>
          <w:rFonts w:eastAsia="Calibri"/>
          <w:sz w:val="22"/>
          <w:szCs w:val="22"/>
        </w:rPr>
      </w:pPr>
      <w:r w:rsidRPr="00116A7B">
        <w:rPr>
          <w:rFonts w:eastAsia="Calibri"/>
          <w:sz w:val="22"/>
          <w:szCs w:val="22"/>
        </w:rPr>
        <w:t>8.3.31.Обеспечивать в пределах компетенции Отдела защиту сведений, составляющих государственную тайну.</w:t>
      </w:r>
    </w:p>
    <w:p w:rsidR="00501AE7" w:rsidRPr="00116A7B" w:rsidRDefault="00501AE7" w:rsidP="00501AE7">
      <w:pPr>
        <w:ind w:firstLine="709"/>
        <w:jc w:val="both"/>
        <w:rPr>
          <w:rFonts w:eastAsia="Calibri"/>
          <w:sz w:val="22"/>
          <w:szCs w:val="22"/>
        </w:rPr>
      </w:pPr>
      <w:r w:rsidRPr="00116A7B">
        <w:rPr>
          <w:rFonts w:eastAsia="Calibri"/>
          <w:sz w:val="22"/>
          <w:szCs w:val="22"/>
        </w:rPr>
        <w:t>8.3.32. Осуществлять организацию работы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p>
    <w:p w:rsidR="00501AE7" w:rsidRPr="00116A7B" w:rsidRDefault="00501AE7" w:rsidP="00501AE7">
      <w:pPr>
        <w:ind w:firstLine="709"/>
        <w:jc w:val="both"/>
        <w:rPr>
          <w:rFonts w:eastAsia="Calibri"/>
          <w:sz w:val="22"/>
          <w:szCs w:val="22"/>
        </w:rPr>
      </w:pPr>
      <w:r w:rsidRPr="00116A7B">
        <w:rPr>
          <w:rFonts w:eastAsia="Calibri"/>
          <w:sz w:val="22"/>
          <w:szCs w:val="22"/>
        </w:rPr>
        <w:t xml:space="preserve">8.3.33. </w:t>
      </w:r>
      <w:r w:rsidRPr="00116A7B">
        <w:rPr>
          <w:sz w:val="22"/>
          <w:szCs w:val="22"/>
        </w:rPr>
        <w:t xml:space="preserve">Осуществлять организацию работы по составлению </w:t>
      </w:r>
      <w:r w:rsidRPr="00116A7B">
        <w:rPr>
          <w:rFonts w:eastAsia="MS Mincho"/>
          <w:sz w:val="22"/>
          <w:szCs w:val="22"/>
        </w:rPr>
        <w:t xml:space="preserve">сводной номенклатуры дел Управления </w:t>
      </w:r>
      <w:r w:rsidRPr="00116A7B">
        <w:rPr>
          <w:sz w:val="22"/>
          <w:szCs w:val="22"/>
        </w:rPr>
        <w:t>на основании номенклатур дел структурных подразделений Управления и представлять её на согласование соответствующим ЭПК или государственному архиву в Магаданской области, согласно предоставленным ему полномочиям, и утверждение руководителю Управления.</w:t>
      </w:r>
    </w:p>
    <w:p w:rsidR="00501AE7" w:rsidRPr="00116A7B" w:rsidRDefault="00501AE7" w:rsidP="00501AE7">
      <w:pPr>
        <w:pStyle w:val="ConsPlusNormal0"/>
        <w:widowControl/>
        <w:tabs>
          <w:tab w:val="left" w:pos="1080"/>
        </w:tabs>
        <w:jc w:val="both"/>
        <w:rPr>
          <w:rFonts w:ascii="Times New Roman" w:hAnsi="Times New Roman" w:cs="Times New Roman"/>
          <w:sz w:val="22"/>
          <w:szCs w:val="22"/>
        </w:rPr>
      </w:pPr>
      <w:r w:rsidRPr="00116A7B">
        <w:rPr>
          <w:rFonts w:ascii="Times New Roman" w:hAnsi="Times New Roman" w:cs="Times New Roman"/>
          <w:sz w:val="22"/>
          <w:szCs w:val="22"/>
        </w:rPr>
        <w:t>8.3.34. Осуществлять организацию работы по составлению сводных описей дел постоянного, временного (свыше 10 лет) хранения и по личному составу, а также акты о выделении к уничтожению документов Управления, не подлежащих хранению.</w:t>
      </w:r>
    </w:p>
    <w:p w:rsidR="00501AE7" w:rsidRPr="00116A7B" w:rsidRDefault="00501AE7" w:rsidP="00501AE7">
      <w:pPr>
        <w:pStyle w:val="ConsPlusNormal0"/>
        <w:widowControl/>
        <w:tabs>
          <w:tab w:val="left" w:pos="1080"/>
        </w:tabs>
        <w:jc w:val="both"/>
        <w:rPr>
          <w:rFonts w:ascii="Times New Roman" w:hAnsi="Times New Roman" w:cs="Times New Roman"/>
          <w:sz w:val="22"/>
          <w:szCs w:val="22"/>
        </w:rPr>
      </w:pPr>
      <w:r w:rsidRPr="00116A7B">
        <w:rPr>
          <w:rFonts w:ascii="Times New Roman" w:hAnsi="Times New Roman" w:cs="Times New Roman"/>
          <w:sz w:val="22"/>
          <w:szCs w:val="22"/>
        </w:rPr>
        <w:t xml:space="preserve">8.3.35.Осуществлять контроль за состоянием помещения, определенного для хранения документов Управления (поддержание условий, обеспечивающих сохранность документов и контроль его наполняемости). </w:t>
      </w:r>
    </w:p>
    <w:p w:rsidR="00501AE7" w:rsidRPr="00116A7B" w:rsidRDefault="00501AE7" w:rsidP="00501AE7">
      <w:pPr>
        <w:pStyle w:val="ConsPlusNormal0"/>
        <w:widowControl/>
        <w:tabs>
          <w:tab w:val="left" w:pos="1080"/>
        </w:tabs>
        <w:jc w:val="both"/>
        <w:rPr>
          <w:rFonts w:ascii="Times New Roman" w:hAnsi="Times New Roman" w:cs="Times New Roman"/>
          <w:sz w:val="22"/>
          <w:szCs w:val="22"/>
        </w:rPr>
      </w:pPr>
      <w:r w:rsidRPr="00116A7B">
        <w:rPr>
          <w:rFonts w:ascii="Times New Roman" w:hAnsi="Times New Roman" w:cs="Times New Roman"/>
          <w:sz w:val="22"/>
          <w:szCs w:val="22"/>
        </w:rPr>
        <w:t>8.3.36.Осуществлять организацию работы по уничтожению документов структурных подразделений Управления с истекшими сроками хранения.</w:t>
      </w:r>
    </w:p>
    <w:p w:rsidR="00501AE7" w:rsidRPr="00116A7B" w:rsidRDefault="00501AE7" w:rsidP="00501AE7">
      <w:pPr>
        <w:tabs>
          <w:tab w:val="left" w:pos="1560"/>
        </w:tabs>
        <w:ind w:firstLine="709"/>
        <w:jc w:val="both"/>
        <w:rPr>
          <w:sz w:val="22"/>
          <w:szCs w:val="22"/>
        </w:rPr>
      </w:pPr>
      <w:r w:rsidRPr="00116A7B">
        <w:rPr>
          <w:sz w:val="22"/>
          <w:szCs w:val="22"/>
        </w:rPr>
        <w:t>8.3.37.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ind w:firstLine="720"/>
        <w:jc w:val="both"/>
        <w:rPr>
          <w:sz w:val="22"/>
          <w:szCs w:val="22"/>
        </w:rPr>
      </w:pPr>
      <w:r w:rsidRPr="00116A7B">
        <w:rPr>
          <w:sz w:val="22"/>
          <w:szCs w:val="22"/>
        </w:rPr>
        <w:t>8.3.38. Осуществлять подготовку совместно с отделом правового, кадрового обеспечения, профилактики коррупционных и иных правонарушений Положения об Отделе, должностных регламентов гражданских служащих Отдела, в части отнесенной к компетенции Отдела.</w:t>
      </w:r>
    </w:p>
    <w:p w:rsidR="00501AE7" w:rsidRPr="00116A7B" w:rsidRDefault="00501AE7" w:rsidP="00501AE7">
      <w:pPr>
        <w:shd w:val="clear" w:color="auto" w:fill="FFFFFF"/>
        <w:ind w:firstLine="720"/>
        <w:jc w:val="both"/>
        <w:rPr>
          <w:sz w:val="22"/>
          <w:szCs w:val="22"/>
        </w:rPr>
      </w:pPr>
      <w:r w:rsidRPr="00116A7B">
        <w:rPr>
          <w:sz w:val="22"/>
          <w:szCs w:val="22"/>
        </w:rPr>
        <w:t>8.3.39. Осуществлять подготовку проектов приказов, распоряжений и иных документов Управления по вопросам, входящим в компетенцию Отдела.</w:t>
      </w:r>
    </w:p>
    <w:p w:rsidR="00501AE7" w:rsidRPr="00116A7B" w:rsidRDefault="00501AE7" w:rsidP="00501AE7">
      <w:pPr>
        <w:pStyle w:val="ad"/>
        <w:rPr>
          <w:b/>
          <w:i/>
          <w:sz w:val="22"/>
          <w:szCs w:val="22"/>
        </w:rPr>
      </w:pPr>
      <w:r w:rsidRPr="00116A7B">
        <w:rPr>
          <w:b/>
          <w:i/>
          <w:sz w:val="22"/>
          <w:szCs w:val="22"/>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pStyle w:val="ad"/>
        <w:rPr>
          <w:sz w:val="22"/>
          <w:szCs w:val="22"/>
        </w:rPr>
      </w:pPr>
      <w:r w:rsidRPr="00116A7B">
        <w:rPr>
          <w:sz w:val="22"/>
          <w:szCs w:val="22"/>
        </w:rPr>
        <w:tab/>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pStyle w:val="ad"/>
        <w:rPr>
          <w:sz w:val="22"/>
          <w:szCs w:val="22"/>
        </w:rPr>
      </w:pPr>
      <w:r w:rsidRPr="00116A7B">
        <w:rPr>
          <w:sz w:val="22"/>
          <w:szCs w:val="22"/>
        </w:rPr>
        <w:tab/>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pStyle w:val="ad"/>
        <w:rPr>
          <w:sz w:val="22"/>
          <w:szCs w:val="22"/>
        </w:rPr>
      </w:pPr>
      <w:r w:rsidRPr="00116A7B">
        <w:rPr>
          <w:sz w:val="22"/>
          <w:szCs w:val="22"/>
        </w:rPr>
        <w:tab/>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pStyle w:val="ad"/>
        <w:rPr>
          <w:sz w:val="22"/>
          <w:szCs w:val="22"/>
        </w:rPr>
      </w:pPr>
      <w:r w:rsidRPr="00116A7B">
        <w:rPr>
          <w:sz w:val="22"/>
          <w:szCs w:val="22"/>
        </w:rPr>
        <w:tab/>
        <w:t>умению рационально использовать рабочее время, расставлять приоритеты;</w:t>
      </w:r>
    </w:p>
    <w:p w:rsidR="00501AE7" w:rsidRPr="00116A7B" w:rsidRDefault="00501AE7" w:rsidP="00501AE7">
      <w:pPr>
        <w:pStyle w:val="ad"/>
        <w:rPr>
          <w:sz w:val="22"/>
          <w:szCs w:val="22"/>
        </w:rPr>
      </w:pPr>
      <w:r w:rsidRPr="00116A7B">
        <w:rPr>
          <w:sz w:val="22"/>
          <w:szCs w:val="22"/>
        </w:rPr>
        <w:tab/>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pStyle w:val="ad"/>
        <w:rPr>
          <w:sz w:val="22"/>
          <w:szCs w:val="22"/>
        </w:rPr>
      </w:pPr>
      <w:r w:rsidRPr="00116A7B">
        <w:rPr>
          <w:sz w:val="22"/>
          <w:szCs w:val="22"/>
        </w:rPr>
        <w:tab/>
        <w:t>осознанию ответственности за последствия своих действий, принимаемых решений;</w:t>
      </w:r>
    </w:p>
    <w:p w:rsidR="00501AE7" w:rsidRPr="00116A7B" w:rsidRDefault="00501AE7" w:rsidP="00501AE7">
      <w:pPr>
        <w:pStyle w:val="ad"/>
        <w:ind w:firstLine="720"/>
        <w:rPr>
          <w:sz w:val="22"/>
          <w:szCs w:val="22"/>
        </w:rPr>
      </w:pPr>
      <w:r w:rsidRPr="00116A7B">
        <w:rPr>
          <w:sz w:val="22"/>
          <w:szCs w:val="22"/>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90 000</w:t>
      </w:r>
      <w:r w:rsidRPr="00116A7B">
        <w:rPr>
          <w:sz w:val="22"/>
          <w:szCs w:val="22"/>
        </w:rPr>
        <w:t xml:space="preserve"> руб. до </w:t>
      </w:r>
      <w:r w:rsidRPr="00116A7B">
        <w:rPr>
          <w:sz w:val="22"/>
          <w:szCs w:val="22"/>
          <w:lang w:val="ru-RU"/>
        </w:rPr>
        <w:t>120 000</w:t>
      </w:r>
      <w:r w:rsidRPr="00116A7B">
        <w:rPr>
          <w:sz w:val="22"/>
          <w:szCs w:val="22"/>
        </w:rPr>
        <w:t xml:space="preserve"> руб. </w:t>
      </w:r>
    </w:p>
    <w:p w:rsidR="00501AE7" w:rsidRPr="00116A7B" w:rsidRDefault="00501AE7" w:rsidP="00501AE7">
      <w:pPr>
        <w:pStyle w:val="ad"/>
        <w:spacing w:after="240"/>
        <w:rPr>
          <w:sz w:val="22"/>
          <w:szCs w:val="22"/>
          <w:lang w:val="ru-RU"/>
        </w:rPr>
      </w:pPr>
      <w:r w:rsidRPr="00116A7B">
        <w:rPr>
          <w:sz w:val="22"/>
          <w:szCs w:val="22"/>
          <w:lang w:val="ru-RU"/>
        </w:rPr>
        <w:t>Место расположения – г. Магадан.</w:t>
      </w:r>
    </w:p>
    <w:p w:rsidR="00501AE7" w:rsidRPr="00116A7B" w:rsidRDefault="00501AE7" w:rsidP="00501AE7">
      <w:pPr>
        <w:ind w:firstLine="720"/>
        <w:jc w:val="both"/>
        <w:rPr>
          <w:b/>
          <w:i/>
          <w:sz w:val="22"/>
          <w:szCs w:val="22"/>
          <w:highlight w:val="cyan"/>
          <w:u w:val="single"/>
          <w:lang w:val="x-none"/>
        </w:rPr>
      </w:pPr>
      <w:r w:rsidRPr="00116A7B">
        <w:rPr>
          <w:b/>
          <w:i/>
          <w:sz w:val="22"/>
          <w:szCs w:val="22"/>
          <w:highlight w:val="cyan"/>
          <w:u w:val="single"/>
          <w:lang w:val="x-none"/>
        </w:rPr>
        <w:t>Начальник отдела государственного экологического надзора по ЧАО:</w:t>
      </w:r>
    </w:p>
    <w:p w:rsidR="00501AE7" w:rsidRPr="00116A7B" w:rsidRDefault="00501AE7" w:rsidP="00501AE7">
      <w:pPr>
        <w:pStyle w:val="ad"/>
        <w:jc w:val="left"/>
        <w:rPr>
          <w:b/>
          <w:i/>
          <w:sz w:val="22"/>
          <w:szCs w:val="22"/>
          <w:highlight w:val="cyan"/>
          <w:lang w:val="ru-RU"/>
        </w:rPr>
      </w:pPr>
      <w:r w:rsidRPr="00116A7B">
        <w:rPr>
          <w:b/>
          <w:i/>
          <w:sz w:val="22"/>
          <w:szCs w:val="22"/>
          <w:highlight w:val="cyan"/>
          <w:lang w:val="ru-RU"/>
        </w:rPr>
        <w:t>Квалификационные требования для замещения должности</w:t>
      </w:r>
    </w:p>
    <w:p w:rsidR="00501AE7" w:rsidRPr="00116A7B" w:rsidRDefault="00501AE7" w:rsidP="00501AE7">
      <w:pPr>
        <w:pStyle w:val="ad"/>
        <w:ind w:firstLine="720"/>
        <w:rPr>
          <w:sz w:val="22"/>
          <w:szCs w:val="22"/>
        </w:rPr>
      </w:pPr>
      <w:r w:rsidRPr="00116A7B">
        <w:rPr>
          <w:sz w:val="22"/>
          <w:szCs w:val="22"/>
          <w:highlight w:val="cyan"/>
          <w:lang w:val="ru-RU"/>
        </w:rPr>
        <w:t xml:space="preserve">- </w:t>
      </w:r>
      <w:r w:rsidRPr="00116A7B">
        <w:rPr>
          <w:sz w:val="22"/>
          <w:szCs w:val="22"/>
          <w:highlight w:val="cyan"/>
        </w:rPr>
        <w:t>высшее образование</w:t>
      </w:r>
      <w:r w:rsidRPr="00116A7B">
        <w:rPr>
          <w:sz w:val="22"/>
          <w:szCs w:val="22"/>
          <w:highlight w:val="cyan"/>
          <w:lang w:val="ru-RU"/>
        </w:rPr>
        <w:t xml:space="preserve"> </w:t>
      </w:r>
      <w:r w:rsidRPr="00116A7B">
        <w:rPr>
          <w:sz w:val="22"/>
          <w:szCs w:val="22"/>
          <w:highlight w:val="cyan"/>
        </w:rPr>
        <w:t>не ниже уровня бакалавриата;</w:t>
      </w:r>
    </w:p>
    <w:p w:rsidR="00501AE7" w:rsidRPr="00116A7B" w:rsidRDefault="00501AE7" w:rsidP="00501AE7">
      <w:pPr>
        <w:pStyle w:val="ad"/>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501AE7" w:rsidRPr="00116A7B" w:rsidRDefault="00501AE7" w:rsidP="00501AE7">
      <w:pPr>
        <w:pStyle w:val="ad"/>
        <w:jc w:val="left"/>
        <w:rPr>
          <w:b/>
          <w:i/>
          <w:sz w:val="22"/>
          <w:szCs w:val="22"/>
        </w:rPr>
      </w:pPr>
      <w:r w:rsidRPr="00116A7B">
        <w:rPr>
          <w:b/>
          <w:i/>
          <w:sz w:val="22"/>
          <w:szCs w:val="22"/>
          <w:lang w:val="ru-RU"/>
        </w:rPr>
        <w:t>Д</w:t>
      </w:r>
      <w:r w:rsidRPr="00116A7B">
        <w:rPr>
          <w:b/>
          <w:i/>
          <w:sz w:val="22"/>
          <w:szCs w:val="22"/>
        </w:rPr>
        <w:t>олжен обладать следующими знаниями:</w:t>
      </w:r>
    </w:p>
    <w:p w:rsidR="00501AE7" w:rsidRPr="00116A7B" w:rsidRDefault="00501AE7" w:rsidP="00501AE7">
      <w:pPr>
        <w:pStyle w:val="ad"/>
        <w:ind w:firstLine="720"/>
        <w:rPr>
          <w:sz w:val="22"/>
          <w:szCs w:val="22"/>
        </w:rPr>
      </w:pPr>
      <w:r w:rsidRPr="00116A7B">
        <w:rPr>
          <w:sz w:val="22"/>
          <w:szCs w:val="22"/>
        </w:rPr>
        <w:t>1) государственного языка Российской Федерации (русского языка);</w:t>
      </w:r>
    </w:p>
    <w:p w:rsidR="00501AE7" w:rsidRPr="00116A7B" w:rsidRDefault="00501AE7" w:rsidP="00501AE7">
      <w:pPr>
        <w:pStyle w:val="ad"/>
        <w:ind w:firstLine="720"/>
        <w:rPr>
          <w:sz w:val="22"/>
          <w:szCs w:val="22"/>
        </w:rPr>
      </w:pPr>
      <w:r w:rsidRPr="00116A7B">
        <w:rPr>
          <w:sz w:val="22"/>
          <w:szCs w:val="22"/>
        </w:rPr>
        <w:t>2) основ Конституции Российской Федерации, законодательства о гражданской службе, труде и противодействия коррупции;</w:t>
      </w:r>
    </w:p>
    <w:p w:rsidR="00501AE7" w:rsidRPr="00116A7B" w:rsidRDefault="00501AE7" w:rsidP="00501AE7">
      <w:pPr>
        <w:pStyle w:val="ad"/>
        <w:ind w:firstLine="720"/>
        <w:rPr>
          <w:sz w:val="22"/>
          <w:szCs w:val="22"/>
        </w:rPr>
      </w:pPr>
      <w:r w:rsidRPr="00116A7B">
        <w:rPr>
          <w:sz w:val="22"/>
          <w:szCs w:val="22"/>
        </w:rPr>
        <w:t>3) основ делопроизводства;</w:t>
      </w:r>
    </w:p>
    <w:p w:rsidR="00501AE7" w:rsidRPr="00116A7B" w:rsidRDefault="00501AE7" w:rsidP="00501AE7">
      <w:pPr>
        <w:pStyle w:val="ad"/>
        <w:ind w:firstLine="720"/>
        <w:rPr>
          <w:sz w:val="22"/>
          <w:szCs w:val="22"/>
        </w:rPr>
      </w:pPr>
      <w:r w:rsidRPr="00116A7B">
        <w:rPr>
          <w:sz w:val="22"/>
          <w:szCs w:val="22"/>
        </w:rPr>
        <w:t>4) информационно-коммуникационных технологий (далее – ИКТ);</w:t>
      </w:r>
    </w:p>
    <w:p w:rsidR="00501AE7" w:rsidRPr="00116A7B" w:rsidRDefault="00501AE7" w:rsidP="00501AE7">
      <w:pPr>
        <w:pStyle w:val="ad"/>
        <w:ind w:firstLine="720"/>
        <w:rPr>
          <w:sz w:val="22"/>
          <w:szCs w:val="22"/>
        </w:rPr>
      </w:pPr>
      <w:r w:rsidRPr="00116A7B">
        <w:rPr>
          <w:sz w:val="22"/>
          <w:szCs w:val="22"/>
        </w:rPr>
        <w:t>5) общими и управленческими, свидетельствующими о наличии необходимых профессиональных и личностных качеств.</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умениями:</w:t>
      </w:r>
    </w:p>
    <w:p w:rsidR="00501AE7" w:rsidRPr="00116A7B" w:rsidRDefault="00501AE7" w:rsidP="00501AE7">
      <w:pPr>
        <w:pStyle w:val="ad"/>
        <w:ind w:firstLine="720"/>
        <w:rPr>
          <w:sz w:val="22"/>
          <w:szCs w:val="22"/>
        </w:rPr>
      </w:pPr>
      <w:r w:rsidRPr="00116A7B">
        <w:rPr>
          <w:sz w:val="22"/>
          <w:szCs w:val="22"/>
        </w:rPr>
        <w:t>1) Общими:</w:t>
      </w:r>
    </w:p>
    <w:p w:rsidR="00501AE7" w:rsidRPr="00116A7B" w:rsidRDefault="00501AE7" w:rsidP="00501AE7">
      <w:pPr>
        <w:pStyle w:val="ad"/>
        <w:ind w:firstLine="720"/>
        <w:rPr>
          <w:sz w:val="22"/>
          <w:szCs w:val="22"/>
        </w:rPr>
      </w:pPr>
      <w:r w:rsidRPr="00116A7B">
        <w:rPr>
          <w:sz w:val="22"/>
          <w:szCs w:val="22"/>
        </w:rPr>
        <w:t>а) мыслить системно (стратегически);</w:t>
      </w:r>
    </w:p>
    <w:p w:rsidR="00501AE7" w:rsidRPr="00116A7B" w:rsidRDefault="00501AE7" w:rsidP="00501AE7">
      <w:pPr>
        <w:pStyle w:val="ad"/>
        <w:ind w:firstLine="720"/>
        <w:rPr>
          <w:sz w:val="22"/>
          <w:szCs w:val="22"/>
        </w:rPr>
      </w:pPr>
      <w:r w:rsidRPr="00116A7B">
        <w:rPr>
          <w:sz w:val="22"/>
          <w:szCs w:val="22"/>
        </w:rPr>
        <w:t>б) планировать, рационально использовать служебное время и достигать результата;</w:t>
      </w:r>
    </w:p>
    <w:p w:rsidR="00501AE7" w:rsidRPr="00116A7B" w:rsidRDefault="00501AE7" w:rsidP="00501AE7">
      <w:pPr>
        <w:pStyle w:val="ad"/>
        <w:ind w:firstLine="720"/>
        <w:rPr>
          <w:sz w:val="22"/>
          <w:szCs w:val="22"/>
        </w:rPr>
      </w:pPr>
      <w:r w:rsidRPr="00116A7B">
        <w:rPr>
          <w:sz w:val="22"/>
          <w:szCs w:val="22"/>
        </w:rPr>
        <w:t>в) коммуникативными умениями;</w:t>
      </w:r>
    </w:p>
    <w:p w:rsidR="00501AE7" w:rsidRPr="00116A7B" w:rsidRDefault="00501AE7" w:rsidP="00501AE7">
      <w:pPr>
        <w:pStyle w:val="ad"/>
        <w:ind w:firstLine="720"/>
        <w:rPr>
          <w:sz w:val="22"/>
          <w:szCs w:val="22"/>
        </w:rPr>
      </w:pPr>
      <w:r w:rsidRPr="00116A7B">
        <w:rPr>
          <w:sz w:val="22"/>
          <w:szCs w:val="22"/>
        </w:rPr>
        <w:t>г) управлять изменениями;</w:t>
      </w:r>
    </w:p>
    <w:p w:rsidR="00501AE7" w:rsidRPr="00116A7B" w:rsidRDefault="00501AE7" w:rsidP="00501AE7">
      <w:pPr>
        <w:pStyle w:val="ad"/>
        <w:ind w:firstLine="720"/>
        <w:rPr>
          <w:sz w:val="22"/>
          <w:szCs w:val="22"/>
        </w:rPr>
      </w:pPr>
      <w:r w:rsidRPr="00116A7B">
        <w:rPr>
          <w:sz w:val="22"/>
          <w:szCs w:val="22"/>
        </w:rPr>
        <w:t>2) В области ИКТ:</w:t>
      </w:r>
    </w:p>
    <w:p w:rsidR="00501AE7" w:rsidRPr="00116A7B" w:rsidRDefault="00501AE7" w:rsidP="00501AE7">
      <w:pPr>
        <w:pStyle w:val="ad"/>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01AE7" w:rsidRPr="00116A7B" w:rsidRDefault="00501AE7" w:rsidP="00501AE7">
      <w:pPr>
        <w:pStyle w:val="ad"/>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1AE7" w:rsidRPr="00116A7B" w:rsidRDefault="00501AE7" w:rsidP="00501AE7">
      <w:pPr>
        <w:pStyle w:val="ad"/>
        <w:ind w:firstLine="720"/>
        <w:rPr>
          <w:sz w:val="22"/>
          <w:szCs w:val="22"/>
        </w:rPr>
      </w:pPr>
      <w:r w:rsidRPr="00116A7B">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1AE7" w:rsidRPr="00116A7B" w:rsidRDefault="00501AE7" w:rsidP="00501AE7">
      <w:pPr>
        <w:pStyle w:val="ad"/>
        <w:ind w:firstLine="720"/>
        <w:rPr>
          <w:sz w:val="22"/>
          <w:szCs w:val="22"/>
        </w:rPr>
      </w:pPr>
      <w:r w:rsidRPr="00116A7B">
        <w:rPr>
          <w:sz w:val="22"/>
          <w:szCs w:val="22"/>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501AE7" w:rsidRPr="00116A7B" w:rsidRDefault="00501AE7" w:rsidP="00501AE7">
      <w:pPr>
        <w:pStyle w:val="ad"/>
        <w:ind w:firstLine="720"/>
        <w:rPr>
          <w:sz w:val="22"/>
          <w:szCs w:val="22"/>
        </w:rPr>
      </w:pPr>
      <w:r w:rsidRPr="00116A7B">
        <w:rPr>
          <w:sz w:val="22"/>
          <w:szCs w:val="22"/>
        </w:rPr>
        <w:t xml:space="preserve">д) работать с общими сетевыми ресурсами (сетевыми дисками, папками); </w:t>
      </w:r>
    </w:p>
    <w:p w:rsidR="00501AE7" w:rsidRPr="00116A7B" w:rsidRDefault="00501AE7" w:rsidP="00501AE7">
      <w:pPr>
        <w:pStyle w:val="ad"/>
        <w:ind w:firstLine="720"/>
        <w:rPr>
          <w:sz w:val="22"/>
          <w:szCs w:val="22"/>
        </w:rPr>
      </w:pPr>
      <w:r w:rsidRPr="00116A7B">
        <w:rPr>
          <w:sz w:val="22"/>
          <w:szCs w:val="22"/>
        </w:rPr>
        <w:t>3) Управленческими:</w:t>
      </w:r>
    </w:p>
    <w:p w:rsidR="00501AE7" w:rsidRPr="00116A7B" w:rsidRDefault="00501AE7" w:rsidP="00501AE7">
      <w:pPr>
        <w:pStyle w:val="ad"/>
        <w:ind w:firstLine="720"/>
        <w:rPr>
          <w:sz w:val="22"/>
          <w:szCs w:val="22"/>
        </w:rPr>
      </w:pPr>
      <w:r w:rsidRPr="00116A7B">
        <w:rPr>
          <w:sz w:val="22"/>
          <w:szCs w:val="22"/>
        </w:rPr>
        <w:t xml:space="preserve">а) руководить подчиненными; </w:t>
      </w:r>
    </w:p>
    <w:p w:rsidR="00501AE7" w:rsidRPr="00116A7B" w:rsidRDefault="00501AE7" w:rsidP="00501AE7">
      <w:pPr>
        <w:pStyle w:val="ad"/>
        <w:ind w:firstLine="720"/>
        <w:rPr>
          <w:sz w:val="22"/>
          <w:szCs w:val="22"/>
        </w:rPr>
      </w:pPr>
      <w:r w:rsidRPr="00116A7B">
        <w:rPr>
          <w:sz w:val="22"/>
          <w:szCs w:val="22"/>
        </w:rPr>
        <w:t>б) эффективно планировать, организовывать работу и контролировать ее выполнение;</w:t>
      </w:r>
    </w:p>
    <w:p w:rsidR="00501AE7" w:rsidRPr="00116A7B" w:rsidRDefault="00501AE7" w:rsidP="00501AE7">
      <w:pPr>
        <w:pStyle w:val="ad"/>
        <w:ind w:firstLine="720"/>
        <w:rPr>
          <w:sz w:val="22"/>
          <w:szCs w:val="22"/>
        </w:rPr>
      </w:pPr>
      <w:r w:rsidRPr="00116A7B">
        <w:rPr>
          <w:sz w:val="22"/>
          <w:szCs w:val="22"/>
        </w:rPr>
        <w:t>в) оперативно принимать и реализовывать управленческие решения.</w:t>
      </w:r>
    </w:p>
    <w:p w:rsidR="00501AE7" w:rsidRPr="00116A7B" w:rsidRDefault="00501AE7" w:rsidP="00501AE7">
      <w:pPr>
        <w:pStyle w:val="ad"/>
        <w:jc w:val="left"/>
        <w:rPr>
          <w:b/>
          <w:i/>
          <w:sz w:val="22"/>
          <w:szCs w:val="22"/>
          <w:lang w:val="ru-RU"/>
        </w:rPr>
      </w:pPr>
      <w:r w:rsidRPr="00116A7B">
        <w:rPr>
          <w:b/>
          <w:i/>
          <w:sz w:val="22"/>
          <w:szCs w:val="22"/>
          <w:lang w:val="ru-RU"/>
        </w:rPr>
        <w:t>Должен обладать следующими профессиональными знаниями:</w:t>
      </w:r>
    </w:p>
    <w:p w:rsidR="00501AE7" w:rsidRPr="00116A7B" w:rsidRDefault="00501AE7" w:rsidP="00501AE7">
      <w:pPr>
        <w:pStyle w:val="ad"/>
        <w:ind w:firstLine="720"/>
        <w:rPr>
          <w:sz w:val="22"/>
          <w:szCs w:val="22"/>
        </w:rPr>
      </w:pPr>
      <w:r w:rsidRPr="00116A7B">
        <w:rPr>
          <w:sz w:val="22"/>
          <w:szCs w:val="22"/>
        </w:rPr>
        <w:t>1) Кодекса Российской Федерации об административных правонарушения от 30 декабря 2001 г. № 195-ФЗ (в части компетенции Росприроднадзора);</w:t>
      </w:r>
    </w:p>
    <w:p w:rsidR="00501AE7" w:rsidRPr="00116A7B" w:rsidRDefault="00501AE7" w:rsidP="00501AE7">
      <w:pPr>
        <w:pStyle w:val="ad"/>
        <w:ind w:firstLine="720"/>
        <w:rPr>
          <w:sz w:val="22"/>
          <w:szCs w:val="22"/>
        </w:rPr>
      </w:pPr>
      <w:r w:rsidRPr="00116A7B">
        <w:rPr>
          <w:sz w:val="22"/>
          <w:szCs w:val="22"/>
        </w:rPr>
        <w:t>2) Водного кодекса Российской Федерации от 3 июня 2006 г. № 74-ФЗ;</w:t>
      </w:r>
    </w:p>
    <w:p w:rsidR="00501AE7" w:rsidRPr="00116A7B" w:rsidRDefault="00501AE7" w:rsidP="00501AE7">
      <w:pPr>
        <w:pStyle w:val="ad"/>
        <w:ind w:firstLine="720"/>
        <w:rPr>
          <w:sz w:val="22"/>
          <w:szCs w:val="22"/>
        </w:rPr>
      </w:pPr>
      <w:r w:rsidRPr="00116A7B">
        <w:rPr>
          <w:sz w:val="22"/>
          <w:szCs w:val="22"/>
        </w:rPr>
        <w:t>3) Земельного кодекса Российской Федерации от 25 октября 2001 г. № 136-ФЗ;</w:t>
      </w:r>
    </w:p>
    <w:p w:rsidR="00501AE7" w:rsidRPr="00116A7B" w:rsidRDefault="00501AE7" w:rsidP="00501AE7">
      <w:pPr>
        <w:pStyle w:val="ad"/>
        <w:ind w:firstLine="720"/>
        <w:rPr>
          <w:sz w:val="22"/>
          <w:szCs w:val="22"/>
        </w:rPr>
      </w:pPr>
      <w:r w:rsidRPr="00116A7B">
        <w:rPr>
          <w:sz w:val="22"/>
          <w:szCs w:val="22"/>
        </w:rPr>
        <w:t>4) Лесного кодекса Российской Федерации от 04.12.2006 № 200-ФЗ;</w:t>
      </w:r>
    </w:p>
    <w:p w:rsidR="00501AE7" w:rsidRPr="00116A7B" w:rsidRDefault="00501AE7" w:rsidP="00501AE7">
      <w:pPr>
        <w:pStyle w:val="ad"/>
        <w:ind w:firstLine="720"/>
        <w:rPr>
          <w:sz w:val="22"/>
          <w:szCs w:val="22"/>
        </w:rPr>
      </w:pPr>
      <w:r w:rsidRPr="00116A7B">
        <w:rPr>
          <w:sz w:val="22"/>
          <w:szCs w:val="22"/>
        </w:rPr>
        <w:t>5) Федерального закона от 27.07.2004 № 79-ФЗ «О государственной гражданской службе Российской Федерации»;</w:t>
      </w:r>
    </w:p>
    <w:p w:rsidR="00501AE7" w:rsidRPr="00116A7B" w:rsidRDefault="00501AE7" w:rsidP="00501AE7">
      <w:pPr>
        <w:pStyle w:val="ad"/>
        <w:ind w:firstLine="720"/>
        <w:rPr>
          <w:sz w:val="22"/>
          <w:szCs w:val="22"/>
        </w:rPr>
      </w:pPr>
      <w:r w:rsidRPr="00116A7B">
        <w:rPr>
          <w:sz w:val="22"/>
          <w:szCs w:val="22"/>
        </w:rPr>
        <w:t>6) Федерального закона от 10 января 2002 г. № 7-ФЗ «Об охране окружающей среды»;</w:t>
      </w:r>
    </w:p>
    <w:p w:rsidR="00501AE7" w:rsidRPr="00116A7B" w:rsidRDefault="00501AE7" w:rsidP="00501AE7">
      <w:pPr>
        <w:pStyle w:val="ad"/>
        <w:ind w:firstLine="720"/>
        <w:rPr>
          <w:sz w:val="22"/>
          <w:szCs w:val="22"/>
        </w:rPr>
      </w:pPr>
      <w:r w:rsidRPr="00116A7B">
        <w:rPr>
          <w:sz w:val="22"/>
          <w:szCs w:val="22"/>
        </w:rPr>
        <w:t>7) Федерального закона от 31.07.2020 № 248-ФЗ «О государственном контроле (надзоре) и муниципальном контроле в Российской Федерации»;</w:t>
      </w:r>
    </w:p>
    <w:p w:rsidR="00501AE7" w:rsidRPr="00116A7B" w:rsidRDefault="00501AE7" w:rsidP="00501AE7">
      <w:pPr>
        <w:pStyle w:val="ad"/>
        <w:ind w:firstLine="720"/>
        <w:rPr>
          <w:sz w:val="22"/>
          <w:szCs w:val="22"/>
        </w:rPr>
      </w:pPr>
      <w:r w:rsidRPr="00116A7B">
        <w:rPr>
          <w:sz w:val="22"/>
          <w:szCs w:val="22"/>
        </w:rPr>
        <w:t>8) Федерального закона от 24 апреля 1995 г. № 52-ФЗ «О животном мире»;</w:t>
      </w:r>
    </w:p>
    <w:p w:rsidR="00501AE7" w:rsidRPr="00116A7B" w:rsidRDefault="00501AE7" w:rsidP="00501AE7">
      <w:pPr>
        <w:pStyle w:val="ad"/>
        <w:ind w:firstLine="720"/>
        <w:rPr>
          <w:sz w:val="22"/>
          <w:szCs w:val="22"/>
        </w:rPr>
      </w:pPr>
      <w:r w:rsidRPr="00116A7B">
        <w:rPr>
          <w:sz w:val="22"/>
          <w:szCs w:val="22"/>
        </w:rPr>
        <w:t>9) Федерального закона от 14 марта 1995 г. № 33-ФЗ «Об особо охраняемых природных территориях»;</w:t>
      </w:r>
    </w:p>
    <w:p w:rsidR="00501AE7" w:rsidRPr="00116A7B" w:rsidRDefault="00501AE7" w:rsidP="00501AE7">
      <w:pPr>
        <w:pStyle w:val="ad"/>
        <w:ind w:firstLine="720"/>
        <w:rPr>
          <w:sz w:val="22"/>
          <w:szCs w:val="22"/>
        </w:rPr>
      </w:pPr>
      <w:r w:rsidRPr="00116A7B">
        <w:rPr>
          <w:sz w:val="22"/>
          <w:szCs w:val="22"/>
        </w:rPr>
        <w:t>10) Федерального закона от 04 мая 1999 г. № 96-ФЗ «Об охране атмосферного воздуха»;</w:t>
      </w:r>
    </w:p>
    <w:p w:rsidR="00501AE7" w:rsidRPr="00116A7B" w:rsidRDefault="00501AE7" w:rsidP="00501AE7">
      <w:pPr>
        <w:pStyle w:val="ad"/>
        <w:ind w:firstLine="720"/>
        <w:rPr>
          <w:sz w:val="22"/>
          <w:szCs w:val="22"/>
        </w:rPr>
      </w:pPr>
      <w:r w:rsidRPr="00116A7B">
        <w:rPr>
          <w:sz w:val="22"/>
          <w:szCs w:val="22"/>
        </w:rPr>
        <w:t>11) Федерального закона от 24 июня 1998 г. № 89-ФЗ «Об отходах производства и потребления»;</w:t>
      </w:r>
    </w:p>
    <w:p w:rsidR="00501AE7" w:rsidRPr="00116A7B" w:rsidRDefault="00501AE7" w:rsidP="00501AE7">
      <w:pPr>
        <w:pStyle w:val="ad"/>
        <w:ind w:firstLine="720"/>
        <w:rPr>
          <w:sz w:val="22"/>
          <w:szCs w:val="22"/>
        </w:rPr>
      </w:pPr>
      <w:r w:rsidRPr="00116A7B">
        <w:rPr>
          <w:sz w:val="22"/>
          <w:szCs w:val="22"/>
        </w:rPr>
        <w:t>12)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501AE7" w:rsidRPr="00116A7B" w:rsidRDefault="00501AE7" w:rsidP="00501AE7">
      <w:pPr>
        <w:pStyle w:val="ad"/>
        <w:ind w:firstLine="720"/>
        <w:rPr>
          <w:sz w:val="22"/>
          <w:szCs w:val="22"/>
        </w:rPr>
      </w:pPr>
      <w:r w:rsidRPr="00116A7B">
        <w:rPr>
          <w:sz w:val="22"/>
          <w:szCs w:val="22"/>
        </w:rPr>
        <w:t>13) Федерального закона от 27.07.2006 N 152-ФЗ «О персональных данных»;</w:t>
      </w:r>
    </w:p>
    <w:p w:rsidR="00501AE7" w:rsidRPr="00116A7B" w:rsidRDefault="00501AE7" w:rsidP="00501AE7">
      <w:pPr>
        <w:pStyle w:val="ad"/>
        <w:ind w:firstLine="720"/>
        <w:rPr>
          <w:sz w:val="22"/>
          <w:szCs w:val="22"/>
        </w:rPr>
      </w:pPr>
      <w:r w:rsidRPr="00116A7B">
        <w:rPr>
          <w:sz w:val="22"/>
          <w:szCs w:val="22"/>
        </w:rPr>
        <w:t xml:space="preserve">14) </w:t>
      </w:r>
      <w:hyperlink r:id="rId31" w:history="1">
        <w:r w:rsidRPr="00116A7B">
          <w:rPr>
            <w:sz w:val="22"/>
            <w:szCs w:val="22"/>
          </w:rPr>
          <w:t>Закона</w:t>
        </w:r>
      </w:hyperlink>
      <w:r w:rsidRPr="00116A7B">
        <w:rPr>
          <w:sz w:val="22"/>
          <w:szCs w:val="22"/>
        </w:rPr>
        <w:t xml:space="preserve"> Российской Федерации от 21.02.1992 № 2395-1 «О недрах»;</w:t>
      </w:r>
    </w:p>
    <w:p w:rsidR="00501AE7" w:rsidRPr="00116A7B" w:rsidRDefault="00501AE7" w:rsidP="00501AE7">
      <w:pPr>
        <w:pStyle w:val="ad"/>
        <w:ind w:firstLine="720"/>
        <w:rPr>
          <w:sz w:val="22"/>
          <w:szCs w:val="22"/>
        </w:rPr>
      </w:pPr>
      <w:r w:rsidRPr="00116A7B">
        <w:rPr>
          <w:sz w:val="22"/>
          <w:szCs w:val="22"/>
        </w:rPr>
        <w:t>15) Федеральный закон от 29.12.2014 N 473-ФЗ «О территориях опережающего социально-экономического развития в Российской Федерации»;</w:t>
      </w:r>
    </w:p>
    <w:p w:rsidR="00501AE7" w:rsidRPr="00116A7B" w:rsidRDefault="00501AE7" w:rsidP="00501AE7">
      <w:pPr>
        <w:pStyle w:val="ad"/>
        <w:ind w:firstLine="720"/>
        <w:rPr>
          <w:sz w:val="22"/>
          <w:szCs w:val="22"/>
        </w:rPr>
      </w:pPr>
      <w:r w:rsidRPr="00116A7B">
        <w:rPr>
          <w:sz w:val="22"/>
          <w:szCs w:val="22"/>
        </w:rPr>
        <w:t>16) Постановления Правительства РФ от 30.06.2021 N 1090 "О федеральном государственном контроле (надзоре) в области охраны и использования особо охраняемых природных территорий" (вместе с "Положением о федеральном государственном контроле (надзоре) в области охраны и использования особо охраняемых природных территорий");</w:t>
      </w:r>
    </w:p>
    <w:p w:rsidR="00501AE7" w:rsidRPr="00116A7B" w:rsidRDefault="00501AE7" w:rsidP="00501AE7">
      <w:pPr>
        <w:pStyle w:val="ad"/>
        <w:ind w:firstLine="720"/>
        <w:rPr>
          <w:sz w:val="22"/>
          <w:szCs w:val="22"/>
        </w:rPr>
      </w:pPr>
      <w:r w:rsidRPr="00116A7B">
        <w:rPr>
          <w:sz w:val="22"/>
          <w:szCs w:val="22"/>
        </w:rPr>
        <w:t>17) Постановления Правительства Российской Федерации от 31 октября             2013 г. № 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w:t>
      </w:r>
    </w:p>
    <w:p w:rsidR="00501AE7" w:rsidRPr="00116A7B" w:rsidRDefault="00501AE7" w:rsidP="00501AE7">
      <w:pPr>
        <w:pStyle w:val="ad"/>
        <w:ind w:firstLine="720"/>
        <w:rPr>
          <w:sz w:val="22"/>
          <w:szCs w:val="22"/>
        </w:rPr>
      </w:pPr>
      <w:r w:rsidRPr="00116A7B">
        <w:rPr>
          <w:sz w:val="22"/>
          <w:szCs w:val="22"/>
        </w:rPr>
        <w:t>18) Постановления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501AE7" w:rsidRPr="00116A7B" w:rsidRDefault="00501AE7" w:rsidP="00501AE7">
      <w:pPr>
        <w:pStyle w:val="ad"/>
        <w:ind w:firstLine="720"/>
        <w:rPr>
          <w:sz w:val="22"/>
          <w:szCs w:val="22"/>
        </w:rPr>
      </w:pPr>
      <w:r w:rsidRPr="00116A7B">
        <w:rPr>
          <w:sz w:val="22"/>
          <w:szCs w:val="22"/>
        </w:rPr>
        <w:t>19) Постановления Правительства РФ от 30.06.2021 N 1098 "О федеральном государственном лесном контроле (надзоре)"(вместе с "Положением о федеральном государственном лесном контроле (надзоре)");</w:t>
      </w:r>
    </w:p>
    <w:p w:rsidR="00501AE7" w:rsidRPr="00116A7B" w:rsidRDefault="00501AE7" w:rsidP="00501AE7">
      <w:pPr>
        <w:pStyle w:val="ad"/>
        <w:ind w:firstLine="720"/>
        <w:rPr>
          <w:sz w:val="22"/>
          <w:szCs w:val="22"/>
        </w:rPr>
      </w:pPr>
      <w:r w:rsidRPr="00116A7B">
        <w:rPr>
          <w:sz w:val="22"/>
          <w:szCs w:val="22"/>
        </w:rPr>
        <w:t>20) Постановления Правительства РФ от 30.06.2021 N 1065 "О федеральном государственном охотничьем контроле (надзоре)"(вместе с "Положением о федеральном государственном охотничьем контроле (надзоре)");</w:t>
      </w:r>
    </w:p>
    <w:p w:rsidR="00501AE7" w:rsidRPr="00116A7B" w:rsidRDefault="00501AE7" w:rsidP="00501AE7">
      <w:pPr>
        <w:pStyle w:val="ad"/>
        <w:ind w:firstLine="720"/>
        <w:rPr>
          <w:sz w:val="22"/>
          <w:szCs w:val="22"/>
        </w:rPr>
      </w:pPr>
      <w:r w:rsidRPr="00116A7B">
        <w:rPr>
          <w:sz w:val="22"/>
          <w:szCs w:val="22"/>
        </w:rPr>
        <w:t>21) Постановления Правительства РФ от 30.06.2021 N 1081 «О федеральном государственном земельном контроле (надзоре)» (вместе с "Положением о федеральном государственном земельном контроле (надзоре)");</w:t>
      </w:r>
    </w:p>
    <w:p w:rsidR="00501AE7" w:rsidRPr="00116A7B" w:rsidRDefault="00501AE7" w:rsidP="00501AE7">
      <w:pPr>
        <w:pStyle w:val="ad"/>
        <w:ind w:firstLine="720"/>
        <w:rPr>
          <w:sz w:val="22"/>
          <w:szCs w:val="22"/>
        </w:rPr>
      </w:pPr>
      <w:r w:rsidRPr="00116A7B">
        <w:rPr>
          <w:sz w:val="22"/>
          <w:szCs w:val="22"/>
        </w:rPr>
        <w:t>22) Постановления Правительства РФ от 30.06.2021 N 1089 «О федеральном государственном контроле (надзоре) в области обращения с животными» (вместе с "Положением о федеральном государственном контроле (надзоре) в области обращения с животными");</w:t>
      </w:r>
    </w:p>
    <w:p w:rsidR="00501AE7" w:rsidRPr="00116A7B" w:rsidRDefault="00501AE7" w:rsidP="00501AE7">
      <w:pPr>
        <w:pStyle w:val="ad"/>
        <w:ind w:firstLine="720"/>
        <w:rPr>
          <w:sz w:val="22"/>
          <w:szCs w:val="22"/>
        </w:rPr>
      </w:pPr>
      <w:r w:rsidRPr="00116A7B">
        <w:rPr>
          <w:sz w:val="22"/>
          <w:szCs w:val="22"/>
        </w:rPr>
        <w:t>23) Постановления Правительства РФ от 30.06.2021 N 1095 «Об утверждении Положения о федеральном государственном геологическом контроле (надзоре)»;</w:t>
      </w:r>
    </w:p>
    <w:p w:rsidR="00501AE7" w:rsidRPr="00116A7B" w:rsidRDefault="00501AE7" w:rsidP="00501AE7">
      <w:pPr>
        <w:pStyle w:val="ad"/>
        <w:ind w:firstLine="720"/>
        <w:rPr>
          <w:sz w:val="22"/>
          <w:szCs w:val="22"/>
        </w:rPr>
      </w:pPr>
      <w:r w:rsidRPr="00116A7B">
        <w:rPr>
          <w:sz w:val="22"/>
          <w:szCs w:val="22"/>
        </w:rPr>
        <w:t>24) Постановления Правительства РФ от 30.11.2021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p w:rsidR="00501AE7" w:rsidRPr="00116A7B" w:rsidRDefault="00501AE7" w:rsidP="00501AE7">
      <w:pPr>
        <w:pStyle w:val="ad"/>
        <w:ind w:firstLine="720"/>
        <w:rPr>
          <w:sz w:val="22"/>
          <w:szCs w:val="22"/>
        </w:rPr>
      </w:pPr>
      <w:r w:rsidRPr="00116A7B">
        <w:rPr>
          <w:sz w:val="22"/>
          <w:szCs w:val="22"/>
        </w:rPr>
        <w:t xml:space="preserve">25) </w:t>
      </w:r>
      <w:hyperlink r:id="rId32" w:history="1">
        <w:r w:rsidRPr="00116A7B">
          <w:rPr>
            <w:sz w:val="22"/>
            <w:szCs w:val="22"/>
          </w:rPr>
          <w:t>Постановления</w:t>
        </w:r>
      </w:hyperlink>
      <w:r w:rsidRPr="00116A7B">
        <w:rPr>
          <w:sz w:val="22"/>
          <w:szCs w:val="22"/>
          <w:lang w:val="ru-RU"/>
        </w:rPr>
        <w:t xml:space="preserve"> </w:t>
      </w:r>
      <w:r w:rsidRPr="00116A7B">
        <w:rPr>
          <w:sz w:val="22"/>
          <w:szCs w:val="22"/>
        </w:rPr>
        <w:t>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501AE7" w:rsidRPr="00116A7B" w:rsidRDefault="00501AE7" w:rsidP="00501AE7">
      <w:pPr>
        <w:pStyle w:val="ad"/>
        <w:ind w:firstLine="720"/>
        <w:rPr>
          <w:sz w:val="22"/>
          <w:szCs w:val="22"/>
        </w:rPr>
      </w:pPr>
      <w:r w:rsidRPr="00116A7B">
        <w:rPr>
          <w:sz w:val="22"/>
          <w:szCs w:val="22"/>
        </w:rPr>
        <w:t xml:space="preserve">26)  </w:t>
      </w:r>
      <w:hyperlink r:id="rId33" w:history="1">
        <w:r w:rsidRPr="00116A7B">
          <w:rPr>
            <w:sz w:val="22"/>
            <w:szCs w:val="22"/>
          </w:rPr>
          <w:t>Постановления</w:t>
        </w:r>
      </w:hyperlink>
      <w:r w:rsidRPr="00116A7B">
        <w:rPr>
          <w:sz w:val="22"/>
          <w:szCs w:val="22"/>
        </w:rPr>
        <w:t xml:space="preserve"> Правительства Российской Федерации от 29.12.2001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501AE7" w:rsidRPr="00116A7B" w:rsidRDefault="00501AE7" w:rsidP="00501AE7">
      <w:pPr>
        <w:pStyle w:val="ad"/>
        <w:ind w:firstLine="720"/>
        <w:rPr>
          <w:sz w:val="22"/>
          <w:szCs w:val="22"/>
        </w:rPr>
      </w:pPr>
      <w:r w:rsidRPr="00116A7B">
        <w:rPr>
          <w:sz w:val="22"/>
          <w:szCs w:val="22"/>
        </w:rPr>
        <w:t>27) Приказа Минприроды России от 01.12.2020 N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p>
    <w:p w:rsidR="00501AE7" w:rsidRPr="00116A7B" w:rsidRDefault="00501AE7" w:rsidP="00501AE7">
      <w:pPr>
        <w:pStyle w:val="ad"/>
        <w:ind w:firstLine="720"/>
        <w:rPr>
          <w:sz w:val="22"/>
          <w:szCs w:val="22"/>
        </w:rPr>
      </w:pPr>
      <w:r w:rsidRPr="00116A7B">
        <w:rPr>
          <w:sz w:val="22"/>
          <w:szCs w:val="22"/>
        </w:rPr>
        <w:t xml:space="preserve">28) </w:t>
      </w:r>
      <w:hyperlink r:id="rId34" w:history="1">
        <w:r w:rsidRPr="00116A7B">
          <w:rPr>
            <w:sz w:val="22"/>
            <w:szCs w:val="22"/>
          </w:rPr>
          <w:t>Приказа</w:t>
        </w:r>
      </w:hyperlink>
      <w:r w:rsidRPr="00116A7B">
        <w:rPr>
          <w:sz w:val="22"/>
          <w:szCs w:val="22"/>
        </w:rPr>
        <w:t xml:space="preserve"> Минприроды Российской Федерации от 25.06.2010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501AE7" w:rsidRPr="00116A7B" w:rsidRDefault="00501AE7" w:rsidP="00501AE7">
      <w:pPr>
        <w:pStyle w:val="ad"/>
        <w:ind w:firstLine="720"/>
        <w:rPr>
          <w:sz w:val="22"/>
          <w:szCs w:val="22"/>
        </w:rPr>
      </w:pPr>
      <w:r w:rsidRPr="00116A7B">
        <w:rPr>
          <w:sz w:val="22"/>
          <w:szCs w:val="22"/>
        </w:rPr>
        <w:t xml:space="preserve">29) </w:t>
      </w:r>
      <w:hyperlink r:id="rId35" w:history="1">
        <w:r w:rsidRPr="00116A7B">
          <w:rPr>
            <w:sz w:val="22"/>
            <w:szCs w:val="22"/>
          </w:rPr>
          <w:t>Приказа</w:t>
        </w:r>
      </w:hyperlink>
      <w:r w:rsidRPr="00116A7B">
        <w:rPr>
          <w:sz w:val="22"/>
          <w:szCs w:val="22"/>
        </w:rPr>
        <w:t xml:space="preserve"> Минприроды России от 06.09.2012 № 265 «Об утверждении Порядка постановки запасов полезных ископаемых на государственный баланс и их списании с государственного баланса»;</w:t>
      </w:r>
    </w:p>
    <w:p w:rsidR="00501AE7" w:rsidRPr="00116A7B" w:rsidRDefault="00501AE7" w:rsidP="00501AE7">
      <w:pPr>
        <w:pStyle w:val="ad"/>
        <w:ind w:firstLine="720"/>
        <w:rPr>
          <w:sz w:val="22"/>
          <w:szCs w:val="22"/>
        </w:rPr>
      </w:pPr>
      <w:r w:rsidRPr="00116A7B">
        <w:rPr>
          <w:sz w:val="22"/>
          <w:szCs w:val="22"/>
        </w:rPr>
        <w:t>30) Приказа Росприроднадзора от 13.09.2022 № 401 «Об утверждении методических рекомендаций по осуществлению мониторинга ведения органами исполнительной власти субъектов Российской Федерации регионального реестра объектов, оказывающих негативное воздействие на окружающую среду».</w:t>
      </w:r>
    </w:p>
    <w:p w:rsidR="00501AE7" w:rsidRPr="00116A7B" w:rsidRDefault="00501AE7" w:rsidP="00501AE7">
      <w:pPr>
        <w:pStyle w:val="Style21"/>
        <w:widowControl/>
        <w:tabs>
          <w:tab w:val="left" w:pos="1118"/>
        </w:tabs>
        <w:spacing w:line="240" w:lineRule="auto"/>
        <w:ind w:firstLine="0"/>
        <w:rPr>
          <w:b/>
          <w:i/>
          <w:sz w:val="22"/>
          <w:szCs w:val="22"/>
        </w:rPr>
      </w:pPr>
      <w:r w:rsidRPr="00116A7B">
        <w:rPr>
          <w:b/>
          <w:i/>
          <w:sz w:val="22"/>
          <w:szCs w:val="22"/>
        </w:rPr>
        <w:t>Иные профессиональные знания</w:t>
      </w:r>
    </w:p>
    <w:p w:rsidR="00501AE7" w:rsidRPr="00116A7B" w:rsidRDefault="00501AE7" w:rsidP="00501AE7">
      <w:pPr>
        <w:pStyle w:val="ConsPlusNonformat"/>
        <w:ind w:firstLine="708"/>
        <w:jc w:val="both"/>
        <w:rPr>
          <w:rFonts w:ascii="Times New Roman" w:hAnsi="Times New Roman" w:cs="Times New Roman"/>
          <w:sz w:val="22"/>
          <w:szCs w:val="22"/>
          <w:lang w:val="x-none"/>
        </w:rPr>
      </w:pPr>
      <w:r w:rsidRPr="00116A7B">
        <w:rPr>
          <w:rFonts w:ascii="Times New Roman" w:hAnsi="Times New Roman" w:cs="Times New Roman"/>
          <w:sz w:val="22"/>
          <w:szCs w:val="22"/>
          <w:lang w:val="x-none"/>
        </w:rPr>
        <w:t>1) использование программно-целевых методов управления в области охраны окружающей среды;</w:t>
      </w:r>
    </w:p>
    <w:p w:rsidR="00501AE7" w:rsidRPr="00116A7B" w:rsidRDefault="00501AE7" w:rsidP="00501AE7">
      <w:pPr>
        <w:pStyle w:val="ConsPlusNonformat"/>
        <w:ind w:firstLine="708"/>
        <w:jc w:val="both"/>
        <w:rPr>
          <w:rFonts w:ascii="Times New Roman" w:hAnsi="Times New Roman" w:cs="Times New Roman"/>
          <w:sz w:val="22"/>
          <w:szCs w:val="22"/>
          <w:lang w:val="x-none"/>
        </w:rPr>
      </w:pPr>
      <w:r w:rsidRPr="00116A7B">
        <w:rPr>
          <w:rFonts w:ascii="Times New Roman" w:hAnsi="Times New Roman" w:cs="Times New Roman"/>
          <w:sz w:val="22"/>
          <w:szCs w:val="22"/>
          <w:lang w:val="x-none"/>
        </w:rPr>
        <w:t>2) современное развитие системы особо охраняемых природных территорий;</w:t>
      </w:r>
    </w:p>
    <w:p w:rsidR="00501AE7" w:rsidRPr="00116A7B" w:rsidRDefault="00501AE7" w:rsidP="00501AE7">
      <w:pPr>
        <w:pStyle w:val="ConsPlusNonformat"/>
        <w:ind w:firstLine="708"/>
        <w:jc w:val="both"/>
        <w:rPr>
          <w:rFonts w:ascii="Times New Roman" w:hAnsi="Times New Roman" w:cs="Times New Roman"/>
          <w:sz w:val="22"/>
          <w:szCs w:val="22"/>
          <w:lang w:val="x-none"/>
        </w:rPr>
      </w:pPr>
      <w:r w:rsidRPr="00116A7B">
        <w:rPr>
          <w:rFonts w:ascii="Times New Roman" w:hAnsi="Times New Roman" w:cs="Times New Roman"/>
          <w:sz w:val="22"/>
          <w:szCs w:val="22"/>
          <w:lang w:val="x-none"/>
        </w:rPr>
        <w:t>3) технология обеспечения основной деятельности заповедников и национальных парков;</w:t>
      </w:r>
    </w:p>
    <w:p w:rsidR="00501AE7" w:rsidRPr="00116A7B" w:rsidRDefault="00501AE7" w:rsidP="00501AE7">
      <w:pPr>
        <w:pStyle w:val="ConsPlusNonformat"/>
        <w:ind w:firstLine="708"/>
        <w:jc w:val="both"/>
        <w:rPr>
          <w:rFonts w:ascii="Times New Roman" w:hAnsi="Times New Roman" w:cs="Times New Roman"/>
          <w:sz w:val="22"/>
          <w:szCs w:val="22"/>
          <w:lang w:val="x-none"/>
        </w:rPr>
      </w:pPr>
      <w:r w:rsidRPr="00116A7B">
        <w:rPr>
          <w:rFonts w:ascii="Times New Roman" w:hAnsi="Times New Roman" w:cs="Times New Roman"/>
          <w:sz w:val="22"/>
          <w:szCs w:val="22"/>
          <w:lang w:val="x-none"/>
        </w:rPr>
        <w:t>4) виды, формы, порядок представления разрешительной и иной документации в сфере природопользования и охраны окружающей среды;</w:t>
      </w:r>
    </w:p>
    <w:p w:rsidR="00501AE7" w:rsidRPr="00116A7B" w:rsidRDefault="00501AE7" w:rsidP="00501AE7">
      <w:pPr>
        <w:pStyle w:val="ConsPlusNonformat"/>
        <w:ind w:firstLine="708"/>
        <w:jc w:val="both"/>
        <w:rPr>
          <w:rFonts w:ascii="Times New Roman" w:hAnsi="Times New Roman" w:cs="Times New Roman"/>
          <w:sz w:val="22"/>
          <w:szCs w:val="22"/>
          <w:lang w:val="x-none"/>
        </w:rPr>
      </w:pPr>
      <w:r w:rsidRPr="00116A7B">
        <w:rPr>
          <w:rFonts w:ascii="Times New Roman" w:hAnsi="Times New Roman" w:cs="Times New Roman"/>
          <w:sz w:val="22"/>
          <w:szCs w:val="22"/>
          <w:lang w:val="x-none"/>
        </w:rPr>
        <w:t>5) виды, понятие, цели и порядок организации государственного контроля (надзора) в рамках полномочий.</w:t>
      </w:r>
    </w:p>
    <w:p w:rsidR="00501AE7" w:rsidRPr="00116A7B" w:rsidRDefault="00501AE7" w:rsidP="00501AE7">
      <w:pPr>
        <w:pStyle w:val="Style21"/>
        <w:widowControl/>
        <w:tabs>
          <w:tab w:val="left" w:pos="1118"/>
        </w:tabs>
        <w:spacing w:line="240" w:lineRule="auto"/>
        <w:ind w:firstLine="0"/>
        <w:rPr>
          <w:b/>
          <w:i/>
          <w:sz w:val="22"/>
          <w:szCs w:val="22"/>
        </w:rPr>
      </w:pPr>
      <w:r w:rsidRPr="00116A7B">
        <w:rPr>
          <w:b/>
          <w:i/>
          <w:sz w:val="22"/>
          <w:szCs w:val="22"/>
        </w:rPr>
        <w:t>Должен обладать следующими профессиональными умениями:</w:t>
      </w:r>
    </w:p>
    <w:p w:rsidR="00501AE7" w:rsidRPr="00116A7B" w:rsidRDefault="00501AE7" w:rsidP="00501AE7">
      <w:pPr>
        <w:pStyle w:val="ad"/>
        <w:ind w:firstLine="720"/>
        <w:rPr>
          <w:sz w:val="22"/>
          <w:szCs w:val="22"/>
        </w:rPr>
      </w:pPr>
      <w:r w:rsidRPr="00116A7B">
        <w:rPr>
          <w:sz w:val="22"/>
          <w:szCs w:val="22"/>
        </w:rPr>
        <w:t>1)работы с федеральными информационными ресурсами и информационными системами в сфере природопользования и охраны окружающей среды;</w:t>
      </w:r>
    </w:p>
    <w:p w:rsidR="00501AE7" w:rsidRPr="00116A7B" w:rsidRDefault="00501AE7" w:rsidP="00501AE7">
      <w:pPr>
        <w:pStyle w:val="ad"/>
        <w:ind w:firstLine="720"/>
        <w:rPr>
          <w:sz w:val="22"/>
          <w:szCs w:val="22"/>
        </w:rPr>
      </w:pPr>
      <w:r w:rsidRPr="00116A7B">
        <w:rPr>
          <w:sz w:val="22"/>
          <w:szCs w:val="22"/>
        </w:rPr>
        <w:t>2) работы с федеральными информационными ресурсами и информационными системами в области геологии и недропользования;</w:t>
      </w:r>
    </w:p>
    <w:p w:rsidR="00501AE7" w:rsidRPr="00116A7B" w:rsidRDefault="00501AE7" w:rsidP="00501AE7">
      <w:pPr>
        <w:pStyle w:val="ad"/>
        <w:ind w:firstLine="720"/>
        <w:rPr>
          <w:sz w:val="22"/>
          <w:szCs w:val="22"/>
        </w:rPr>
      </w:pPr>
      <w:r w:rsidRPr="00116A7B">
        <w:rPr>
          <w:sz w:val="22"/>
          <w:szCs w:val="22"/>
        </w:rPr>
        <w:t>3) работы со справочными правовыми системами «Консультант Плюс», «Гарант» на профессиональном уровне;</w:t>
      </w:r>
    </w:p>
    <w:p w:rsidR="00501AE7" w:rsidRPr="00116A7B" w:rsidRDefault="00501AE7" w:rsidP="00501AE7">
      <w:pPr>
        <w:pStyle w:val="ad"/>
        <w:ind w:firstLine="720"/>
        <w:rPr>
          <w:sz w:val="22"/>
          <w:szCs w:val="22"/>
        </w:rPr>
      </w:pPr>
      <w:r w:rsidRPr="00116A7B">
        <w:rPr>
          <w:sz w:val="22"/>
          <w:szCs w:val="22"/>
        </w:rPr>
        <w:t>4) работы в системе электронного документооборота, используемой в Росприроднадзоре.</w:t>
      </w:r>
    </w:p>
    <w:p w:rsidR="00501AE7" w:rsidRPr="00116A7B" w:rsidRDefault="00501AE7" w:rsidP="00501AE7">
      <w:pPr>
        <w:pStyle w:val="ad"/>
        <w:ind w:firstLine="720"/>
        <w:rPr>
          <w:sz w:val="22"/>
          <w:szCs w:val="22"/>
        </w:rPr>
      </w:pPr>
      <w:r w:rsidRPr="00116A7B">
        <w:rPr>
          <w:sz w:val="22"/>
          <w:szCs w:val="22"/>
        </w:rPr>
        <w:t>Должен обладать следующими функциональными знаниями:</w:t>
      </w:r>
    </w:p>
    <w:p w:rsidR="00501AE7" w:rsidRPr="00116A7B" w:rsidRDefault="00501AE7" w:rsidP="00501AE7">
      <w:pPr>
        <w:pStyle w:val="ad"/>
        <w:ind w:firstLine="720"/>
        <w:rPr>
          <w:sz w:val="22"/>
          <w:szCs w:val="22"/>
        </w:rPr>
      </w:pPr>
      <w:r w:rsidRPr="00116A7B">
        <w:rPr>
          <w:sz w:val="22"/>
          <w:szCs w:val="22"/>
        </w:rPr>
        <w:t>1) принципов, методов, механизмов осуществления государственного контроля (надзора);</w:t>
      </w:r>
    </w:p>
    <w:p w:rsidR="00501AE7" w:rsidRPr="00116A7B" w:rsidRDefault="00501AE7" w:rsidP="00501AE7">
      <w:pPr>
        <w:pStyle w:val="ad"/>
        <w:ind w:firstLine="720"/>
        <w:rPr>
          <w:sz w:val="22"/>
          <w:szCs w:val="22"/>
        </w:rPr>
      </w:pPr>
      <w:r w:rsidRPr="00116A7B">
        <w:rPr>
          <w:sz w:val="22"/>
          <w:szCs w:val="22"/>
        </w:rPr>
        <w:t>2) понятия риск-ориентированного подхода при осуществлении государственного контроля (надзора);</w:t>
      </w:r>
    </w:p>
    <w:p w:rsidR="00501AE7" w:rsidRPr="00116A7B" w:rsidRDefault="00501AE7" w:rsidP="00501AE7">
      <w:pPr>
        <w:pStyle w:val="ad"/>
        <w:ind w:firstLine="720"/>
        <w:rPr>
          <w:sz w:val="22"/>
          <w:szCs w:val="22"/>
        </w:rPr>
      </w:pPr>
      <w:r w:rsidRPr="00116A7B">
        <w:rPr>
          <w:sz w:val="22"/>
          <w:szCs w:val="22"/>
        </w:rPr>
        <w:t>3) видов, оснований контрольных (надзорных) и профилактических мероприятий;</w:t>
      </w:r>
    </w:p>
    <w:p w:rsidR="00501AE7" w:rsidRPr="00116A7B" w:rsidRDefault="00501AE7" w:rsidP="00501AE7">
      <w:pPr>
        <w:pStyle w:val="ad"/>
        <w:ind w:firstLine="720"/>
        <w:rPr>
          <w:sz w:val="22"/>
          <w:szCs w:val="22"/>
        </w:rPr>
      </w:pPr>
      <w:r w:rsidRPr="00116A7B">
        <w:rPr>
          <w:sz w:val="22"/>
          <w:szCs w:val="22"/>
        </w:rPr>
        <w:t>4) процедуры организации контрольных (надзорных) мероприятий: порядок, контрольные (надзорные) действия, оформление результатов;</w:t>
      </w:r>
    </w:p>
    <w:p w:rsidR="00501AE7" w:rsidRPr="00116A7B" w:rsidRDefault="00501AE7" w:rsidP="00501AE7">
      <w:pPr>
        <w:pStyle w:val="ad"/>
        <w:ind w:firstLine="720"/>
        <w:rPr>
          <w:sz w:val="22"/>
          <w:szCs w:val="22"/>
        </w:rPr>
      </w:pPr>
      <w:r w:rsidRPr="00116A7B">
        <w:rPr>
          <w:sz w:val="22"/>
          <w:szCs w:val="22"/>
        </w:rPr>
        <w:t>5) решений, принимаемых по результатам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6) оснований и особенностей проведения внеплановых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501AE7" w:rsidRPr="00116A7B" w:rsidRDefault="00501AE7" w:rsidP="00501AE7">
      <w:pPr>
        <w:pStyle w:val="ad"/>
        <w:ind w:firstLine="720"/>
        <w:rPr>
          <w:sz w:val="22"/>
          <w:szCs w:val="22"/>
        </w:rPr>
      </w:pPr>
      <w:r w:rsidRPr="00116A7B">
        <w:rPr>
          <w:sz w:val="22"/>
          <w:szCs w:val="22"/>
        </w:rPr>
        <w:t>8) понятия единого реестра контрольных (надзорных) мероприятий, процедура его формирования;</w:t>
      </w:r>
    </w:p>
    <w:p w:rsidR="00501AE7" w:rsidRPr="00116A7B" w:rsidRDefault="00501AE7" w:rsidP="00501AE7">
      <w:pPr>
        <w:pStyle w:val="ad"/>
        <w:ind w:firstLine="720"/>
        <w:rPr>
          <w:sz w:val="22"/>
          <w:szCs w:val="22"/>
        </w:rPr>
      </w:pPr>
      <w:r w:rsidRPr="00116A7B">
        <w:rPr>
          <w:sz w:val="22"/>
          <w:szCs w:val="22"/>
        </w:rPr>
        <w:t>9) института досудебного обжалования решений контрольных (надзорных) органов, действий (бездействия) их должностных лиц при осуществлении государственного контроля (надзора);</w:t>
      </w:r>
    </w:p>
    <w:p w:rsidR="00501AE7" w:rsidRPr="00116A7B" w:rsidRDefault="00501AE7" w:rsidP="00501AE7">
      <w:pPr>
        <w:pStyle w:val="ad"/>
        <w:ind w:firstLine="720"/>
        <w:rPr>
          <w:sz w:val="22"/>
          <w:szCs w:val="22"/>
        </w:rPr>
      </w:pPr>
      <w:r w:rsidRPr="00116A7B">
        <w:rPr>
          <w:sz w:val="22"/>
          <w:szCs w:val="22"/>
        </w:rPr>
        <w:t>10) понятия административного правонарушения, административной ответственности, видов административного наказания;</w:t>
      </w:r>
    </w:p>
    <w:p w:rsidR="00501AE7" w:rsidRPr="00116A7B" w:rsidRDefault="00501AE7" w:rsidP="00501AE7">
      <w:pPr>
        <w:pStyle w:val="ad"/>
        <w:ind w:firstLine="720"/>
        <w:rPr>
          <w:sz w:val="22"/>
          <w:szCs w:val="22"/>
        </w:rPr>
      </w:pPr>
      <w:r w:rsidRPr="00116A7B">
        <w:rPr>
          <w:sz w:val="22"/>
          <w:szCs w:val="22"/>
        </w:rPr>
        <w:t xml:space="preserve">11) порядка, требований, этапов и принципов разработки и применения административного регламента; </w:t>
      </w:r>
    </w:p>
    <w:p w:rsidR="00501AE7" w:rsidRPr="00116A7B" w:rsidRDefault="00501AE7" w:rsidP="00501AE7">
      <w:pPr>
        <w:pStyle w:val="ad"/>
        <w:ind w:firstLine="720"/>
        <w:rPr>
          <w:sz w:val="22"/>
          <w:szCs w:val="22"/>
        </w:rPr>
      </w:pPr>
      <w:r w:rsidRPr="00116A7B">
        <w:rPr>
          <w:sz w:val="22"/>
          <w:szCs w:val="22"/>
        </w:rPr>
        <w:t>12) принципов предоставления государственных услуг;</w:t>
      </w:r>
    </w:p>
    <w:p w:rsidR="00501AE7" w:rsidRPr="00116A7B" w:rsidRDefault="00501AE7" w:rsidP="00501AE7">
      <w:pPr>
        <w:pStyle w:val="ad"/>
        <w:ind w:firstLine="720"/>
        <w:rPr>
          <w:sz w:val="22"/>
          <w:szCs w:val="22"/>
        </w:rPr>
      </w:pPr>
      <w:r w:rsidRPr="00116A7B">
        <w:rPr>
          <w:sz w:val="22"/>
          <w:szCs w:val="22"/>
        </w:rPr>
        <w:t>13) порядка предоставления государственных услуг в электронной форме;</w:t>
      </w:r>
    </w:p>
    <w:p w:rsidR="00501AE7" w:rsidRPr="00116A7B" w:rsidRDefault="00501AE7" w:rsidP="00501AE7">
      <w:pPr>
        <w:pStyle w:val="ad"/>
        <w:ind w:firstLine="720"/>
        <w:rPr>
          <w:sz w:val="22"/>
          <w:szCs w:val="22"/>
        </w:rPr>
      </w:pPr>
      <w:r w:rsidRPr="00116A7B">
        <w:rPr>
          <w:sz w:val="22"/>
          <w:szCs w:val="22"/>
        </w:rPr>
        <w:t>14) понятий и принципов функционирования, назначения портала государственных услуг;</w:t>
      </w:r>
    </w:p>
    <w:p w:rsidR="00501AE7" w:rsidRPr="00116A7B" w:rsidRDefault="00501AE7" w:rsidP="00501AE7">
      <w:pPr>
        <w:pStyle w:val="ad"/>
        <w:ind w:firstLine="720"/>
        <w:rPr>
          <w:sz w:val="22"/>
          <w:szCs w:val="22"/>
        </w:rPr>
      </w:pPr>
      <w:r w:rsidRPr="00116A7B">
        <w:rPr>
          <w:sz w:val="22"/>
          <w:szCs w:val="22"/>
        </w:rPr>
        <w:t>15) прав заявителей при получении государственных услуг;</w:t>
      </w:r>
    </w:p>
    <w:p w:rsidR="00501AE7" w:rsidRPr="00116A7B" w:rsidRDefault="00501AE7" w:rsidP="00501AE7">
      <w:pPr>
        <w:pStyle w:val="ad"/>
        <w:ind w:firstLine="720"/>
        <w:rPr>
          <w:sz w:val="22"/>
          <w:szCs w:val="22"/>
        </w:rPr>
      </w:pPr>
      <w:r w:rsidRPr="00116A7B">
        <w:rPr>
          <w:sz w:val="22"/>
          <w:szCs w:val="22"/>
        </w:rPr>
        <w:t>16) обязанностей государственных органов, предоставляющих государственные услуги;</w:t>
      </w:r>
    </w:p>
    <w:p w:rsidR="00501AE7" w:rsidRPr="00116A7B" w:rsidRDefault="00501AE7" w:rsidP="00501AE7">
      <w:pPr>
        <w:pStyle w:val="ad"/>
        <w:ind w:firstLine="720"/>
        <w:rPr>
          <w:sz w:val="22"/>
          <w:szCs w:val="22"/>
        </w:rPr>
      </w:pPr>
      <w:r w:rsidRPr="00116A7B">
        <w:rPr>
          <w:sz w:val="22"/>
          <w:szCs w:val="22"/>
        </w:rPr>
        <w:t>17) стандартов предоставления государственной услуги: требований и порядка разработки.</w:t>
      </w:r>
    </w:p>
    <w:p w:rsidR="00501AE7" w:rsidRPr="00116A7B" w:rsidRDefault="00501AE7" w:rsidP="00501AE7">
      <w:pPr>
        <w:pStyle w:val="Style21"/>
        <w:widowControl/>
        <w:tabs>
          <w:tab w:val="left" w:pos="1118"/>
        </w:tabs>
        <w:spacing w:line="240" w:lineRule="auto"/>
        <w:ind w:firstLine="0"/>
        <w:rPr>
          <w:b/>
          <w:i/>
          <w:sz w:val="22"/>
          <w:szCs w:val="22"/>
        </w:rPr>
      </w:pPr>
      <w:r w:rsidRPr="00116A7B">
        <w:rPr>
          <w:b/>
          <w:i/>
          <w:sz w:val="22"/>
          <w:szCs w:val="22"/>
        </w:rPr>
        <w:t>Должен обладать следующими функциональными умениями:</w:t>
      </w:r>
    </w:p>
    <w:p w:rsidR="00501AE7" w:rsidRPr="00116A7B" w:rsidRDefault="00501AE7" w:rsidP="00501AE7">
      <w:pPr>
        <w:pStyle w:val="ad"/>
        <w:ind w:firstLine="720"/>
        <w:rPr>
          <w:sz w:val="22"/>
          <w:szCs w:val="22"/>
        </w:rPr>
      </w:pPr>
      <w:r w:rsidRPr="00116A7B">
        <w:rPr>
          <w:sz w:val="22"/>
          <w:szCs w:val="22"/>
        </w:rPr>
        <w:t>1) проведения плановых и внеплановых контрольных (надзорных) и профилактических мероприятий;</w:t>
      </w:r>
    </w:p>
    <w:p w:rsidR="00501AE7" w:rsidRPr="00116A7B" w:rsidRDefault="00501AE7" w:rsidP="00501AE7">
      <w:pPr>
        <w:pStyle w:val="ad"/>
        <w:ind w:firstLine="720"/>
        <w:rPr>
          <w:sz w:val="22"/>
          <w:szCs w:val="22"/>
        </w:rPr>
      </w:pPr>
      <w:r w:rsidRPr="00116A7B">
        <w:rPr>
          <w:sz w:val="22"/>
          <w:szCs w:val="22"/>
        </w:rPr>
        <w:t>2) оформления результатов контрольного (надзорного) мероприятия;</w:t>
      </w:r>
    </w:p>
    <w:p w:rsidR="00501AE7" w:rsidRPr="00116A7B" w:rsidRDefault="00501AE7" w:rsidP="00501AE7">
      <w:pPr>
        <w:pStyle w:val="ad"/>
        <w:ind w:firstLine="720"/>
        <w:rPr>
          <w:sz w:val="22"/>
          <w:szCs w:val="22"/>
        </w:rPr>
      </w:pPr>
      <w:r w:rsidRPr="00116A7B">
        <w:rPr>
          <w:sz w:val="22"/>
          <w:szCs w:val="22"/>
        </w:rPr>
        <w:t>3) принятия решений по результатам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4) осуществления административного производства;</w:t>
      </w:r>
    </w:p>
    <w:p w:rsidR="00501AE7" w:rsidRPr="00116A7B" w:rsidRDefault="00501AE7" w:rsidP="00501AE7">
      <w:pPr>
        <w:pStyle w:val="ad"/>
        <w:ind w:firstLine="720"/>
        <w:rPr>
          <w:sz w:val="22"/>
          <w:szCs w:val="22"/>
        </w:rPr>
      </w:pPr>
      <w:r w:rsidRPr="00116A7B">
        <w:rPr>
          <w:sz w:val="22"/>
          <w:szCs w:val="22"/>
        </w:rPr>
        <w:t>5) формирования и ведения реестров, перечней для обеспечения контрольных (надзорных) полномочий;</w:t>
      </w:r>
    </w:p>
    <w:p w:rsidR="00501AE7" w:rsidRPr="00116A7B" w:rsidRDefault="00501AE7" w:rsidP="00501AE7">
      <w:pPr>
        <w:pStyle w:val="ad"/>
        <w:ind w:firstLine="720"/>
        <w:rPr>
          <w:sz w:val="22"/>
          <w:szCs w:val="22"/>
        </w:rPr>
      </w:pPr>
      <w:r w:rsidRPr="00116A7B">
        <w:rPr>
          <w:sz w:val="22"/>
          <w:szCs w:val="22"/>
        </w:rPr>
        <w:t>6) осуществления контроля исполнения предписаний, выданных по результатам контрольных (надзорных) мероприятий;</w:t>
      </w:r>
    </w:p>
    <w:p w:rsidR="00501AE7" w:rsidRPr="00116A7B" w:rsidRDefault="00501AE7" w:rsidP="00501AE7">
      <w:pPr>
        <w:pStyle w:val="ad"/>
        <w:ind w:firstLine="720"/>
        <w:rPr>
          <w:sz w:val="22"/>
          <w:szCs w:val="22"/>
        </w:rPr>
      </w:pPr>
      <w:r w:rsidRPr="00116A7B">
        <w:rPr>
          <w:sz w:val="22"/>
          <w:szCs w:val="22"/>
        </w:rPr>
        <w:t>7) приема и согласования документации, заявок, заявлений;</w:t>
      </w:r>
    </w:p>
    <w:p w:rsidR="00501AE7" w:rsidRPr="00116A7B" w:rsidRDefault="00501AE7" w:rsidP="00501AE7">
      <w:pPr>
        <w:pStyle w:val="ad"/>
        <w:ind w:firstLine="720"/>
        <w:rPr>
          <w:sz w:val="22"/>
          <w:szCs w:val="22"/>
        </w:rPr>
      </w:pPr>
      <w:r w:rsidRPr="00116A7B">
        <w:rPr>
          <w:sz w:val="22"/>
          <w:szCs w:val="22"/>
        </w:rPr>
        <w:t>8) предоставления информации из реестров, баз данных, выдачи справок, выписок, документов, разъяснений и сведений;</w:t>
      </w:r>
    </w:p>
    <w:p w:rsidR="00501AE7" w:rsidRPr="00116A7B" w:rsidRDefault="00501AE7" w:rsidP="00501AE7">
      <w:pPr>
        <w:pStyle w:val="ad"/>
        <w:ind w:firstLine="720"/>
        <w:rPr>
          <w:sz w:val="22"/>
          <w:szCs w:val="22"/>
        </w:rPr>
      </w:pPr>
      <w:r w:rsidRPr="00116A7B">
        <w:rPr>
          <w:sz w:val="22"/>
          <w:szCs w:val="22"/>
        </w:rPr>
        <w:t>9) рассмотрения запросов, ходатайств, уведомлений, жалоб;</w:t>
      </w:r>
    </w:p>
    <w:p w:rsidR="00501AE7" w:rsidRPr="00116A7B" w:rsidRDefault="00501AE7" w:rsidP="00501AE7">
      <w:pPr>
        <w:pStyle w:val="ad"/>
        <w:ind w:firstLine="720"/>
        <w:rPr>
          <w:sz w:val="22"/>
          <w:szCs w:val="22"/>
        </w:rPr>
      </w:pPr>
      <w:r w:rsidRPr="00116A7B">
        <w:rPr>
          <w:sz w:val="22"/>
          <w:szCs w:val="22"/>
        </w:rPr>
        <w:t>10) проведения консультаций;</w:t>
      </w:r>
    </w:p>
    <w:p w:rsidR="00501AE7" w:rsidRPr="00116A7B" w:rsidRDefault="00501AE7" w:rsidP="00501AE7">
      <w:pPr>
        <w:pStyle w:val="ad"/>
        <w:ind w:firstLine="720"/>
        <w:rPr>
          <w:sz w:val="22"/>
          <w:szCs w:val="22"/>
        </w:rPr>
      </w:pPr>
      <w:r w:rsidRPr="00116A7B">
        <w:rPr>
          <w:sz w:val="22"/>
          <w:szCs w:val="22"/>
        </w:rPr>
        <w:t>11) выдачи заключений по результатам предоставления государственной услуги;</w:t>
      </w:r>
    </w:p>
    <w:p w:rsidR="00501AE7" w:rsidRPr="00116A7B" w:rsidRDefault="00501AE7" w:rsidP="00501AE7">
      <w:pPr>
        <w:pStyle w:val="ad"/>
        <w:ind w:firstLine="720"/>
        <w:rPr>
          <w:sz w:val="22"/>
          <w:szCs w:val="22"/>
        </w:rPr>
      </w:pPr>
      <w:r w:rsidRPr="00116A7B">
        <w:rPr>
          <w:sz w:val="22"/>
          <w:szCs w:val="22"/>
        </w:rPr>
        <w:t>12) навыков делового письма.</w:t>
      </w:r>
    </w:p>
    <w:p w:rsidR="00501AE7" w:rsidRPr="00116A7B" w:rsidRDefault="00501AE7" w:rsidP="00501AE7">
      <w:pPr>
        <w:pStyle w:val="Style21"/>
        <w:widowControl/>
        <w:tabs>
          <w:tab w:val="left" w:pos="1118"/>
        </w:tabs>
        <w:spacing w:line="240" w:lineRule="auto"/>
        <w:ind w:firstLine="0"/>
        <w:rPr>
          <w:b/>
          <w:i/>
          <w:sz w:val="22"/>
          <w:szCs w:val="22"/>
        </w:rPr>
      </w:pPr>
      <w:r w:rsidRPr="00116A7B">
        <w:rPr>
          <w:b/>
          <w:i/>
          <w:sz w:val="22"/>
          <w:szCs w:val="22"/>
        </w:rPr>
        <w:t>Должностные обязанности</w:t>
      </w:r>
    </w:p>
    <w:p w:rsidR="00501AE7" w:rsidRPr="00116A7B" w:rsidRDefault="00501AE7" w:rsidP="00501AE7">
      <w:pPr>
        <w:pStyle w:val="af7"/>
        <w:numPr>
          <w:ilvl w:val="2"/>
          <w:numId w:val="22"/>
        </w:numPr>
        <w:tabs>
          <w:tab w:val="left" w:pos="1701"/>
        </w:tabs>
        <w:suppressAutoHyphens w:val="0"/>
        <w:autoSpaceDN w:val="0"/>
        <w:adjustRightInd w:val="0"/>
        <w:ind w:left="0" w:firstLine="568"/>
        <w:contextualSpacing/>
        <w:jc w:val="both"/>
        <w:rPr>
          <w:sz w:val="22"/>
          <w:szCs w:val="22"/>
        </w:rPr>
      </w:pPr>
      <w:r w:rsidRPr="00116A7B">
        <w:rPr>
          <w:sz w:val="22"/>
          <w:szCs w:val="22"/>
        </w:rPr>
        <w:t>В соответствии с возложенными на Отдел государственного экологического надзора по Чукотскому автономному округу задачами Начальник отдела осуществляет на территории Чукотского автономного округа следующие виды контроля (надзора):</w:t>
      </w:r>
    </w:p>
    <w:p w:rsidR="00501AE7" w:rsidRPr="00116A7B" w:rsidRDefault="00501AE7" w:rsidP="00501AE7">
      <w:pPr>
        <w:pStyle w:val="af7"/>
        <w:tabs>
          <w:tab w:val="left" w:pos="1448"/>
          <w:tab w:val="left" w:pos="1701"/>
        </w:tabs>
        <w:suppressAutoHyphens w:val="0"/>
        <w:autoSpaceDN w:val="0"/>
        <w:adjustRightInd w:val="0"/>
        <w:spacing w:line="319" w:lineRule="exact"/>
        <w:ind w:left="709"/>
        <w:contextualSpacing/>
        <w:jc w:val="both"/>
        <w:rPr>
          <w:sz w:val="22"/>
          <w:szCs w:val="22"/>
        </w:rPr>
      </w:pPr>
      <w:r w:rsidRPr="00116A7B">
        <w:rPr>
          <w:sz w:val="22"/>
          <w:szCs w:val="22"/>
        </w:rPr>
        <w:t>Федеральный государственный экологический контроль (надзор),</w:t>
      </w:r>
    </w:p>
    <w:p w:rsidR="00501AE7" w:rsidRPr="00116A7B" w:rsidRDefault="00501AE7" w:rsidP="00501AE7">
      <w:pPr>
        <w:pStyle w:val="af7"/>
        <w:tabs>
          <w:tab w:val="left" w:pos="1448"/>
          <w:tab w:val="left" w:pos="1701"/>
        </w:tabs>
        <w:suppressAutoHyphens w:val="0"/>
        <w:autoSpaceDN w:val="0"/>
        <w:adjustRightInd w:val="0"/>
        <w:spacing w:line="319" w:lineRule="exact"/>
        <w:ind w:left="709" w:right="20"/>
        <w:contextualSpacing/>
        <w:jc w:val="both"/>
        <w:rPr>
          <w:sz w:val="22"/>
          <w:szCs w:val="22"/>
        </w:rPr>
      </w:pPr>
      <w:r w:rsidRPr="00116A7B">
        <w:rPr>
          <w:sz w:val="22"/>
          <w:szCs w:val="22"/>
        </w:rPr>
        <w:t>Федеральный государственный земельный контроль (надзор),</w:t>
      </w:r>
    </w:p>
    <w:p w:rsidR="00501AE7" w:rsidRPr="00116A7B" w:rsidRDefault="00501AE7" w:rsidP="00501AE7">
      <w:pPr>
        <w:pStyle w:val="af7"/>
        <w:tabs>
          <w:tab w:val="left" w:pos="1448"/>
          <w:tab w:val="left" w:pos="1701"/>
        </w:tabs>
        <w:suppressAutoHyphens w:val="0"/>
        <w:autoSpaceDN w:val="0"/>
        <w:adjustRightInd w:val="0"/>
        <w:spacing w:line="319" w:lineRule="exact"/>
        <w:ind w:left="0" w:right="20" w:firstLine="709"/>
        <w:contextualSpacing/>
        <w:jc w:val="both"/>
        <w:rPr>
          <w:sz w:val="22"/>
          <w:szCs w:val="22"/>
        </w:rPr>
      </w:pPr>
      <w:r w:rsidRPr="00116A7B">
        <w:rPr>
          <w:sz w:val="22"/>
          <w:szCs w:val="22"/>
        </w:rPr>
        <w:t>Федеральный государственный лесной контроль (надзор) на землях особо охраняемых природных территорий федерального значения,</w:t>
      </w:r>
    </w:p>
    <w:p w:rsidR="00501AE7" w:rsidRPr="00116A7B" w:rsidRDefault="00501AE7" w:rsidP="00501AE7">
      <w:pPr>
        <w:pStyle w:val="af7"/>
        <w:tabs>
          <w:tab w:val="left" w:pos="1448"/>
          <w:tab w:val="left" w:pos="1701"/>
        </w:tabs>
        <w:suppressAutoHyphens w:val="0"/>
        <w:autoSpaceDN w:val="0"/>
        <w:adjustRightInd w:val="0"/>
        <w:spacing w:line="319" w:lineRule="exact"/>
        <w:ind w:left="0" w:right="20" w:firstLine="709"/>
        <w:contextualSpacing/>
        <w:jc w:val="both"/>
        <w:rPr>
          <w:sz w:val="22"/>
          <w:szCs w:val="22"/>
        </w:rPr>
      </w:pPr>
      <w:r w:rsidRPr="00116A7B">
        <w:rPr>
          <w:sz w:val="22"/>
          <w:szCs w:val="22"/>
        </w:rPr>
        <w:t>Федеральный государственный контроль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501AE7" w:rsidRPr="00116A7B" w:rsidRDefault="00501AE7" w:rsidP="00501AE7">
      <w:pPr>
        <w:pStyle w:val="af7"/>
        <w:tabs>
          <w:tab w:val="left" w:pos="1448"/>
          <w:tab w:val="left" w:pos="1701"/>
        </w:tabs>
        <w:suppressAutoHyphens w:val="0"/>
        <w:autoSpaceDN w:val="0"/>
        <w:adjustRightInd w:val="0"/>
        <w:spacing w:line="319" w:lineRule="exact"/>
        <w:ind w:left="0" w:right="20" w:firstLine="709"/>
        <w:contextualSpacing/>
        <w:jc w:val="both"/>
        <w:rPr>
          <w:sz w:val="22"/>
          <w:szCs w:val="22"/>
        </w:rPr>
      </w:pPr>
      <w:r w:rsidRPr="00116A7B">
        <w:rPr>
          <w:sz w:val="22"/>
          <w:szCs w:val="22"/>
        </w:rPr>
        <w:t>Федеральный государственный контроль (надзор)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501AE7" w:rsidRPr="00116A7B" w:rsidRDefault="00501AE7" w:rsidP="00501AE7">
      <w:pPr>
        <w:pStyle w:val="af7"/>
        <w:tabs>
          <w:tab w:val="left" w:pos="1448"/>
          <w:tab w:val="left" w:pos="1701"/>
        </w:tabs>
        <w:suppressAutoHyphens w:val="0"/>
        <w:autoSpaceDN w:val="0"/>
        <w:adjustRightInd w:val="0"/>
        <w:spacing w:line="319" w:lineRule="exact"/>
        <w:ind w:left="0" w:right="20" w:firstLine="709"/>
        <w:contextualSpacing/>
        <w:jc w:val="both"/>
        <w:rPr>
          <w:sz w:val="22"/>
          <w:szCs w:val="22"/>
        </w:rPr>
      </w:pPr>
      <w:r w:rsidRPr="00116A7B">
        <w:rPr>
          <w:sz w:val="22"/>
          <w:szCs w:val="22"/>
        </w:rPr>
        <w:t>Федеральный государственный охотничий контроль (надзор)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501AE7" w:rsidRPr="00116A7B" w:rsidRDefault="00501AE7" w:rsidP="00501AE7">
      <w:pPr>
        <w:pStyle w:val="af7"/>
        <w:tabs>
          <w:tab w:val="left" w:pos="1448"/>
          <w:tab w:val="left" w:pos="1701"/>
        </w:tabs>
        <w:suppressAutoHyphens w:val="0"/>
        <w:autoSpaceDN w:val="0"/>
        <w:adjustRightInd w:val="0"/>
        <w:spacing w:line="319" w:lineRule="exact"/>
        <w:ind w:left="0" w:right="20" w:firstLine="709"/>
        <w:contextualSpacing/>
        <w:jc w:val="both"/>
        <w:rPr>
          <w:sz w:val="22"/>
          <w:szCs w:val="22"/>
        </w:rPr>
      </w:pPr>
      <w:r w:rsidRPr="00116A7B">
        <w:rPr>
          <w:sz w:val="22"/>
          <w:szCs w:val="22"/>
        </w:rPr>
        <w:t>Федеральный государственный контроль (надзор) в области обращения с животными, за исключением обращения со служебными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требований к содержанию и использованию таких животных в культурно-зрелищных целях).</w:t>
      </w:r>
    </w:p>
    <w:p w:rsidR="00501AE7" w:rsidRPr="00116A7B" w:rsidRDefault="00501AE7" w:rsidP="00501AE7">
      <w:pPr>
        <w:pStyle w:val="23"/>
        <w:shd w:val="clear" w:color="auto" w:fill="auto"/>
        <w:tabs>
          <w:tab w:val="left" w:pos="0"/>
        </w:tabs>
        <w:spacing w:before="0" w:after="0" w:line="319" w:lineRule="exact"/>
        <w:ind w:firstLine="709"/>
        <w:jc w:val="both"/>
        <w:rPr>
          <w:sz w:val="22"/>
          <w:lang w:bidi="ru-RU"/>
        </w:rPr>
      </w:pPr>
      <w:r w:rsidRPr="00116A7B">
        <w:rPr>
          <w:sz w:val="22"/>
        </w:rPr>
        <w:t>8.3.15. Осуществляет контроль за эффективностью и качеством осуществления органами государственной власти Чукотского автономного округа переданных полномочий Российской Федерации в области водных отношений, в области охраны и использования объектов животного мира, не отнесенных к водным биологическим ресурсам, в области охоты и сохранения охотничьих ресурсов, с правом направления обязательных для исполнения предписаний об устранении выявленных</w:t>
      </w:r>
      <w:r w:rsidRPr="00116A7B">
        <w:rPr>
          <w:sz w:val="22"/>
          <w:lang w:bidi="ru-RU"/>
        </w:rPr>
        <w:t xml:space="preserve"> нарушений и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501AE7" w:rsidRPr="00116A7B" w:rsidRDefault="00501AE7" w:rsidP="00501AE7">
      <w:pPr>
        <w:pStyle w:val="23"/>
        <w:shd w:val="clear" w:color="auto" w:fill="auto"/>
        <w:tabs>
          <w:tab w:val="left" w:pos="0"/>
        </w:tabs>
        <w:spacing w:before="0" w:after="0" w:line="319" w:lineRule="exact"/>
        <w:ind w:firstLine="709"/>
        <w:jc w:val="both"/>
        <w:rPr>
          <w:rStyle w:val="FontStyle28"/>
          <w:sz w:val="22"/>
        </w:rPr>
      </w:pPr>
      <w:r w:rsidRPr="00116A7B">
        <w:rPr>
          <w:rStyle w:val="FontStyle29"/>
          <w:sz w:val="22"/>
          <w:szCs w:val="22"/>
        </w:rPr>
        <w:t>8.3.16.</w:t>
      </w:r>
      <w:r w:rsidRPr="00116A7B">
        <w:rPr>
          <w:rStyle w:val="FontStyle28"/>
          <w:sz w:val="22"/>
        </w:rPr>
        <w:t>Осуществляет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501AE7" w:rsidRPr="00116A7B" w:rsidRDefault="00501AE7" w:rsidP="00501AE7">
      <w:pPr>
        <w:pStyle w:val="ad"/>
        <w:ind w:firstLine="720"/>
        <w:rPr>
          <w:sz w:val="22"/>
          <w:szCs w:val="22"/>
        </w:rPr>
      </w:pPr>
      <w:r w:rsidRPr="00116A7B">
        <w:rPr>
          <w:rStyle w:val="FontStyle29"/>
          <w:sz w:val="22"/>
          <w:szCs w:val="22"/>
        </w:rPr>
        <w:t>8.3.17.</w:t>
      </w:r>
      <w:r w:rsidRPr="00116A7B">
        <w:rPr>
          <w:sz w:val="22"/>
          <w:szCs w:val="22"/>
        </w:rPr>
        <w:t>По поручению центрального аппарата Росприроднадзора принимает участие в подготовке для представления в центральный аппарат Росприроднадзора предложений о возможности согласования:</w:t>
      </w:r>
    </w:p>
    <w:p w:rsidR="00501AE7" w:rsidRPr="00116A7B" w:rsidRDefault="00501AE7" w:rsidP="00501AE7">
      <w:pPr>
        <w:ind w:firstLine="720"/>
        <w:jc w:val="both"/>
        <w:rPr>
          <w:sz w:val="22"/>
          <w:szCs w:val="22"/>
        </w:rPr>
      </w:pPr>
      <w:r w:rsidRPr="00116A7B">
        <w:rPr>
          <w:rStyle w:val="FontStyle29"/>
          <w:sz w:val="22"/>
          <w:szCs w:val="22"/>
        </w:rPr>
        <w:t>8.3.17.</w:t>
      </w:r>
      <w:r w:rsidRPr="00116A7B">
        <w:rPr>
          <w:sz w:val="22"/>
          <w:szCs w:val="22"/>
        </w:rPr>
        <w:t>1.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либо отдельных сооружений и средств связи в случаях, когда линии связи пересекают государственную границу Российской Федерации, размещаются на приграничной территории;</w:t>
      </w:r>
    </w:p>
    <w:p w:rsidR="00501AE7" w:rsidRPr="00116A7B" w:rsidRDefault="00501AE7" w:rsidP="00501AE7">
      <w:pPr>
        <w:ind w:firstLine="720"/>
        <w:jc w:val="both"/>
        <w:rPr>
          <w:sz w:val="22"/>
          <w:szCs w:val="22"/>
        </w:rPr>
      </w:pPr>
      <w:r w:rsidRPr="00116A7B">
        <w:rPr>
          <w:rStyle w:val="FontStyle29"/>
          <w:sz w:val="22"/>
          <w:szCs w:val="22"/>
        </w:rPr>
        <w:t>8.3.17</w:t>
      </w:r>
      <w:r w:rsidRPr="00116A7B">
        <w:rPr>
          <w:sz w:val="22"/>
          <w:szCs w:val="22"/>
        </w:rPr>
        <w:t>.2.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501AE7" w:rsidRPr="00116A7B" w:rsidRDefault="00501AE7" w:rsidP="00501AE7">
      <w:pPr>
        <w:ind w:firstLine="720"/>
        <w:jc w:val="both"/>
        <w:rPr>
          <w:sz w:val="22"/>
          <w:szCs w:val="22"/>
        </w:rPr>
      </w:pPr>
      <w:r w:rsidRPr="00116A7B">
        <w:rPr>
          <w:rStyle w:val="FontStyle29"/>
          <w:sz w:val="22"/>
          <w:szCs w:val="22"/>
        </w:rPr>
        <w:t>8.3.18</w:t>
      </w:r>
      <w:r w:rsidRPr="00116A7B">
        <w:rPr>
          <w:sz w:val="22"/>
          <w:szCs w:val="22"/>
        </w:rPr>
        <w:t>. Рассматривает для согласования Управлением проекты планов проведения плановых контрольных (надзорных) мероприятий на очередной календарный год в рамках муниципального земельного контроля.</w:t>
      </w:r>
    </w:p>
    <w:p w:rsidR="00501AE7" w:rsidRPr="00116A7B" w:rsidRDefault="00501AE7" w:rsidP="00501AE7">
      <w:pPr>
        <w:ind w:firstLine="720"/>
        <w:jc w:val="both"/>
        <w:rPr>
          <w:sz w:val="22"/>
          <w:szCs w:val="22"/>
        </w:rPr>
      </w:pPr>
      <w:r w:rsidRPr="00116A7B">
        <w:rPr>
          <w:rStyle w:val="FontStyle29"/>
          <w:sz w:val="22"/>
          <w:szCs w:val="22"/>
        </w:rPr>
        <w:t>8.3.19</w:t>
      </w:r>
      <w:r w:rsidRPr="00116A7B">
        <w:rPr>
          <w:sz w:val="22"/>
          <w:szCs w:val="22"/>
        </w:rPr>
        <w:t xml:space="preserve">. </w:t>
      </w:r>
      <w:r w:rsidRPr="00116A7B">
        <w:rPr>
          <w:rStyle w:val="FontStyle28"/>
          <w:sz w:val="22"/>
          <w:szCs w:val="22"/>
        </w:rPr>
        <w:t xml:space="preserve">Принимает уведомления об утверждении проектов рекультивации земель, проектов консервации земель, уведомления о завершении работ по рекультивации земель, </w:t>
      </w:r>
      <w:r w:rsidRPr="00116A7B">
        <w:rPr>
          <w:sz w:val="22"/>
          <w:szCs w:val="22"/>
        </w:rPr>
        <w:t>за исключением земель сельскохозяйственного назначения, оборот которых регулируется Федеральным законом от 24.07.2002 №101-ФЗ «Об обороте земель сельскохозяйственного назначения».</w:t>
      </w:r>
    </w:p>
    <w:p w:rsidR="00501AE7" w:rsidRPr="00116A7B" w:rsidRDefault="00501AE7" w:rsidP="00501AE7">
      <w:pPr>
        <w:pStyle w:val="Style11"/>
        <w:widowControl/>
        <w:tabs>
          <w:tab w:val="left" w:pos="1417"/>
          <w:tab w:val="left" w:pos="1560"/>
        </w:tabs>
        <w:spacing w:line="240" w:lineRule="auto"/>
        <w:ind w:firstLine="720"/>
        <w:rPr>
          <w:rStyle w:val="FontStyle28"/>
          <w:sz w:val="22"/>
          <w:szCs w:val="22"/>
        </w:rPr>
      </w:pPr>
      <w:r w:rsidRPr="00116A7B">
        <w:rPr>
          <w:rStyle w:val="FontStyle28"/>
          <w:sz w:val="22"/>
          <w:szCs w:val="22"/>
        </w:rPr>
        <w:t xml:space="preserve">8.3.20. Осуществляет рассмотрение для согласования Управлением: </w:t>
      </w:r>
    </w:p>
    <w:p w:rsidR="00501AE7" w:rsidRPr="00116A7B" w:rsidRDefault="00501AE7" w:rsidP="00501AE7">
      <w:pPr>
        <w:pStyle w:val="23"/>
        <w:shd w:val="clear" w:color="auto" w:fill="auto"/>
        <w:tabs>
          <w:tab w:val="left" w:pos="0"/>
        </w:tabs>
        <w:spacing w:before="0" w:after="0" w:line="319" w:lineRule="exact"/>
        <w:ind w:firstLine="709"/>
        <w:jc w:val="both"/>
        <w:rPr>
          <w:sz w:val="22"/>
        </w:rPr>
      </w:pPr>
      <w:r w:rsidRPr="00116A7B">
        <w:rPr>
          <w:rStyle w:val="FontStyle29"/>
          <w:sz w:val="22"/>
          <w:szCs w:val="22"/>
        </w:rPr>
        <w:t>8.3.20</w:t>
      </w:r>
      <w:r w:rsidRPr="00116A7B">
        <w:rPr>
          <w:sz w:val="22"/>
        </w:rPr>
        <w:t>.1. перечня мероприятий по предупреждению или снижению возможного ущерба окружающей среде, а также по компенсации возможного ущерба, представляемого для получения разрешения на строительство, реконструкцию, проведение изыскательских работ для проектирования и ликвидации линий связи, в случаях, когда линии связи пересекают Государственную границу Российской Федерации, размещаются на приграничной территории;</w:t>
      </w:r>
    </w:p>
    <w:p w:rsidR="00501AE7" w:rsidRPr="00116A7B" w:rsidRDefault="00501AE7" w:rsidP="00501AE7">
      <w:pPr>
        <w:pStyle w:val="Style11"/>
        <w:widowControl/>
        <w:tabs>
          <w:tab w:val="left" w:pos="1417"/>
          <w:tab w:val="left" w:pos="1560"/>
        </w:tabs>
        <w:spacing w:line="240" w:lineRule="auto"/>
        <w:ind w:firstLine="720"/>
        <w:rPr>
          <w:rFonts w:ascii="Times New Roman" w:hAnsi="Times New Roman" w:cs="Times New Roman"/>
          <w:sz w:val="22"/>
          <w:szCs w:val="22"/>
        </w:rPr>
      </w:pPr>
      <w:r w:rsidRPr="00116A7B">
        <w:rPr>
          <w:rFonts w:ascii="Times New Roman" w:hAnsi="Times New Roman" w:cs="Times New Roman"/>
          <w:sz w:val="22"/>
          <w:szCs w:val="22"/>
        </w:rPr>
        <w:t>8.3.20.2.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гидроэнергетическим объектам), участках поймы;</w:t>
      </w:r>
    </w:p>
    <w:p w:rsidR="00501AE7" w:rsidRPr="00116A7B" w:rsidRDefault="00501AE7" w:rsidP="00501AE7">
      <w:pPr>
        <w:pStyle w:val="Style11"/>
        <w:widowControl/>
        <w:tabs>
          <w:tab w:val="left" w:pos="1701"/>
        </w:tabs>
        <w:spacing w:line="240" w:lineRule="auto"/>
        <w:ind w:firstLine="720"/>
        <w:rPr>
          <w:rFonts w:ascii="Times New Roman" w:hAnsi="Times New Roman" w:cs="Times New Roman"/>
          <w:sz w:val="22"/>
          <w:szCs w:val="22"/>
        </w:rPr>
      </w:pPr>
      <w:r w:rsidRPr="00116A7B">
        <w:rPr>
          <w:rFonts w:ascii="Times New Roman" w:hAnsi="Times New Roman" w:cs="Times New Roman"/>
          <w:sz w:val="22"/>
          <w:szCs w:val="22"/>
        </w:rPr>
        <w:t xml:space="preserve">8.3.20.3. заявлений органов исполнительной власти </w:t>
      </w:r>
      <w:r w:rsidRPr="00116A7B">
        <w:rPr>
          <w:rStyle w:val="FontStyle17"/>
          <w:rFonts w:ascii="Times New Roman" w:hAnsi="Times New Roman" w:cs="Times New Roman"/>
          <w:sz w:val="22"/>
          <w:szCs w:val="22"/>
        </w:rPr>
        <w:t>Чукотского автономного округа</w:t>
      </w:r>
      <w:r w:rsidRPr="00116A7B">
        <w:rPr>
          <w:rFonts w:ascii="Times New Roman" w:hAnsi="Times New Roman" w:cs="Times New Roman"/>
          <w:sz w:val="22"/>
          <w:szCs w:val="22"/>
        </w:rPr>
        <w:t xml:space="preserve"> об определении границ зон затопления, подтопления;</w:t>
      </w:r>
    </w:p>
    <w:p w:rsidR="00501AE7" w:rsidRPr="00116A7B" w:rsidRDefault="00501AE7" w:rsidP="00501AE7">
      <w:pPr>
        <w:pStyle w:val="ad"/>
        <w:suppressAutoHyphens w:val="0"/>
        <w:ind w:right="20" w:firstLine="709"/>
        <w:rPr>
          <w:sz w:val="22"/>
          <w:szCs w:val="22"/>
        </w:rPr>
      </w:pPr>
      <w:r w:rsidRPr="00116A7B">
        <w:rPr>
          <w:sz w:val="22"/>
          <w:szCs w:val="22"/>
        </w:rPr>
        <w:t>8.3.21. Подготавливает для направления Управлением в центральный аппарат Росприроднадзора мотивированные заключения о возможности согласования:</w:t>
      </w:r>
    </w:p>
    <w:p w:rsidR="00501AE7" w:rsidRPr="00116A7B" w:rsidRDefault="00501AE7" w:rsidP="00501AE7">
      <w:pPr>
        <w:pStyle w:val="ad"/>
        <w:numPr>
          <w:ilvl w:val="3"/>
          <w:numId w:val="21"/>
        </w:numPr>
        <w:tabs>
          <w:tab w:val="left" w:pos="0"/>
        </w:tabs>
        <w:suppressAutoHyphens w:val="0"/>
        <w:ind w:left="0" w:right="20" w:firstLine="708"/>
        <w:rPr>
          <w:sz w:val="22"/>
          <w:szCs w:val="22"/>
        </w:rPr>
      </w:pPr>
      <w:r w:rsidRPr="00116A7B">
        <w:rPr>
          <w:sz w:val="22"/>
          <w:szCs w:val="22"/>
        </w:rPr>
        <w:t>проектов разрешений на создание искусственных земельных участков, создаваемых на водных объектах, находящихся в федеральной собственности, или их частях;</w:t>
      </w:r>
    </w:p>
    <w:p w:rsidR="00501AE7" w:rsidRPr="00116A7B" w:rsidRDefault="00501AE7" w:rsidP="00501AE7">
      <w:pPr>
        <w:pStyle w:val="ad"/>
        <w:tabs>
          <w:tab w:val="left" w:pos="1715"/>
        </w:tabs>
        <w:suppressAutoHyphens w:val="0"/>
        <w:ind w:right="20" w:firstLine="709"/>
        <w:rPr>
          <w:sz w:val="22"/>
          <w:szCs w:val="22"/>
        </w:rPr>
      </w:pPr>
      <w:r w:rsidRPr="00116A7B">
        <w:rPr>
          <w:sz w:val="22"/>
          <w:szCs w:val="22"/>
        </w:rPr>
        <w:t>8.3.21.2. проектов правил использования для каждого из водохранилищ, включенных в перечень водохранилищ, утвержденный распоряжением Правительства Российской Федерации от 14.02.2009 № 197-р.</w:t>
      </w:r>
    </w:p>
    <w:p w:rsidR="00501AE7" w:rsidRPr="00116A7B" w:rsidRDefault="00501AE7" w:rsidP="00501AE7">
      <w:pPr>
        <w:pStyle w:val="Style11"/>
        <w:widowControl/>
        <w:tabs>
          <w:tab w:val="left" w:pos="1417"/>
          <w:tab w:val="left" w:pos="2268"/>
        </w:tabs>
        <w:spacing w:line="240" w:lineRule="auto"/>
        <w:ind w:firstLine="709"/>
        <w:rPr>
          <w:rFonts w:ascii="Times New Roman" w:hAnsi="Times New Roman" w:cs="Times New Roman"/>
          <w:sz w:val="22"/>
          <w:szCs w:val="22"/>
        </w:rPr>
      </w:pPr>
      <w:r w:rsidRPr="00116A7B">
        <w:rPr>
          <w:rFonts w:ascii="Times New Roman" w:hAnsi="Times New Roman" w:cs="Times New Roman"/>
          <w:sz w:val="22"/>
          <w:szCs w:val="22"/>
        </w:rPr>
        <w:t>8.3.22. Подготавливает для направления Управлением в центральный аппарат Росприроднадзора сведения для предоставления в государственный водный реестр.</w:t>
      </w:r>
    </w:p>
    <w:p w:rsidR="00501AE7" w:rsidRPr="00116A7B" w:rsidRDefault="00501AE7" w:rsidP="00501AE7">
      <w:pPr>
        <w:pStyle w:val="Style11"/>
        <w:widowControl/>
        <w:tabs>
          <w:tab w:val="left" w:pos="1417"/>
        </w:tabs>
        <w:spacing w:line="240" w:lineRule="auto"/>
        <w:ind w:firstLine="709"/>
        <w:rPr>
          <w:rFonts w:ascii="Times New Roman" w:hAnsi="Times New Roman" w:cs="Times New Roman"/>
          <w:sz w:val="22"/>
          <w:szCs w:val="22"/>
        </w:rPr>
      </w:pPr>
      <w:r w:rsidRPr="00116A7B">
        <w:rPr>
          <w:rFonts w:ascii="Times New Roman" w:hAnsi="Times New Roman" w:cs="Times New Roman"/>
          <w:sz w:val="22"/>
          <w:szCs w:val="22"/>
        </w:rPr>
        <w:t>8.3.23. Принимает участие в разработке схем комплексного использования и охраны водных объектов, а также участие в разработке целевых показателей качества воды в водных объектах.</w:t>
      </w:r>
    </w:p>
    <w:p w:rsidR="00501AE7" w:rsidRPr="00116A7B" w:rsidRDefault="00501AE7" w:rsidP="00501AE7">
      <w:pPr>
        <w:ind w:firstLine="720"/>
        <w:jc w:val="both"/>
        <w:rPr>
          <w:sz w:val="22"/>
          <w:szCs w:val="22"/>
        </w:rPr>
      </w:pPr>
      <w:r w:rsidRPr="00116A7B">
        <w:rPr>
          <w:sz w:val="22"/>
          <w:szCs w:val="22"/>
        </w:rPr>
        <w:t>8.3.24. Подготавливает для представления Управлением в центральный аппарат Росприроднадзора мотивированные заключения о возможности:</w:t>
      </w:r>
    </w:p>
    <w:p w:rsidR="00501AE7" w:rsidRPr="00116A7B" w:rsidRDefault="00501AE7" w:rsidP="00501AE7">
      <w:pPr>
        <w:ind w:firstLine="720"/>
        <w:jc w:val="both"/>
        <w:rPr>
          <w:sz w:val="22"/>
          <w:szCs w:val="22"/>
        </w:rPr>
      </w:pPr>
      <w:r w:rsidRPr="00116A7B">
        <w:rPr>
          <w:sz w:val="22"/>
          <w:szCs w:val="22"/>
        </w:rPr>
        <w:t>8.3.24.1. выдачи разрешений на добычу объектов животного и растительного мира, включая водные биологические ресурсы, занесённых в Красную книгу Российской Федерации, а также объектов животного мира, находящихся на особо охраняемых природных территориях федерального значения;</w:t>
      </w:r>
    </w:p>
    <w:p w:rsidR="00501AE7" w:rsidRPr="00116A7B" w:rsidRDefault="00501AE7" w:rsidP="00501AE7">
      <w:pPr>
        <w:pStyle w:val="23"/>
        <w:shd w:val="clear" w:color="auto" w:fill="auto"/>
        <w:tabs>
          <w:tab w:val="left" w:pos="0"/>
        </w:tabs>
        <w:spacing w:before="0" w:after="0" w:line="240" w:lineRule="auto"/>
        <w:jc w:val="both"/>
        <w:rPr>
          <w:sz w:val="22"/>
        </w:rPr>
      </w:pPr>
      <w:r w:rsidRPr="00116A7B">
        <w:rPr>
          <w:b/>
          <w:bCs/>
          <w:sz w:val="22"/>
        </w:rPr>
        <w:tab/>
      </w:r>
      <w:r w:rsidRPr="00116A7B">
        <w:rPr>
          <w:sz w:val="22"/>
        </w:rPr>
        <w:t>8.3.24.2. осуществления пользования видами животных в целях получения разрешений (распорядительных лицензий) на оборот диких животных, принадлежащих к видам, занесенным в Красную книгу Российской Федерации;</w:t>
      </w:r>
    </w:p>
    <w:p w:rsidR="00501AE7" w:rsidRPr="00116A7B" w:rsidRDefault="00501AE7" w:rsidP="00501AE7">
      <w:pPr>
        <w:ind w:firstLine="720"/>
        <w:jc w:val="both"/>
        <w:rPr>
          <w:sz w:val="22"/>
          <w:szCs w:val="22"/>
        </w:rPr>
      </w:pPr>
      <w:r w:rsidRPr="00116A7B">
        <w:rPr>
          <w:sz w:val="22"/>
          <w:szCs w:val="22"/>
        </w:rPr>
        <w:t>8.3.24.3. согласования установления органами государственной власти Чукотского автономного округаограничений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501AE7" w:rsidRPr="00116A7B" w:rsidRDefault="00501AE7" w:rsidP="00501AE7">
      <w:pPr>
        <w:ind w:firstLine="720"/>
        <w:jc w:val="both"/>
        <w:rPr>
          <w:sz w:val="22"/>
          <w:szCs w:val="22"/>
        </w:rPr>
      </w:pPr>
      <w:r w:rsidRPr="00116A7B">
        <w:rPr>
          <w:sz w:val="22"/>
          <w:szCs w:val="22"/>
        </w:rPr>
        <w:t>8.3.25. Рассматривает для согласования Управлением заявления о выдаче лицензий на экспорт и (или) импорт товаров, а также оформляет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экономического союза для морских и прочих водорослей.</w:t>
      </w:r>
    </w:p>
    <w:p w:rsidR="00501AE7" w:rsidRPr="00116A7B" w:rsidRDefault="00501AE7" w:rsidP="00501AE7">
      <w:pPr>
        <w:ind w:firstLine="720"/>
        <w:jc w:val="both"/>
        <w:rPr>
          <w:sz w:val="22"/>
          <w:szCs w:val="22"/>
        </w:rPr>
      </w:pPr>
      <w:r w:rsidRPr="00116A7B">
        <w:rPr>
          <w:sz w:val="22"/>
          <w:szCs w:val="22"/>
        </w:rPr>
        <w:t>8.3.26. Осуществляет охрану водных биологических ресурсов, занесённых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501AE7" w:rsidRPr="00116A7B" w:rsidRDefault="00501AE7" w:rsidP="00501AE7">
      <w:pPr>
        <w:ind w:firstLine="720"/>
        <w:jc w:val="both"/>
        <w:rPr>
          <w:sz w:val="22"/>
          <w:szCs w:val="22"/>
        </w:rPr>
      </w:pPr>
      <w:r w:rsidRPr="00116A7B">
        <w:rPr>
          <w:sz w:val="22"/>
          <w:szCs w:val="22"/>
        </w:rPr>
        <w:t>8.3.27. Координирует деятельность органов государственной власти Чукотского автономного округа в области охраны и использования животного мира в пределах своей компетенции.</w:t>
      </w:r>
    </w:p>
    <w:p w:rsidR="00501AE7" w:rsidRPr="00116A7B" w:rsidRDefault="00501AE7" w:rsidP="00501AE7">
      <w:pPr>
        <w:tabs>
          <w:tab w:val="left" w:pos="1560"/>
        </w:tabs>
        <w:ind w:firstLine="720"/>
        <w:jc w:val="both"/>
        <w:rPr>
          <w:sz w:val="22"/>
          <w:szCs w:val="22"/>
        </w:rPr>
      </w:pPr>
      <w:r w:rsidRPr="00116A7B">
        <w:rPr>
          <w:sz w:val="22"/>
          <w:szCs w:val="22"/>
        </w:rPr>
        <w:t>8.3.28. Выдаёт заключения органа, осуществляющего федеральный государственный экологический контроль (надзор), в отношении объекта капитального строительства.</w:t>
      </w:r>
    </w:p>
    <w:p w:rsidR="00501AE7" w:rsidRPr="00116A7B" w:rsidRDefault="00501AE7" w:rsidP="00501AE7">
      <w:pPr>
        <w:tabs>
          <w:tab w:val="left" w:pos="1560"/>
        </w:tabs>
        <w:ind w:firstLine="720"/>
        <w:jc w:val="both"/>
        <w:rPr>
          <w:sz w:val="22"/>
          <w:szCs w:val="22"/>
        </w:rPr>
      </w:pPr>
      <w:r w:rsidRPr="00116A7B">
        <w:rPr>
          <w:sz w:val="22"/>
          <w:szCs w:val="22"/>
        </w:rPr>
        <w:t>8.3.29. Осуществляет в пределах своей компетенции производство по делам об административных правонарушениях.</w:t>
      </w:r>
    </w:p>
    <w:p w:rsidR="00501AE7" w:rsidRPr="00116A7B" w:rsidRDefault="00501AE7" w:rsidP="00501AE7">
      <w:pPr>
        <w:tabs>
          <w:tab w:val="left" w:pos="1560"/>
        </w:tabs>
        <w:ind w:firstLine="720"/>
        <w:jc w:val="both"/>
        <w:rPr>
          <w:sz w:val="22"/>
          <w:szCs w:val="22"/>
        </w:rPr>
      </w:pPr>
      <w:r w:rsidRPr="00116A7B">
        <w:rPr>
          <w:sz w:val="22"/>
          <w:szCs w:val="22"/>
        </w:rPr>
        <w:t>8.3.30. Производит расчет размера вреда, причинённого окружающей среде и ее компонентам вследствие нарушений обязательных требований в соответствии с утвержденными таксами и методиками в пределах компетенции Отдела.</w:t>
      </w:r>
    </w:p>
    <w:p w:rsidR="00501AE7" w:rsidRPr="00116A7B" w:rsidRDefault="00501AE7" w:rsidP="00501AE7">
      <w:pPr>
        <w:ind w:firstLine="720"/>
        <w:jc w:val="both"/>
        <w:rPr>
          <w:sz w:val="22"/>
          <w:szCs w:val="22"/>
        </w:rPr>
      </w:pPr>
      <w:r w:rsidRPr="00116A7B">
        <w:rPr>
          <w:bCs/>
          <w:sz w:val="22"/>
          <w:szCs w:val="22"/>
        </w:rPr>
        <w:t>8.3.31.</w:t>
      </w:r>
      <w:r w:rsidRPr="00116A7B">
        <w:rPr>
          <w:sz w:val="22"/>
          <w:szCs w:val="22"/>
        </w:rPr>
        <w:t xml:space="preserve"> Направляет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501AE7" w:rsidRPr="00116A7B" w:rsidRDefault="00501AE7" w:rsidP="00501AE7">
      <w:pPr>
        <w:ind w:firstLine="720"/>
        <w:jc w:val="both"/>
        <w:rPr>
          <w:sz w:val="22"/>
          <w:szCs w:val="22"/>
        </w:rPr>
      </w:pPr>
      <w:r w:rsidRPr="00116A7B">
        <w:rPr>
          <w:bCs/>
          <w:sz w:val="22"/>
          <w:szCs w:val="22"/>
        </w:rPr>
        <w:t>8.3.32.</w:t>
      </w:r>
      <w:r w:rsidRPr="00116A7B">
        <w:rPr>
          <w:sz w:val="22"/>
          <w:szCs w:val="22"/>
        </w:rPr>
        <w:t xml:space="preserve"> Участвует в аттестации экспертов, привлекаемых к осуществлению экспертизы в целях государственного контроля (надзора).</w:t>
      </w:r>
    </w:p>
    <w:p w:rsidR="00501AE7" w:rsidRPr="00116A7B" w:rsidRDefault="00501AE7" w:rsidP="00501AE7">
      <w:pPr>
        <w:ind w:firstLine="720"/>
        <w:jc w:val="both"/>
        <w:rPr>
          <w:sz w:val="22"/>
          <w:szCs w:val="22"/>
        </w:rPr>
      </w:pPr>
      <w:r w:rsidRPr="00116A7B">
        <w:rPr>
          <w:bCs/>
          <w:sz w:val="22"/>
          <w:szCs w:val="22"/>
        </w:rPr>
        <w:t>8.3.33.</w:t>
      </w:r>
      <w:r w:rsidRPr="00116A7B">
        <w:rPr>
          <w:sz w:val="22"/>
          <w:szCs w:val="22"/>
        </w:rPr>
        <w:t xml:space="preserve">По поручению центрального аппарата Росприроднадзора участвует в аттестации специалистов в области обеспечения экологической безопасности, организованной Управлением. </w:t>
      </w:r>
    </w:p>
    <w:p w:rsidR="00501AE7" w:rsidRPr="00116A7B" w:rsidRDefault="00501AE7" w:rsidP="00501AE7">
      <w:pPr>
        <w:ind w:firstLine="720"/>
        <w:jc w:val="both"/>
        <w:rPr>
          <w:sz w:val="22"/>
          <w:szCs w:val="22"/>
        </w:rPr>
      </w:pPr>
      <w:r w:rsidRPr="00116A7B">
        <w:rPr>
          <w:sz w:val="22"/>
          <w:szCs w:val="22"/>
        </w:rPr>
        <w:t>8.3.34. Начальник отдела в соответствии с утверждёнными административными регламентами, нормативно-правовыми актами и оптимизированными стандартами осуществляет административные процедуры, связанные:</w:t>
      </w:r>
    </w:p>
    <w:p w:rsidR="00501AE7" w:rsidRPr="00116A7B" w:rsidRDefault="00501AE7" w:rsidP="00501AE7">
      <w:pPr>
        <w:ind w:firstLine="720"/>
        <w:jc w:val="both"/>
        <w:rPr>
          <w:sz w:val="22"/>
          <w:szCs w:val="22"/>
        </w:rPr>
      </w:pPr>
      <w:r w:rsidRPr="00116A7B">
        <w:rPr>
          <w:sz w:val="22"/>
          <w:szCs w:val="22"/>
        </w:rPr>
        <w:t xml:space="preserve">8.3.34.1. с предоставлением государственных услуг: по выдаче разрешений (распорядительных лицензий) на оборот диких животных, принадлежащих к видам, занесенным в Красную книгу Российской Федерации;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w:t>
      </w:r>
    </w:p>
    <w:p w:rsidR="00501AE7" w:rsidRPr="00116A7B" w:rsidRDefault="00501AE7" w:rsidP="00501AE7">
      <w:pPr>
        <w:ind w:firstLine="720"/>
        <w:jc w:val="both"/>
        <w:rPr>
          <w:sz w:val="22"/>
          <w:szCs w:val="22"/>
        </w:rPr>
      </w:pPr>
      <w:r w:rsidRPr="00116A7B">
        <w:rPr>
          <w:sz w:val="22"/>
          <w:szCs w:val="22"/>
        </w:rPr>
        <w:t xml:space="preserve">8.3.34.2. с участием в оказании Управлением государственной услуги по присвоению либо отказу в присвоении гражданину статуса общественного инспектора по охране окружающей среды в соответствии с утверждёнными административными регламентами. </w:t>
      </w:r>
    </w:p>
    <w:p w:rsidR="00501AE7" w:rsidRPr="00116A7B" w:rsidRDefault="00501AE7" w:rsidP="00501AE7">
      <w:pPr>
        <w:pStyle w:val="ad"/>
        <w:tabs>
          <w:tab w:val="left" w:pos="1419"/>
        </w:tabs>
        <w:ind w:right="20" w:firstLine="709"/>
        <w:rPr>
          <w:sz w:val="22"/>
          <w:szCs w:val="22"/>
        </w:rPr>
      </w:pPr>
      <w:r w:rsidRPr="00116A7B">
        <w:rPr>
          <w:sz w:val="22"/>
          <w:szCs w:val="22"/>
        </w:rPr>
        <w:t>8.3.35. Осуществляет взаимодействие с федеральными государственными бюджетными учреждениями, подведомственными Росприроднадзору, при осуществлении согласованных действий по реализации государственных функций, выполнению государственных работ, оказанию государственных услуг.</w:t>
      </w:r>
    </w:p>
    <w:p w:rsidR="00501AE7" w:rsidRPr="00116A7B" w:rsidRDefault="00501AE7" w:rsidP="00501AE7">
      <w:pPr>
        <w:pStyle w:val="ConsPlusNormal0"/>
        <w:ind w:firstLine="709"/>
        <w:jc w:val="both"/>
        <w:rPr>
          <w:rFonts w:ascii="Times New Roman" w:hAnsi="Times New Roman" w:cs="Times New Roman"/>
          <w:sz w:val="22"/>
          <w:szCs w:val="22"/>
        </w:rPr>
      </w:pPr>
      <w:r w:rsidRPr="00116A7B">
        <w:rPr>
          <w:rFonts w:ascii="Times New Roman" w:hAnsi="Times New Roman" w:cs="Times New Roman"/>
          <w:sz w:val="22"/>
          <w:szCs w:val="22"/>
        </w:rPr>
        <w:t>8.3.36. Осуществляет работу, проводит инструктаж с общественными инспекторами по охране окружающей среды, общественными инспекторами в области обращения с животными.</w:t>
      </w:r>
    </w:p>
    <w:p w:rsidR="00501AE7" w:rsidRPr="00116A7B" w:rsidRDefault="00501AE7" w:rsidP="00501AE7">
      <w:pPr>
        <w:pStyle w:val="ad"/>
        <w:tabs>
          <w:tab w:val="left" w:pos="1419"/>
        </w:tabs>
        <w:ind w:right="20" w:firstLine="709"/>
        <w:rPr>
          <w:sz w:val="22"/>
          <w:szCs w:val="22"/>
        </w:rPr>
      </w:pPr>
      <w:r w:rsidRPr="00116A7B">
        <w:rPr>
          <w:sz w:val="22"/>
          <w:szCs w:val="22"/>
        </w:rPr>
        <w:t>8.3.37. Осуществляет обработку персональных данных, доступ к персональным данным в связи с исполнением установленных положением об Отделе полномочий.</w:t>
      </w:r>
    </w:p>
    <w:p w:rsidR="00501AE7" w:rsidRPr="00116A7B" w:rsidRDefault="00501AE7" w:rsidP="00501AE7">
      <w:pPr>
        <w:tabs>
          <w:tab w:val="left" w:pos="1560"/>
        </w:tabs>
        <w:ind w:firstLine="709"/>
        <w:jc w:val="both"/>
        <w:rPr>
          <w:sz w:val="22"/>
          <w:szCs w:val="22"/>
        </w:rPr>
      </w:pPr>
      <w:r w:rsidRPr="00116A7B">
        <w:rPr>
          <w:sz w:val="22"/>
          <w:szCs w:val="22"/>
        </w:rPr>
        <w:t>8.3.38. Осуществляет координацию деятельности по рассмотрению жалоб, поступающих в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относящихся к компетенции Отдела, и рассмотрение соответствующих жалоб, включающее в себя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501AE7" w:rsidRPr="00116A7B" w:rsidRDefault="00501AE7" w:rsidP="00501AE7">
      <w:pPr>
        <w:pStyle w:val="ad"/>
        <w:ind w:right="20" w:firstLine="700"/>
        <w:rPr>
          <w:sz w:val="22"/>
          <w:szCs w:val="22"/>
        </w:rPr>
      </w:pPr>
      <w:r w:rsidRPr="00116A7B">
        <w:rPr>
          <w:sz w:val="22"/>
          <w:szCs w:val="22"/>
        </w:rPr>
        <w:t>8.3.39. Осуществляет выездную оценку соблюдения лицензиатом лицензионных требований в рамках федерального государственного экологического контроля (надзора).</w:t>
      </w:r>
    </w:p>
    <w:p w:rsidR="00501AE7" w:rsidRPr="00116A7B" w:rsidRDefault="00501AE7" w:rsidP="00501AE7">
      <w:pPr>
        <w:pStyle w:val="ad"/>
        <w:tabs>
          <w:tab w:val="left" w:pos="1419"/>
        </w:tabs>
        <w:ind w:right="20" w:firstLine="709"/>
        <w:rPr>
          <w:sz w:val="22"/>
          <w:szCs w:val="22"/>
        </w:rPr>
      </w:pPr>
      <w:r w:rsidRPr="00116A7B">
        <w:rPr>
          <w:sz w:val="22"/>
          <w:szCs w:val="22"/>
        </w:rPr>
        <w:t xml:space="preserve">8.3.40. Осуществляет приём от юридических лиц и индивидуальных предпринимателей годовой </w:t>
      </w:r>
      <w:hyperlink r:id="rId36" w:history="1">
        <w:r w:rsidRPr="00116A7B">
          <w:rPr>
            <w:sz w:val="22"/>
            <w:szCs w:val="22"/>
          </w:rPr>
          <w:t>форм</w:t>
        </w:r>
      </w:hyperlink>
      <w:r w:rsidRPr="00116A7B">
        <w:rPr>
          <w:sz w:val="22"/>
          <w:szCs w:val="22"/>
        </w:rPr>
        <w:t>ы федерального статистического наблюдения   № 2-ТП (рекультивация) "Сведения о рекультивации земель, снятии и использовании плодородного слоя почвы").</w:t>
      </w:r>
    </w:p>
    <w:p w:rsidR="00501AE7" w:rsidRPr="00116A7B" w:rsidRDefault="00501AE7" w:rsidP="00501AE7">
      <w:pPr>
        <w:pStyle w:val="ConsPlusTitle"/>
        <w:shd w:val="clear" w:color="auto" w:fill="FFFFFF"/>
        <w:ind w:firstLine="709"/>
        <w:jc w:val="both"/>
        <w:rPr>
          <w:b w:val="0"/>
          <w:sz w:val="22"/>
          <w:szCs w:val="22"/>
        </w:rPr>
      </w:pPr>
      <w:r w:rsidRPr="00116A7B">
        <w:rPr>
          <w:b w:val="0"/>
          <w:sz w:val="22"/>
          <w:szCs w:val="22"/>
        </w:rPr>
        <w:t>8.3.41.Осуществляет мониторинг ведения органами исполнительной власти Чукотского автономного округа регионального реестра объектов, оказывающих негативное воздействие на окружающую среду.</w:t>
      </w:r>
    </w:p>
    <w:p w:rsidR="00501AE7" w:rsidRPr="00116A7B" w:rsidRDefault="00501AE7" w:rsidP="00501AE7">
      <w:pPr>
        <w:tabs>
          <w:tab w:val="left" w:pos="1253"/>
        </w:tabs>
        <w:ind w:right="40" w:firstLine="709"/>
        <w:jc w:val="both"/>
        <w:rPr>
          <w:spacing w:val="5"/>
          <w:sz w:val="22"/>
          <w:szCs w:val="22"/>
        </w:rPr>
      </w:pPr>
      <w:r w:rsidRPr="00116A7B">
        <w:rPr>
          <w:sz w:val="22"/>
          <w:szCs w:val="22"/>
        </w:rPr>
        <w:t>8.3.42. Осуществляет формирование П</w:t>
      </w:r>
      <w:r w:rsidRPr="00116A7B">
        <w:rPr>
          <w:spacing w:val="5"/>
          <w:sz w:val="22"/>
          <w:szCs w:val="22"/>
        </w:rPr>
        <w:t xml:space="preserve">еречней объектов федерального государственного экологического, земельного контроля (надзора), отнесенных к определенной категории риска, поднадзорных Управлению </w:t>
      </w:r>
      <w:r w:rsidRPr="00116A7B">
        <w:rPr>
          <w:sz w:val="22"/>
          <w:szCs w:val="22"/>
        </w:rPr>
        <w:t>и расположенных на территории Чукотского автономного округа, а также систематическую актуализацию Перечней и размещение актуализированной информации об указанных объектах в подсистеме «Перечень объектов контроля» Кабинета сотрудника ведомства Росприроднадзора</w:t>
      </w:r>
      <w:r w:rsidRPr="00116A7B">
        <w:rPr>
          <w:spacing w:val="5"/>
          <w:sz w:val="22"/>
          <w:szCs w:val="22"/>
        </w:rPr>
        <w:t>.</w:t>
      </w:r>
    </w:p>
    <w:p w:rsidR="00501AE7" w:rsidRPr="00116A7B" w:rsidRDefault="00501AE7" w:rsidP="00501AE7">
      <w:pPr>
        <w:tabs>
          <w:tab w:val="left" w:pos="1253"/>
        </w:tabs>
        <w:ind w:right="40" w:firstLine="709"/>
        <w:jc w:val="both"/>
        <w:rPr>
          <w:sz w:val="22"/>
          <w:szCs w:val="22"/>
        </w:rPr>
      </w:pPr>
      <w:r w:rsidRPr="00116A7B">
        <w:rPr>
          <w:sz w:val="22"/>
          <w:szCs w:val="22"/>
        </w:rPr>
        <w:t xml:space="preserve">8.3.43. Осуществляет отнесение объектов федерального государственного экологического, земельного контроля (надзора), поднадзорных </w:t>
      </w:r>
      <w:r w:rsidRPr="00116A7B">
        <w:rPr>
          <w:spacing w:val="5"/>
          <w:sz w:val="22"/>
          <w:szCs w:val="22"/>
        </w:rPr>
        <w:t xml:space="preserve">Управлению и расположенных </w:t>
      </w:r>
      <w:r w:rsidRPr="00116A7B">
        <w:rPr>
          <w:sz w:val="22"/>
          <w:szCs w:val="22"/>
        </w:rPr>
        <w:t xml:space="preserve">на территории Чукотского автономного округа </w:t>
      </w:r>
      <w:r w:rsidRPr="00116A7B">
        <w:rPr>
          <w:spacing w:val="5"/>
          <w:sz w:val="22"/>
          <w:szCs w:val="22"/>
        </w:rPr>
        <w:t>к определенной категории риска, а также</w:t>
      </w:r>
      <w:r w:rsidRPr="00116A7B">
        <w:rPr>
          <w:sz w:val="22"/>
          <w:szCs w:val="22"/>
        </w:rPr>
        <w:t xml:space="preserve"> систематическую актуализацию категории риска указанных объектов.</w:t>
      </w:r>
    </w:p>
    <w:p w:rsidR="00501AE7" w:rsidRPr="00116A7B" w:rsidRDefault="00501AE7" w:rsidP="00501AE7">
      <w:pPr>
        <w:tabs>
          <w:tab w:val="left" w:pos="1253"/>
        </w:tabs>
        <w:ind w:right="40" w:firstLine="709"/>
        <w:jc w:val="both"/>
        <w:rPr>
          <w:i/>
          <w:sz w:val="22"/>
          <w:szCs w:val="22"/>
        </w:rPr>
      </w:pPr>
      <w:r w:rsidRPr="00116A7B">
        <w:rPr>
          <w:sz w:val="22"/>
          <w:szCs w:val="22"/>
        </w:rPr>
        <w:t>8.3.44. Осуществляет формирование проекта ежегодного плана проведения контрольных (надзорных) мероприятий по направлениям государственного экологического, земельного контроля (надзора), включение в план и исключении из него контрольных (надзорных) мероприятий в течение года с использованием единого реестра контрольных (надзорных) мероприятий.</w:t>
      </w:r>
    </w:p>
    <w:p w:rsidR="00501AE7" w:rsidRPr="00116A7B" w:rsidRDefault="00501AE7" w:rsidP="00501AE7">
      <w:pPr>
        <w:ind w:firstLine="709"/>
        <w:jc w:val="both"/>
        <w:rPr>
          <w:i/>
          <w:sz w:val="22"/>
          <w:szCs w:val="22"/>
        </w:rPr>
      </w:pPr>
      <w:r w:rsidRPr="00116A7B">
        <w:rPr>
          <w:sz w:val="22"/>
          <w:szCs w:val="22"/>
        </w:rPr>
        <w:t>8.3.45. Осуществляет формирование планов профилактических мероприятий по направлениям государственного экологического, земельного контроля (надзора), включаемых в программу профилактики рисков причинения вреда, утвержденную Росприроднадзором.</w:t>
      </w:r>
    </w:p>
    <w:p w:rsidR="00501AE7" w:rsidRPr="00116A7B" w:rsidRDefault="00501AE7" w:rsidP="00501AE7">
      <w:pPr>
        <w:shd w:val="clear" w:color="auto" w:fill="FFFFFF"/>
        <w:ind w:firstLine="709"/>
        <w:jc w:val="both"/>
        <w:rPr>
          <w:sz w:val="22"/>
          <w:szCs w:val="22"/>
        </w:rPr>
      </w:pPr>
      <w:r w:rsidRPr="00116A7B">
        <w:rPr>
          <w:sz w:val="22"/>
          <w:szCs w:val="22"/>
        </w:rPr>
        <w:t>8.3.46.Участвует в обеспечении работы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p>
    <w:p w:rsidR="00501AE7" w:rsidRPr="00116A7B" w:rsidRDefault="00501AE7" w:rsidP="00501AE7">
      <w:pPr>
        <w:pStyle w:val="af7"/>
        <w:ind w:left="0" w:firstLine="709"/>
        <w:jc w:val="both"/>
        <w:rPr>
          <w:sz w:val="22"/>
          <w:szCs w:val="22"/>
        </w:rPr>
      </w:pPr>
      <w:r w:rsidRPr="00116A7B">
        <w:rPr>
          <w:sz w:val="22"/>
          <w:szCs w:val="22"/>
        </w:rPr>
        <w:t>8.3.47. Осуществляет подготовку совместно с отделом правового, кадрового обеспечения, профилактики коррупционных и иных правонарушений Положения об Отделе, должностных регламентов гражданских служащих Отдела, в части отнесенной к компетенции Отдела.</w:t>
      </w:r>
    </w:p>
    <w:p w:rsidR="00501AE7" w:rsidRPr="00116A7B" w:rsidRDefault="00501AE7" w:rsidP="00501AE7">
      <w:pPr>
        <w:pStyle w:val="af7"/>
        <w:shd w:val="clear" w:color="auto" w:fill="FFFFFF"/>
        <w:ind w:left="0" w:firstLine="709"/>
        <w:jc w:val="both"/>
        <w:rPr>
          <w:sz w:val="22"/>
          <w:szCs w:val="22"/>
        </w:rPr>
      </w:pPr>
      <w:r w:rsidRPr="00116A7B">
        <w:rPr>
          <w:sz w:val="22"/>
          <w:szCs w:val="22"/>
        </w:rPr>
        <w:t>8.3.48. Осуществляет подготовку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501AE7" w:rsidRPr="00116A7B" w:rsidRDefault="00501AE7" w:rsidP="00501AE7">
      <w:pPr>
        <w:pStyle w:val="af7"/>
        <w:shd w:val="clear" w:color="auto" w:fill="FFFFFF"/>
        <w:ind w:left="0" w:firstLine="709"/>
        <w:jc w:val="both"/>
        <w:rPr>
          <w:sz w:val="22"/>
          <w:szCs w:val="22"/>
        </w:rPr>
      </w:pPr>
      <w:r w:rsidRPr="00116A7B">
        <w:rPr>
          <w:sz w:val="22"/>
          <w:szCs w:val="22"/>
        </w:rPr>
        <w:t>8.3.49. Осуществляет подготовку проектов приказов, распоряжений и иных документов Управления по вопросам, входящим в компетенцию Отдела.</w:t>
      </w:r>
    </w:p>
    <w:p w:rsidR="00501AE7" w:rsidRPr="00116A7B" w:rsidRDefault="00501AE7" w:rsidP="00501AE7">
      <w:pPr>
        <w:pStyle w:val="ad"/>
        <w:ind w:firstLine="567"/>
        <w:rPr>
          <w:b/>
          <w:i/>
          <w:sz w:val="22"/>
          <w:szCs w:val="22"/>
        </w:rPr>
      </w:pPr>
      <w:r w:rsidRPr="00116A7B">
        <w:rPr>
          <w:b/>
          <w:i/>
          <w:sz w:val="22"/>
          <w:szCs w:val="22"/>
        </w:rPr>
        <w:t>Эффективность и результативность профессиональной служебной деятельности Начальника отдела оцениваются по следующим показателям:</w:t>
      </w:r>
    </w:p>
    <w:p w:rsidR="00501AE7" w:rsidRPr="00116A7B" w:rsidRDefault="00501AE7" w:rsidP="00501AE7">
      <w:pPr>
        <w:pStyle w:val="ad"/>
        <w:ind w:firstLine="567"/>
        <w:rPr>
          <w:sz w:val="22"/>
          <w:szCs w:val="22"/>
        </w:rPr>
      </w:pPr>
      <w:r w:rsidRPr="00116A7B">
        <w:rPr>
          <w:sz w:val="22"/>
          <w:szCs w:val="22"/>
        </w:rPr>
        <w:tab/>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01AE7" w:rsidRPr="00116A7B" w:rsidRDefault="00501AE7" w:rsidP="00501AE7">
      <w:pPr>
        <w:pStyle w:val="ad"/>
        <w:ind w:firstLine="567"/>
        <w:rPr>
          <w:sz w:val="22"/>
          <w:szCs w:val="22"/>
        </w:rPr>
      </w:pPr>
      <w:r w:rsidRPr="00116A7B">
        <w:rPr>
          <w:sz w:val="22"/>
          <w:szCs w:val="22"/>
        </w:rPr>
        <w:tab/>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1AE7" w:rsidRPr="00116A7B" w:rsidRDefault="00501AE7" w:rsidP="00501AE7">
      <w:pPr>
        <w:pStyle w:val="ad"/>
        <w:ind w:firstLine="567"/>
        <w:rPr>
          <w:sz w:val="22"/>
          <w:szCs w:val="22"/>
        </w:rPr>
      </w:pPr>
      <w:r w:rsidRPr="00116A7B">
        <w:rPr>
          <w:sz w:val="22"/>
          <w:szCs w:val="22"/>
        </w:rPr>
        <w:tab/>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1AE7" w:rsidRPr="00116A7B" w:rsidRDefault="00501AE7" w:rsidP="00501AE7">
      <w:pPr>
        <w:pStyle w:val="ad"/>
        <w:ind w:firstLine="567"/>
        <w:rPr>
          <w:sz w:val="22"/>
          <w:szCs w:val="22"/>
        </w:rPr>
      </w:pPr>
      <w:r w:rsidRPr="00116A7B">
        <w:rPr>
          <w:sz w:val="22"/>
          <w:szCs w:val="22"/>
        </w:rPr>
        <w:tab/>
        <w:t>умению рационально использовать рабочее время, расставлять приоритеты;</w:t>
      </w:r>
    </w:p>
    <w:p w:rsidR="00501AE7" w:rsidRPr="00116A7B" w:rsidRDefault="00501AE7" w:rsidP="00501AE7">
      <w:pPr>
        <w:pStyle w:val="ad"/>
        <w:ind w:firstLine="567"/>
        <w:rPr>
          <w:sz w:val="22"/>
          <w:szCs w:val="22"/>
        </w:rPr>
      </w:pPr>
      <w:r w:rsidRPr="00116A7B">
        <w:rPr>
          <w:sz w:val="22"/>
          <w:szCs w:val="22"/>
        </w:rPr>
        <w:tab/>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01AE7" w:rsidRPr="00116A7B" w:rsidRDefault="00501AE7" w:rsidP="00501AE7">
      <w:pPr>
        <w:pStyle w:val="ad"/>
        <w:ind w:firstLine="567"/>
        <w:rPr>
          <w:sz w:val="22"/>
          <w:szCs w:val="22"/>
        </w:rPr>
      </w:pPr>
      <w:r w:rsidRPr="00116A7B">
        <w:rPr>
          <w:sz w:val="22"/>
          <w:szCs w:val="22"/>
        </w:rPr>
        <w:tab/>
        <w:t>осознанию ответственности за последствия своих действий, принимаемых решений;</w:t>
      </w:r>
    </w:p>
    <w:p w:rsidR="00501AE7" w:rsidRPr="00116A7B" w:rsidRDefault="00501AE7" w:rsidP="00501AE7">
      <w:pPr>
        <w:pStyle w:val="ad"/>
        <w:ind w:firstLine="567"/>
        <w:rPr>
          <w:sz w:val="22"/>
          <w:szCs w:val="22"/>
        </w:rPr>
      </w:pPr>
      <w:r w:rsidRPr="00116A7B">
        <w:rPr>
          <w:sz w:val="22"/>
          <w:szCs w:val="22"/>
        </w:rPr>
        <w:t>умению делегировать поставленные руководством задачи подчиненным, организовывать и контролировать деятельность Отдела.</w:t>
      </w:r>
    </w:p>
    <w:p w:rsidR="00501AE7" w:rsidRPr="00116A7B" w:rsidRDefault="00501AE7" w:rsidP="00501AE7">
      <w:pPr>
        <w:pStyle w:val="ad"/>
        <w:rPr>
          <w:sz w:val="22"/>
          <w:szCs w:val="22"/>
          <w:lang w:val="ru-RU"/>
        </w:rPr>
      </w:pPr>
      <w:r w:rsidRPr="00116A7B">
        <w:rPr>
          <w:sz w:val="22"/>
          <w:szCs w:val="22"/>
        </w:rPr>
        <w:t>Примерный размер денежного содержания (оплаты труда):</w:t>
      </w:r>
      <w:r w:rsidRPr="00116A7B">
        <w:rPr>
          <w:b/>
          <w:i/>
          <w:sz w:val="22"/>
          <w:szCs w:val="22"/>
        </w:rPr>
        <w:t xml:space="preserve"> </w:t>
      </w:r>
      <w:r w:rsidRPr="00116A7B">
        <w:rPr>
          <w:sz w:val="22"/>
          <w:szCs w:val="22"/>
        </w:rPr>
        <w:t xml:space="preserve">от </w:t>
      </w:r>
      <w:r w:rsidRPr="00116A7B">
        <w:rPr>
          <w:sz w:val="22"/>
          <w:szCs w:val="22"/>
          <w:lang w:val="ru-RU"/>
        </w:rPr>
        <w:t>110 000</w:t>
      </w:r>
      <w:r w:rsidRPr="00116A7B">
        <w:rPr>
          <w:sz w:val="22"/>
          <w:szCs w:val="22"/>
        </w:rPr>
        <w:t xml:space="preserve"> руб. до </w:t>
      </w:r>
      <w:r w:rsidRPr="00116A7B">
        <w:rPr>
          <w:sz w:val="22"/>
          <w:szCs w:val="22"/>
          <w:lang w:val="ru-RU"/>
        </w:rPr>
        <w:t>140 000</w:t>
      </w:r>
      <w:r w:rsidRPr="00116A7B">
        <w:rPr>
          <w:sz w:val="22"/>
          <w:szCs w:val="22"/>
        </w:rPr>
        <w:t xml:space="preserve"> руб. </w:t>
      </w:r>
    </w:p>
    <w:p w:rsidR="00501AE7" w:rsidRPr="00116A7B" w:rsidRDefault="00501AE7" w:rsidP="00501AE7">
      <w:pPr>
        <w:pStyle w:val="ad"/>
        <w:spacing w:after="240"/>
        <w:rPr>
          <w:b/>
          <w:i/>
          <w:sz w:val="22"/>
          <w:szCs w:val="22"/>
        </w:rPr>
      </w:pPr>
      <w:r w:rsidRPr="00116A7B">
        <w:rPr>
          <w:sz w:val="22"/>
          <w:szCs w:val="22"/>
          <w:lang w:val="ru-RU"/>
        </w:rPr>
        <w:t xml:space="preserve">Место расположения – г. </w:t>
      </w:r>
      <w:r w:rsidRPr="00116A7B">
        <w:rPr>
          <w:sz w:val="22"/>
          <w:szCs w:val="22"/>
          <w:lang w:val="ru-RU"/>
        </w:rPr>
        <w:t>Анадырь, ЧАО</w:t>
      </w:r>
      <w:r w:rsidRPr="00116A7B">
        <w:rPr>
          <w:sz w:val="22"/>
          <w:szCs w:val="22"/>
          <w:lang w:val="ru-RU"/>
        </w:rPr>
        <w:t>.</w:t>
      </w:r>
    </w:p>
    <w:p w:rsidR="00501AE7" w:rsidRPr="00116A7B" w:rsidRDefault="00501AE7" w:rsidP="00501AE7">
      <w:pPr>
        <w:pStyle w:val="ad"/>
        <w:ind w:firstLine="567"/>
        <w:rPr>
          <w:b/>
          <w:sz w:val="22"/>
          <w:szCs w:val="22"/>
          <w:lang w:val="ru-RU"/>
        </w:rPr>
      </w:pPr>
    </w:p>
    <w:p w:rsidR="00501AE7" w:rsidRPr="00116A7B" w:rsidRDefault="00501AE7" w:rsidP="00501AE7">
      <w:pPr>
        <w:pStyle w:val="ad"/>
        <w:ind w:firstLine="567"/>
        <w:rPr>
          <w:b/>
          <w:sz w:val="22"/>
          <w:szCs w:val="22"/>
          <w:lang w:val="ru-RU"/>
        </w:rPr>
      </w:pPr>
    </w:p>
    <w:p w:rsidR="00501AE7" w:rsidRPr="00116A7B" w:rsidRDefault="00501AE7" w:rsidP="00501AE7">
      <w:pPr>
        <w:ind w:firstLine="567"/>
        <w:jc w:val="center"/>
        <w:rPr>
          <w:sz w:val="22"/>
          <w:szCs w:val="22"/>
        </w:rPr>
      </w:pPr>
      <w:r w:rsidRPr="00116A7B">
        <w:rPr>
          <w:b/>
          <w:i/>
          <w:sz w:val="22"/>
          <w:szCs w:val="22"/>
        </w:rPr>
        <w:t>Место, время и сроки приема документов:</w:t>
      </w:r>
    </w:p>
    <w:p w:rsidR="00501AE7" w:rsidRPr="00116A7B" w:rsidRDefault="00501AE7" w:rsidP="00501AE7">
      <w:pPr>
        <w:ind w:firstLine="567"/>
        <w:jc w:val="both"/>
        <w:rPr>
          <w:sz w:val="22"/>
          <w:szCs w:val="22"/>
        </w:rPr>
      </w:pPr>
      <w:r w:rsidRPr="00116A7B">
        <w:rPr>
          <w:sz w:val="22"/>
          <w:szCs w:val="22"/>
        </w:rPr>
        <w:t xml:space="preserve">Документы для участия в конкурсе представляются в период </w:t>
      </w:r>
      <w:r w:rsidRPr="00116A7B">
        <w:rPr>
          <w:b/>
          <w:sz w:val="22"/>
          <w:szCs w:val="22"/>
        </w:rPr>
        <w:t xml:space="preserve">с 22.03.2024 по 11.04.2024 г. </w:t>
      </w:r>
      <w:r w:rsidRPr="00116A7B">
        <w:rPr>
          <w:sz w:val="22"/>
          <w:szCs w:val="22"/>
        </w:rPr>
        <w:t>(включительно) в Северо-Восточное межрегиональное управление Росприроднадзора в отдел правового, кадрового обеспечения, профилактики коррупционных и иных правонарушений по адресу: г. Магадан, ул. Пролетарская, д. 11, кабинеты 313, 311, 408, ежедневно с понедельника по четверг с 8-30 до 12-45, с 14-00 до 18-00, в пятницу с 8-30 до 11-30, кроме выходных (суббота, воскресенье) и праздничных дней</w:t>
      </w:r>
      <w:r w:rsidRPr="00116A7B">
        <w:rPr>
          <w:bCs/>
          <w:spacing w:val="-4"/>
          <w:sz w:val="22"/>
          <w:szCs w:val="22"/>
        </w:rPr>
        <w:t xml:space="preserve">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501AE7" w:rsidRPr="00116A7B" w:rsidRDefault="00501AE7" w:rsidP="00501AE7">
      <w:pPr>
        <w:ind w:firstLine="567"/>
        <w:jc w:val="both"/>
        <w:rPr>
          <w:sz w:val="22"/>
          <w:szCs w:val="22"/>
        </w:rPr>
      </w:pPr>
      <w:r w:rsidRPr="00116A7B">
        <w:rPr>
          <w:sz w:val="22"/>
          <w:szCs w:val="22"/>
        </w:rPr>
        <w:t>Телефон для справок 8 (4132) 62-17-51</w:t>
      </w:r>
    </w:p>
    <w:p w:rsidR="00501AE7" w:rsidRPr="00116A7B" w:rsidRDefault="00501AE7" w:rsidP="00501AE7">
      <w:pPr>
        <w:ind w:right="-108" w:firstLine="567"/>
        <w:rPr>
          <w:b/>
          <w:i/>
          <w:sz w:val="22"/>
          <w:szCs w:val="22"/>
        </w:rPr>
      </w:pPr>
      <w:r w:rsidRPr="00116A7B">
        <w:rPr>
          <w:sz w:val="22"/>
          <w:szCs w:val="22"/>
          <w:lang w:val="en-US"/>
        </w:rPr>
        <w:t>E</w:t>
      </w:r>
      <w:r w:rsidRPr="00116A7B">
        <w:rPr>
          <w:sz w:val="22"/>
          <w:szCs w:val="22"/>
        </w:rPr>
        <w:t>-</w:t>
      </w:r>
      <w:r w:rsidRPr="00116A7B">
        <w:rPr>
          <w:sz w:val="22"/>
          <w:szCs w:val="22"/>
          <w:lang w:val="en-US"/>
        </w:rPr>
        <w:t>mail</w:t>
      </w:r>
      <w:r w:rsidRPr="00116A7B">
        <w:rPr>
          <w:sz w:val="22"/>
          <w:szCs w:val="22"/>
        </w:rPr>
        <w:t xml:space="preserve">: </w:t>
      </w:r>
      <w:r w:rsidRPr="00116A7B">
        <w:rPr>
          <w:sz w:val="22"/>
          <w:szCs w:val="22"/>
          <w:lang w:val="en-US"/>
        </w:rPr>
        <w:t>rpn</w:t>
      </w:r>
      <w:r w:rsidRPr="00116A7B">
        <w:rPr>
          <w:sz w:val="22"/>
          <w:szCs w:val="22"/>
        </w:rPr>
        <w:t>49@</w:t>
      </w:r>
      <w:r w:rsidRPr="00116A7B">
        <w:rPr>
          <w:sz w:val="22"/>
          <w:szCs w:val="22"/>
          <w:lang w:val="en-US"/>
        </w:rPr>
        <w:t>rpn</w:t>
      </w:r>
      <w:r w:rsidRPr="00116A7B">
        <w:rPr>
          <w:sz w:val="22"/>
          <w:szCs w:val="22"/>
        </w:rPr>
        <w:t>.</w:t>
      </w:r>
      <w:r w:rsidRPr="00116A7B">
        <w:rPr>
          <w:sz w:val="22"/>
          <w:szCs w:val="22"/>
          <w:lang w:val="en-US"/>
        </w:rPr>
        <w:t>gov</w:t>
      </w:r>
      <w:r w:rsidRPr="00116A7B">
        <w:rPr>
          <w:sz w:val="22"/>
          <w:szCs w:val="22"/>
        </w:rPr>
        <w:t>.</w:t>
      </w:r>
      <w:r w:rsidRPr="00116A7B">
        <w:rPr>
          <w:sz w:val="22"/>
          <w:szCs w:val="22"/>
          <w:lang w:val="en-US"/>
        </w:rPr>
        <w:t>ru</w:t>
      </w:r>
    </w:p>
    <w:p w:rsidR="00501AE7" w:rsidRPr="00116A7B" w:rsidRDefault="00501AE7" w:rsidP="00501AE7">
      <w:pPr>
        <w:autoSpaceDE w:val="0"/>
        <w:ind w:firstLine="567"/>
        <w:jc w:val="both"/>
        <w:rPr>
          <w:b/>
          <w:i/>
          <w:sz w:val="22"/>
          <w:szCs w:val="22"/>
        </w:rPr>
      </w:pPr>
      <w:r w:rsidRPr="00116A7B">
        <w:rPr>
          <w:b/>
          <w:i/>
          <w:sz w:val="22"/>
          <w:szCs w:val="22"/>
        </w:rPr>
        <w:t>Предполагаемая дата проведения конкурса</w:t>
      </w:r>
      <w:r w:rsidRPr="00116A7B">
        <w:rPr>
          <w:sz w:val="22"/>
          <w:szCs w:val="22"/>
        </w:rPr>
        <w:t xml:space="preserve"> – </w:t>
      </w:r>
      <w:r w:rsidRPr="00116A7B">
        <w:rPr>
          <w:b/>
          <w:sz w:val="22"/>
          <w:szCs w:val="22"/>
        </w:rPr>
        <w:t>30.04.2024 г</w:t>
      </w:r>
      <w:r w:rsidRPr="00116A7B">
        <w:rPr>
          <w:sz w:val="22"/>
          <w:szCs w:val="22"/>
        </w:rPr>
        <w:t>. (дата может быть изменена). Уточненная дата проведения конкурса будет размещена на сайте Управления и Федеральном портале госслужбы и управленческих кадров не позднее, чем за 15 календарных дней до его начала.</w:t>
      </w:r>
    </w:p>
    <w:p w:rsidR="00501AE7" w:rsidRPr="00116A7B" w:rsidRDefault="00501AE7" w:rsidP="00501AE7">
      <w:pPr>
        <w:ind w:firstLine="567"/>
        <w:jc w:val="both"/>
        <w:rPr>
          <w:sz w:val="22"/>
          <w:szCs w:val="22"/>
        </w:rPr>
      </w:pPr>
      <w:r w:rsidRPr="00116A7B">
        <w:rPr>
          <w:b/>
          <w:i/>
          <w:sz w:val="22"/>
          <w:szCs w:val="22"/>
        </w:rPr>
        <w:t>Место проведения конкурса:</w:t>
      </w:r>
    </w:p>
    <w:p w:rsidR="00501AE7" w:rsidRPr="00116A7B" w:rsidRDefault="00501AE7" w:rsidP="00501AE7">
      <w:pPr>
        <w:ind w:firstLine="567"/>
        <w:jc w:val="both"/>
        <w:rPr>
          <w:sz w:val="22"/>
          <w:szCs w:val="22"/>
        </w:rPr>
      </w:pPr>
      <w:r w:rsidRPr="00116A7B">
        <w:rPr>
          <w:sz w:val="22"/>
          <w:szCs w:val="22"/>
        </w:rPr>
        <w:t>- для претендентов на должности с местом расположения в г. Магадане, г. Анадырь, ЧАО: Северо-Восточное межрегиональное управление Росприроднадзора по адресу г. Магадан, ул. Пролетарская, д. 11, кабинет 415 (личное присутствие);</w:t>
      </w:r>
    </w:p>
    <w:p w:rsidR="00501AE7" w:rsidRPr="00116A7B" w:rsidRDefault="00501AE7" w:rsidP="00501AE7">
      <w:pPr>
        <w:ind w:firstLine="567"/>
        <w:jc w:val="both"/>
        <w:rPr>
          <w:bCs/>
          <w:spacing w:val="-4"/>
          <w:sz w:val="22"/>
          <w:szCs w:val="22"/>
        </w:rPr>
      </w:pPr>
      <w:r w:rsidRPr="00116A7B">
        <w:rPr>
          <w:b/>
          <w:i/>
          <w:sz w:val="22"/>
          <w:szCs w:val="22"/>
        </w:rPr>
        <w:t>Порядок проведения конкурса:</w:t>
      </w:r>
    </w:p>
    <w:p w:rsidR="00501AE7" w:rsidRPr="00116A7B" w:rsidRDefault="00501AE7" w:rsidP="00501AE7">
      <w:pPr>
        <w:ind w:firstLine="567"/>
        <w:jc w:val="both"/>
        <w:rPr>
          <w:bCs/>
          <w:spacing w:val="-4"/>
          <w:sz w:val="22"/>
          <w:szCs w:val="22"/>
        </w:rPr>
      </w:pPr>
      <w:r w:rsidRPr="00116A7B">
        <w:rPr>
          <w:bCs/>
          <w:spacing w:val="-4"/>
          <w:sz w:val="22"/>
          <w:szCs w:val="22"/>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27.07.2004 № 79-ФЗ «О государственной гражданской службе Российской Федерации».</w:t>
      </w:r>
    </w:p>
    <w:p w:rsidR="00501AE7" w:rsidRPr="00116A7B" w:rsidRDefault="00501AE7" w:rsidP="00501AE7">
      <w:pPr>
        <w:ind w:firstLine="567"/>
        <w:jc w:val="both"/>
        <w:rPr>
          <w:bCs/>
          <w:spacing w:val="-4"/>
          <w:sz w:val="22"/>
          <w:szCs w:val="22"/>
        </w:rPr>
      </w:pPr>
      <w:r w:rsidRPr="00116A7B">
        <w:rPr>
          <w:bCs/>
          <w:spacing w:val="-4"/>
          <w:sz w:val="22"/>
          <w:szCs w:val="22"/>
        </w:rPr>
        <w:t xml:space="preserve">Конкурс проводится в соответствии со статьей 22 Федерального закона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sidRPr="00116A7B">
        <w:rPr>
          <w:sz w:val="22"/>
          <w:szCs w:val="22"/>
        </w:rPr>
        <w:t>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и Приказом Федеральной службы по надзору в сфере природопользования от 01.10.2018 № 395 «Об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w:t>
      </w:r>
    </w:p>
    <w:p w:rsidR="00501AE7" w:rsidRPr="00116A7B" w:rsidRDefault="00501AE7" w:rsidP="00501AE7">
      <w:pPr>
        <w:autoSpaceDE w:val="0"/>
        <w:jc w:val="both"/>
        <w:rPr>
          <w:b/>
          <w:bCs/>
          <w:sz w:val="22"/>
          <w:szCs w:val="22"/>
        </w:rPr>
      </w:pPr>
      <w:r w:rsidRPr="00116A7B">
        <w:rPr>
          <w:bCs/>
          <w:spacing w:val="-4"/>
          <w:sz w:val="22"/>
          <w:szCs w:val="22"/>
        </w:rPr>
        <w:t xml:space="preserve">Конкурс проводится в два этапа. На первом этапе, </w:t>
      </w:r>
      <w:r w:rsidRPr="00116A7B">
        <w:rPr>
          <w:bCs/>
          <w:sz w:val="22"/>
          <w:szCs w:val="22"/>
        </w:rPr>
        <w:t xml:space="preserve">на официальном сайте Управления и </w:t>
      </w:r>
      <w:r w:rsidRPr="00116A7B">
        <w:rPr>
          <w:sz w:val="22"/>
          <w:szCs w:val="22"/>
        </w:rPr>
        <w:t xml:space="preserve">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116A7B">
        <w:rPr>
          <w:bCs/>
          <w:sz w:val="22"/>
          <w:szCs w:val="22"/>
        </w:rPr>
        <w:t xml:space="preserve">в сети «Интернет» </w:t>
      </w:r>
      <w:r w:rsidRPr="00116A7B">
        <w:rPr>
          <w:bCs/>
          <w:spacing w:val="-4"/>
          <w:sz w:val="22"/>
          <w:szCs w:val="22"/>
        </w:rPr>
        <w:t xml:space="preserve">размещается объявление о приеме документов для участия в конкурсе, а также информация о конкурсе. </w:t>
      </w:r>
    </w:p>
    <w:p w:rsidR="00501AE7" w:rsidRPr="00116A7B" w:rsidRDefault="00501AE7" w:rsidP="00501AE7">
      <w:pPr>
        <w:ind w:firstLine="567"/>
        <w:jc w:val="both"/>
        <w:rPr>
          <w:b/>
          <w:sz w:val="22"/>
          <w:szCs w:val="22"/>
        </w:rPr>
      </w:pPr>
      <w:r w:rsidRPr="00116A7B">
        <w:rPr>
          <w:b/>
          <w:bCs/>
          <w:sz w:val="22"/>
          <w:szCs w:val="22"/>
        </w:rPr>
        <w:t xml:space="preserve">Перечень документов для участия в конкурсе: </w:t>
      </w:r>
    </w:p>
    <w:p w:rsidR="00501AE7" w:rsidRPr="00116A7B" w:rsidRDefault="00501AE7" w:rsidP="00501AE7">
      <w:pPr>
        <w:ind w:firstLine="567"/>
        <w:jc w:val="both"/>
        <w:rPr>
          <w:sz w:val="22"/>
          <w:szCs w:val="22"/>
        </w:rPr>
      </w:pPr>
      <w:r w:rsidRPr="00116A7B">
        <w:rPr>
          <w:b/>
          <w:sz w:val="22"/>
          <w:szCs w:val="22"/>
        </w:rPr>
        <w:t>- для граждан Российской Федерации:</w:t>
      </w:r>
    </w:p>
    <w:p w:rsidR="00501AE7" w:rsidRPr="00116A7B" w:rsidRDefault="00501AE7" w:rsidP="00501AE7">
      <w:pPr>
        <w:jc w:val="both"/>
        <w:rPr>
          <w:sz w:val="22"/>
          <w:szCs w:val="22"/>
        </w:rPr>
      </w:pPr>
      <w:r w:rsidRPr="00116A7B">
        <w:rPr>
          <w:sz w:val="22"/>
          <w:szCs w:val="22"/>
        </w:rPr>
        <w:t xml:space="preserve">1. Личное заявление; </w:t>
      </w:r>
    </w:p>
    <w:p w:rsidR="00501AE7" w:rsidRPr="00116A7B" w:rsidRDefault="00501AE7" w:rsidP="00501AE7">
      <w:pPr>
        <w:jc w:val="both"/>
        <w:rPr>
          <w:sz w:val="22"/>
          <w:szCs w:val="22"/>
        </w:rPr>
      </w:pPr>
      <w:r w:rsidRPr="00116A7B">
        <w:rPr>
          <w:sz w:val="22"/>
          <w:szCs w:val="22"/>
        </w:rPr>
        <w:t xml:space="preserve">2. Заполненная и подписанная анкета по </w:t>
      </w:r>
      <w:hyperlink r:id="rId37" w:history="1">
        <w:r w:rsidRPr="00116A7B">
          <w:rPr>
            <w:rStyle w:val="a5"/>
            <w:sz w:val="22"/>
            <w:szCs w:val="22"/>
          </w:rPr>
          <w:t>форме</w:t>
        </w:r>
      </w:hyperlink>
      <w:r w:rsidRPr="00116A7B">
        <w:rPr>
          <w:sz w:val="22"/>
          <w:szCs w:val="22"/>
        </w:rPr>
        <w:t>, утвержденной распоряжением Правительства Российской Федерации от 26 мая 2005 г. N 667-р, с фотографией;</w:t>
      </w:r>
    </w:p>
    <w:p w:rsidR="00501AE7" w:rsidRPr="00116A7B" w:rsidRDefault="00501AE7" w:rsidP="00501AE7">
      <w:pPr>
        <w:jc w:val="both"/>
        <w:rPr>
          <w:sz w:val="22"/>
          <w:szCs w:val="22"/>
        </w:rPr>
      </w:pPr>
      <w:r w:rsidRPr="00116A7B">
        <w:rPr>
          <w:sz w:val="22"/>
          <w:szCs w:val="22"/>
        </w:rPr>
        <w:t>3. Копия паспорта или заменяющего его документа (подлинник соответствующего документа предъявляется лично по прибытии на конкурс);</w:t>
      </w:r>
    </w:p>
    <w:p w:rsidR="00501AE7" w:rsidRPr="00116A7B" w:rsidRDefault="00501AE7" w:rsidP="00501AE7">
      <w:pPr>
        <w:autoSpaceDE w:val="0"/>
        <w:jc w:val="both"/>
        <w:rPr>
          <w:sz w:val="22"/>
          <w:szCs w:val="22"/>
        </w:rPr>
      </w:pPr>
      <w:r w:rsidRPr="00116A7B">
        <w:rPr>
          <w:sz w:val="22"/>
          <w:szCs w:val="22"/>
        </w:rPr>
        <w:t>4. Документы, подтверждающие необходимое профессиональное образование, квалификацию и стаж работы:</w:t>
      </w:r>
    </w:p>
    <w:p w:rsidR="00501AE7" w:rsidRPr="00116A7B" w:rsidRDefault="00501AE7" w:rsidP="00501AE7">
      <w:pPr>
        <w:autoSpaceDE w:val="0"/>
        <w:jc w:val="both"/>
        <w:rPr>
          <w:sz w:val="22"/>
          <w:szCs w:val="22"/>
        </w:rPr>
      </w:pPr>
      <w:r w:rsidRPr="00116A7B">
        <w:rPr>
          <w:sz w:val="22"/>
          <w:szCs w:val="22"/>
        </w:rPr>
        <w:t xml:space="preserve">- копию трудовой книжки, </w:t>
      </w:r>
      <w:r w:rsidRPr="00116A7B">
        <w:rPr>
          <w:b/>
          <w:sz w:val="22"/>
          <w:szCs w:val="22"/>
        </w:rPr>
        <w:t>заверенную нотариально или кадровой службой по месту службы (работы)</w:t>
      </w:r>
      <w:r w:rsidRPr="00116A7B">
        <w:rPr>
          <w:sz w:val="22"/>
          <w:szCs w:val="22"/>
        </w:rPr>
        <w:t>,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501AE7" w:rsidRPr="00116A7B" w:rsidRDefault="00501AE7" w:rsidP="00501AE7">
      <w:pPr>
        <w:autoSpaceDE w:val="0"/>
        <w:jc w:val="both"/>
        <w:rPr>
          <w:sz w:val="22"/>
          <w:szCs w:val="22"/>
        </w:rPr>
      </w:pPr>
      <w:r w:rsidRPr="00116A7B">
        <w:rPr>
          <w:sz w:val="22"/>
          <w:szCs w:val="22"/>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16A7B">
        <w:rPr>
          <w:b/>
          <w:sz w:val="22"/>
          <w:szCs w:val="22"/>
        </w:rPr>
        <w:t>заверенные нотариально или кадровой службой по месту службы (работы)</w:t>
      </w:r>
      <w:r w:rsidRPr="00116A7B">
        <w:rPr>
          <w:sz w:val="22"/>
          <w:szCs w:val="22"/>
        </w:rPr>
        <w:t>;</w:t>
      </w:r>
    </w:p>
    <w:p w:rsidR="00501AE7" w:rsidRPr="00116A7B" w:rsidRDefault="00501AE7" w:rsidP="00501AE7">
      <w:pPr>
        <w:autoSpaceDE w:val="0"/>
        <w:jc w:val="both"/>
        <w:rPr>
          <w:sz w:val="22"/>
          <w:szCs w:val="22"/>
        </w:rPr>
      </w:pPr>
      <w:r w:rsidRPr="00116A7B">
        <w:rPr>
          <w:sz w:val="22"/>
          <w:szCs w:val="22"/>
        </w:rPr>
        <w:t>5. Заключение медицинского учреждения об отсутствии у гражданина заболевания, препятствующего поступлению на гражданскую службу или ее прохождению, по форме № 001-ГС/у, утвержденной приказом Минздравсоцразвития РФ от 14.12.2009 № 984н;</w:t>
      </w:r>
    </w:p>
    <w:p w:rsidR="00501AE7" w:rsidRPr="00116A7B" w:rsidRDefault="00501AE7" w:rsidP="00501AE7">
      <w:pPr>
        <w:widowControl w:val="0"/>
        <w:autoSpaceDE w:val="0"/>
        <w:jc w:val="both"/>
        <w:rPr>
          <w:sz w:val="22"/>
          <w:szCs w:val="22"/>
        </w:rPr>
      </w:pPr>
      <w:r w:rsidRPr="00116A7B">
        <w:rPr>
          <w:sz w:val="22"/>
          <w:szCs w:val="22"/>
        </w:rPr>
        <w:t>6.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501AE7" w:rsidRPr="00116A7B" w:rsidRDefault="00501AE7" w:rsidP="00501AE7">
      <w:pPr>
        <w:widowControl w:val="0"/>
        <w:autoSpaceDE w:val="0"/>
        <w:ind w:firstLine="567"/>
        <w:jc w:val="both"/>
        <w:rPr>
          <w:b/>
          <w:sz w:val="22"/>
          <w:szCs w:val="22"/>
        </w:rPr>
      </w:pPr>
      <w:r w:rsidRPr="00116A7B">
        <w:rPr>
          <w:sz w:val="22"/>
          <w:szCs w:val="22"/>
        </w:rPr>
        <w:t>При подаче документов на конкурс гражданин оформляет согласие на обработку персональных данных.</w:t>
      </w:r>
    </w:p>
    <w:p w:rsidR="00501AE7" w:rsidRPr="00116A7B" w:rsidRDefault="00501AE7" w:rsidP="00501AE7">
      <w:pPr>
        <w:ind w:firstLine="567"/>
        <w:jc w:val="both"/>
        <w:rPr>
          <w:sz w:val="22"/>
          <w:szCs w:val="22"/>
        </w:rPr>
      </w:pPr>
      <w:r w:rsidRPr="00116A7B">
        <w:rPr>
          <w:b/>
          <w:sz w:val="22"/>
          <w:szCs w:val="22"/>
        </w:rPr>
        <w:t>- для граждан, замещающих должность государственной гражданской службы в ином государственном органе:</w:t>
      </w:r>
    </w:p>
    <w:p w:rsidR="00501AE7" w:rsidRPr="00116A7B" w:rsidRDefault="00501AE7" w:rsidP="00501AE7">
      <w:pPr>
        <w:autoSpaceDE w:val="0"/>
        <w:jc w:val="both"/>
        <w:rPr>
          <w:sz w:val="22"/>
          <w:szCs w:val="22"/>
        </w:rPr>
      </w:pPr>
      <w:r w:rsidRPr="00116A7B">
        <w:rPr>
          <w:sz w:val="22"/>
          <w:szCs w:val="22"/>
        </w:rPr>
        <w:t>1. Личное заявление;</w:t>
      </w:r>
    </w:p>
    <w:p w:rsidR="00501AE7" w:rsidRPr="00116A7B" w:rsidRDefault="00501AE7" w:rsidP="00501AE7">
      <w:pPr>
        <w:jc w:val="both"/>
        <w:rPr>
          <w:b/>
          <w:sz w:val="22"/>
          <w:szCs w:val="22"/>
        </w:rPr>
      </w:pPr>
      <w:r w:rsidRPr="00116A7B">
        <w:rPr>
          <w:sz w:val="22"/>
          <w:szCs w:val="22"/>
        </w:rPr>
        <w:t>2. Заполненная, подписанная им и заверенная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 с фотографией.</w:t>
      </w:r>
    </w:p>
    <w:p w:rsidR="00501AE7" w:rsidRPr="00116A7B" w:rsidRDefault="00501AE7" w:rsidP="00501AE7">
      <w:pPr>
        <w:autoSpaceDE w:val="0"/>
        <w:ind w:firstLine="567"/>
        <w:jc w:val="both"/>
        <w:rPr>
          <w:sz w:val="22"/>
          <w:szCs w:val="22"/>
        </w:rPr>
      </w:pPr>
      <w:r w:rsidRPr="00116A7B">
        <w:rPr>
          <w:b/>
          <w:sz w:val="22"/>
          <w:szCs w:val="22"/>
        </w:rPr>
        <w:t xml:space="preserve">- для гражданских служащих Северо-Восточного межрегионального управления Росприроднадзора: </w:t>
      </w:r>
    </w:p>
    <w:p w:rsidR="00501AE7" w:rsidRPr="00116A7B" w:rsidRDefault="00501AE7" w:rsidP="00501AE7">
      <w:pPr>
        <w:autoSpaceDE w:val="0"/>
        <w:jc w:val="both"/>
        <w:rPr>
          <w:bCs/>
          <w:sz w:val="22"/>
          <w:szCs w:val="22"/>
        </w:rPr>
      </w:pPr>
      <w:r w:rsidRPr="00116A7B">
        <w:rPr>
          <w:sz w:val="22"/>
          <w:szCs w:val="22"/>
        </w:rPr>
        <w:t>1. Личное заявление.</w:t>
      </w:r>
    </w:p>
    <w:p w:rsidR="00501AE7" w:rsidRPr="00116A7B" w:rsidRDefault="00501AE7" w:rsidP="00501AE7">
      <w:pPr>
        <w:ind w:firstLine="567"/>
        <w:jc w:val="both"/>
        <w:rPr>
          <w:bCs/>
          <w:sz w:val="22"/>
          <w:szCs w:val="22"/>
        </w:rPr>
      </w:pPr>
      <w:r w:rsidRPr="00116A7B">
        <w:rPr>
          <w:bCs/>
          <w:sz w:val="22"/>
          <w:szCs w:val="22"/>
        </w:rPr>
        <w:t>Документы в течение 21 календарного дня со дня размещения объявления об их приеме на официальном сайте Управления и государственной информационной системы в области государственной службы в сети «Интернет» представляются в Управление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501AE7" w:rsidRPr="00116A7B" w:rsidRDefault="00501AE7" w:rsidP="00501AE7">
      <w:pPr>
        <w:ind w:firstLine="567"/>
        <w:jc w:val="both"/>
        <w:rPr>
          <w:bCs/>
          <w:sz w:val="22"/>
          <w:szCs w:val="22"/>
        </w:rPr>
      </w:pPr>
      <w:r w:rsidRPr="00116A7B">
        <w:rPr>
          <w:bCs/>
          <w:sz w:val="22"/>
          <w:szCs w:val="22"/>
        </w:rPr>
        <w:t>Порядок представления документов в электронном виде установлен постановлением Правительства Российской Федерации от 05.03.2018 № 227 «Правила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w:t>
      </w:r>
    </w:p>
    <w:p w:rsidR="00501AE7" w:rsidRPr="00116A7B" w:rsidRDefault="00501AE7" w:rsidP="00501AE7">
      <w:pPr>
        <w:ind w:firstLine="567"/>
        <w:jc w:val="both"/>
        <w:rPr>
          <w:sz w:val="22"/>
          <w:szCs w:val="22"/>
        </w:rPr>
      </w:pPr>
      <w:r w:rsidRPr="00116A7B">
        <w:rPr>
          <w:bCs/>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501AE7" w:rsidRPr="00116A7B" w:rsidRDefault="00501AE7" w:rsidP="00501AE7">
      <w:pPr>
        <w:autoSpaceDE w:val="0"/>
        <w:ind w:firstLine="567"/>
        <w:jc w:val="both"/>
        <w:rPr>
          <w:sz w:val="22"/>
          <w:szCs w:val="22"/>
        </w:rPr>
      </w:pPr>
      <w:r w:rsidRPr="00116A7B">
        <w:rPr>
          <w:sz w:val="22"/>
          <w:szCs w:val="22"/>
        </w:rPr>
        <w:t xml:space="preserve">Второй этап конкурса проводится не позднее чем через 30 календарных дней после дня завершения приема документов для участия в конкурсе. Управление не позднее, чем за 15 календарных дней до начала второго этапа конкурса размещает на официальном сайте Управления и </w:t>
      </w:r>
      <w:r w:rsidRPr="00116A7B">
        <w:rPr>
          <w:bCs/>
          <w:sz w:val="22"/>
          <w:szCs w:val="22"/>
        </w:rPr>
        <w:t>государственной информационной системы в области государственной службы в сети «Интернет»</w:t>
      </w:r>
      <w:r w:rsidRPr="00116A7B">
        <w:rPr>
          <w:sz w:val="22"/>
          <w:szCs w:val="22"/>
        </w:rPr>
        <w:t xml:space="preserve"> информацию о дате, месте и времени его проведения, а также список граждан (гражданских служащих), допущенных к участию в конкурсе, и направляет кандидатам соответствующие сообщения в письменной форме.</w:t>
      </w:r>
    </w:p>
    <w:p w:rsidR="00501AE7" w:rsidRPr="00116A7B" w:rsidRDefault="00501AE7" w:rsidP="00501AE7">
      <w:pPr>
        <w:autoSpaceDE w:val="0"/>
        <w:ind w:firstLine="567"/>
        <w:jc w:val="both"/>
        <w:rPr>
          <w:sz w:val="22"/>
          <w:szCs w:val="22"/>
        </w:rPr>
      </w:pPr>
      <w:r w:rsidRPr="00116A7B">
        <w:rPr>
          <w:sz w:val="22"/>
          <w:szCs w:val="22"/>
        </w:rPr>
        <w:t>На втором этапе конкурса конкурсная комиссия оценивает профессиональный уровень кандидатов, их соответствие квалификационным требованиям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анкетирование, подготовку проекта документа, решение практических задач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01AE7" w:rsidRPr="00116A7B" w:rsidRDefault="00501AE7" w:rsidP="00501AE7">
      <w:pPr>
        <w:widowControl w:val="0"/>
        <w:autoSpaceDE w:val="0"/>
        <w:ind w:firstLine="567"/>
        <w:jc w:val="both"/>
        <w:rPr>
          <w:b/>
          <w:i/>
          <w:sz w:val="22"/>
          <w:szCs w:val="22"/>
        </w:rPr>
      </w:pPr>
      <w:r w:rsidRPr="00116A7B">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01AE7" w:rsidRPr="00116A7B" w:rsidRDefault="00501AE7" w:rsidP="00501AE7">
      <w:pPr>
        <w:ind w:firstLine="567"/>
        <w:jc w:val="both"/>
        <w:rPr>
          <w:sz w:val="22"/>
          <w:szCs w:val="22"/>
        </w:rPr>
      </w:pPr>
      <w:r w:rsidRPr="00116A7B">
        <w:rPr>
          <w:b/>
          <w:i/>
          <w:sz w:val="22"/>
          <w:szCs w:val="22"/>
        </w:rPr>
        <w:t>Сведения о методах оценки:</w:t>
      </w:r>
    </w:p>
    <w:p w:rsidR="00501AE7" w:rsidRPr="00116A7B" w:rsidRDefault="00501AE7" w:rsidP="00501AE7">
      <w:pPr>
        <w:autoSpaceDE w:val="0"/>
        <w:ind w:firstLine="567"/>
        <w:jc w:val="both"/>
        <w:rPr>
          <w:sz w:val="22"/>
          <w:szCs w:val="22"/>
        </w:rPr>
      </w:pPr>
      <w:r w:rsidRPr="00116A7B">
        <w:rPr>
          <w:sz w:val="22"/>
          <w:szCs w:val="22"/>
        </w:rPr>
        <w:t xml:space="preserve">а) </w:t>
      </w:r>
      <w:r w:rsidRPr="00116A7B">
        <w:rPr>
          <w:b/>
          <w:sz w:val="22"/>
          <w:szCs w:val="22"/>
        </w:rPr>
        <w:t>тестирование</w:t>
      </w:r>
      <w:r w:rsidRPr="00116A7B">
        <w:rPr>
          <w:sz w:val="22"/>
          <w:szCs w:val="22"/>
        </w:rPr>
        <w:t xml:space="preserve"> - осуществляется оценка уровня владения государственным языком Российской Федерации (русским языком), знаниями основ </w:t>
      </w:r>
      <w:hyperlink r:id="rId38" w:history="1">
        <w:r w:rsidRPr="00116A7B">
          <w:rPr>
            <w:rStyle w:val="a5"/>
            <w:sz w:val="22"/>
            <w:szCs w:val="22"/>
          </w:rPr>
          <w:t>Конституции</w:t>
        </w:r>
      </w:hyperlink>
      <w:r w:rsidRPr="00116A7B">
        <w:rPr>
          <w:sz w:val="22"/>
          <w:szCs w:val="22"/>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и знаниями и умениями </w:t>
      </w:r>
      <w:r w:rsidRPr="00116A7B">
        <w:rPr>
          <w:iCs/>
          <w:sz w:val="22"/>
          <w:szCs w:val="22"/>
        </w:rPr>
        <w:t>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r w:rsidRPr="00116A7B">
        <w:rPr>
          <w:sz w:val="22"/>
          <w:szCs w:val="22"/>
        </w:rPr>
        <w:t>;</w:t>
      </w:r>
    </w:p>
    <w:p w:rsidR="00501AE7" w:rsidRPr="00116A7B" w:rsidRDefault="00501AE7" w:rsidP="00501AE7">
      <w:pPr>
        <w:autoSpaceDE w:val="0"/>
        <w:ind w:firstLine="567"/>
        <w:jc w:val="both"/>
        <w:rPr>
          <w:sz w:val="22"/>
          <w:szCs w:val="22"/>
        </w:rPr>
      </w:pPr>
      <w:r w:rsidRPr="00116A7B">
        <w:rPr>
          <w:sz w:val="22"/>
          <w:szCs w:val="22"/>
        </w:rPr>
        <w:t xml:space="preserve">б) </w:t>
      </w:r>
      <w:r w:rsidRPr="00116A7B">
        <w:rPr>
          <w:b/>
          <w:sz w:val="22"/>
          <w:szCs w:val="22"/>
        </w:rPr>
        <w:t>индивидуальное собеседование</w:t>
      </w:r>
      <w:r w:rsidRPr="00116A7B">
        <w:rPr>
          <w:i/>
          <w:sz w:val="22"/>
          <w:szCs w:val="22"/>
        </w:rPr>
        <w:t xml:space="preserve"> </w:t>
      </w:r>
      <w:r w:rsidRPr="00116A7B">
        <w:rPr>
          <w:bCs/>
          <w:iCs/>
          <w:sz w:val="22"/>
          <w:szCs w:val="22"/>
        </w:rPr>
        <w:t xml:space="preserve">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направленные на оценку профессионального уровня кандидата. </w:t>
      </w:r>
    </w:p>
    <w:p w:rsidR="00501AE7" w:rsidRPr="00116A7B" w:rsidRDefault="00501AE7" w:rsidP="00501AE7">
      <w:pPr>
        <w:autoSpaceDE w:val="0"/>
        <w:ind w:firstLine="567"/>
        <w:jc w:val="both"/>
        <w:rPr>
          <w:b/>
          <w:i/>
          <w:sz w:val="22"/>
          <w:szCs w:val="22"/>
        </w:rPr>
      </w:pPr>
      <w:r w:rsidRPr="00116A7B">
        <w:rPr>
          <w:sz w:val="22"/>
          <w:szCs w:val="22"/>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116A7B">
        <w:rPr>
          <w:b/>
          <w:sz w:val="22"/>
          <w:szCs w:val="22"/>
        </w:rPr>
        <w:t>предварительный квалификационный тест</w:t>
      </w:r>
      <w:r w:rsidRPr="00116A7B">
        <w:rPr>
          <w:sz w:val="22"/>
          <w:szCs w:val="22"/>
        </w:rPr>
        <w:t xml:space="preserve"> вне рамок конкурса для самостоятельной оценки им своего профессионального уровня, </w:t>
      </w:r>
      <w:r w:rsidRPr="00116A7B">
        <w:rPr>
          <w:bCs/>
          <w:sz w:val="22"/>
          <w:szCs w:val="22"/>
        </w:rPr>
        <w:t xml:space="preserve">размещенный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39" w:history="1">
        <w:r w:rsidRPr="00116A7B">
          <w:rPr>
            <w:rStyle w:val="a5"/>
            <w:b/>
            <w:bCs/>
            <w:sz w:val="22"/>
            <w:szCs w:val="22"/>
          </w:rPr>
          <w:t>https://gossluzhba.gov.ru/self-assessment</w:t>
        </w:r>
      </w:hyperlink>
      <w:r w:rsidRPr="00116A7B">
        <w:rPr>
          <w:b/>
          <w:bCs/>
          <w:sz w:val="22"/>
          <w:szCs w:val="22"/>
        </w:rPr>
        <w:t>.</w:t>
      </w:r>
    </w:p>
    <w:p w:rsidR="00501AE7" w:rsidRPr="00116A7B" w:rsidRDefault="00501AE7" w:rsidP="00501AE7">
      <w:pPr>
        <w:ind w:firstLine="709"/>
        <w:jc w:val="both"/>
        <w:rPr>
          <w:bCs/>
          <w:spacing w:val="-4"/>
          <w:sz w:val="22"/>
          <w:szCs w:val="22"/>
        </w:rPr>
      </w:pPr>
      <w:r w:rsidRPr="00116A7B">
        <w:rPr>
          <w:b/>
          <w:i/>
          <w:sz w:val="22"/>
          <w:szCs w:val="22"/>
        </w:rPr>
        <w:t>Условия прохождения гражданской службы</w:t>
      </w:r>
      <w:r w:rsidRPr="00116A7B">
        <w:rPr>
          <w:sz w:val="22"/>
          <w:szCs w:val="22"/>
        </w:rPr>
        <w:t xml:space="preserve"> </w:t>
      </w:r>
    </w:p>
    <w:p w:rsidR="00501AE7" w:rsidRPr="00116A7B" w:rsidRDefault="00501AE7" w:rsidP="00501AE7">
      <w:pPr>
        <w:autoSpaceDE w:val="0"/>
        <w:ind w:firstLine="709"/>
        <w:jc w:val="both"/>
        <w:rPr>
          <w:sz w:val="22"/>
          <w:szCs w:val="22"/>
        </w:rPr>
      </w:pPr>
      <w:r w:rsidRPr="00116A7B">
        <w:rPr>
          <w:bCs/>
          <w:spacing w:val="-4"/>
          <w:sz w:val="22"/>
          <w:szCs w:val="22"/>
        </w:rPr>
        <w:t xml:space="preserve">1. </w:t>
      </w:r>
      <w:r w:rsidRPr="00116A7B">
        <w:rPr>
          <w:sz w:val="22"/>
          <w:szCs w:val="22"/>
        </w:rPr>
        <w:t>При заключении служебного контракта с гражданином, впервые поступающим на гражданскую службу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Испытание может устанавливаться: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если испытание не устанавливалось - то не ранее чем через три месяца после назначения федерального гражданского служащего на должность гражданской службы.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01AE7" w:rsidRPr="00116A7B" w:rsidRDefault="00501AE7" w:rsidP="00501AE7">
      <w:pPr>
        <w:autoSpaceDE w:val="0"/>
        <w:ind w:firstLine="709"/>
        <w:jc w:val="both"/>
        <w:rPr>
          <w:bCs/>
          <w:spacing w:val="-4"/>
          <w:sz w:val="22"/>
          <w:szCs w:val="22"/>
        </w:rPr>
      </w:pPr>
      <w:r w:rsidRPr="00116A7B">
        <w:rPr>
          <w:sz w:val="22"/>
          <w:szCs w:val="22"/>
        </w:rPr>
        <w:t xml:space="preserve"> </w:t>
      </w:r>
      <w:r w:rsidRPr="00116A7B">
        <w:rPr>
          <w:bCs/>
          <w:spacing w:val="-4"/>
          <w:sz w:val="22"/>
          <w:szCs w:val="22"/>
        </w:rPr>
        <w:t xml:space="preserve">2. В целях определения соответствия гражданского служащего замещаемой должности гражданской службы проводится аттестация. По результатам аттестации гражданского служащего аттестационной комиссией принимается одно из следующих решений: 1) соответствует замещаемой должности гражданской службы; 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3) соответствует замещаемой должности гражданской службы при условии успешного получения </w:t>
      </w:r>
      <w:r w:rsidRPr="00116A7B">
        <w:rPr>
          <w:sz w:val="22"/>
          <w:szCs w:val="22"/>
        </w:rPr>
        <w:t xml:space="preserve">дополнительного профессионального образования; </w:t>
      </w:r>
      <w:r w:rsidRPr="00116A7B">
        <w:rPr>
          <w:bCs/>
          <w:spacing w:val="-4"/>
          <w:sz w:val="22"/>
          <w:szCs w:val="22"/>
        </w:rPr>
        <w:t>4) не соответствует замещаемой должности гражданской службы.</w:t>
      </w:r>
    </w:p>
    <w:p w:rsidR="00501AE7" w:rsidRPr="00116A7B" w:rsidRDefault="00501AE7" w:rsidP="00501AE7">
      <w:pPr>
        <w:ind w:firstLine="709"/>
        <w:jc w:val="both"/>
        <w:rPr>
          <w:bCs/>
          <w:spacing w:val="-4"/>
          <w:sz w:val="22"/>
          <w:szCs w:val="22"/>
        </w:rPr>
      </w:pPr>
      <w:r w:rsidRPr="00116A7B">
        <w:rPr>
          <w:bCs/>
          <w:spacing w:val="-4"/>
          <w:sz w:val="22"/>
          <w:szCs w:val="22"/>
        </w:rPr>
        <w:t>3.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 К дополнительным выплатам относятся:</w:t>
      </w:r>
    </w:p>
    <w:p w:rsidR="00501AE7" w:rsidRPr="00116A7B" w:rsidRDefault="00501AE7" w:rsidP="00501AE7">
      <w:pPr>
        <w:ind w:firstLine="709"/>
        <w:jc w:val="both"/>
        <w:rPr>
          <w:bCs/>
          <w:spacing w:val="-4"/>
          <w:sz w:val="22"/>
          <w:szCs w:val="22"/>
        </w:rPr>
      </w:pPr>
      <w:r w:rsidRPr="00116A7B">
        <w:rPr>
          <w:bCs/>
          <w:spacing w:val="-4"/>
          <w:sz w:val="22"/>
          <w:szCs w:val="22"/>
        </w:rPr>
        <w:t>1) ежемесячная надбавка к должностному окладу за выслугу лет на гражданской службе в размерах:</w:t>
      </w:r>
    </w:p>
    <w:p w:rsidR="00501AE7" w:rsidRPr="00116A7B" w:rsidRDefault="00501AE7" w:rsidP="00501AE7">
      <w:pPr>
        <w:ind w:firstLine="567"/>
        <w:jc w:val="both"/>
        <w:rPr>
          <w:bCs/>
          <w:spacing w:val="-4"/>
          <w:sz w:val="22"/>
          <w:szCs w:val="22"/>
        </w:rPr>
      </w:pPr>
    </w:p>
    <w:tbl>
      <w:tblPr>
        <w:tblW w:w="0" w:type="auto"/>
        <w:tblInd w:w="245" w:type="dxa"/>
        <w:tblLayout w:type="fixed"/>
        <w:tblLook w:val="0000" w:firstRow="0" w:lastRow="0" w:firstColumn="0" w:lastColumn="0" w:noHBand="0" w:noVBand="0"/>
      </w:tblPr>
      <w:tblGrid>
        <w:gridCol w:w="4899"/>
        <w:gridCol w:w="4909"/>
      </w:tblGrid>
      <w:tr w:rsidR="00501AE7" w:rsidRPr="00116A7B" w:rsidTr="00167550">
        <w:tc>
          <w:tcPr>
            <w:tcW w:w="4899" w:type="dxa"/>
            <w:tcBorders>
              <w:top w:val="single" w:sz="4" w:space="0" w:color="000000"/>
              <w:left w:val="single" w:sz="4" w:space="0" w:color="000000"/>
              <w:bottom w:val="single" w:sz="4" w:space="0" w:color="000000"/>
            </w:tcBorders>
            <w:shd w:val="clear" w:color="auto" w:fill="auto"/>
          </w:tcPr>
          <w:p w:rsidR="00501AE7" w:rsidRPr="00116A7B" w:rsidRDefault="00501AE7" w:rsidP="00167550">
            <w:pPr>
              <w:jc w:val="center"/>
              <w:rPr>
                <w:bCs/>
                <w:spacing w:val="-4"/>
                <w:sz w:val="22"/>
                <w:szCs w:val="22"/>
              </w:rPr>
            </w:pPr>
            <w:r w:rsidRPr="00116A7B">
              <w:rPr>
                <w:bCs/>
                <w:spacing w:val="-4"/>
                <w:sz w:val="22"/>
                <w:szCs w:val="22"/>
              </w:rPr>
              <w:t>стаж гражданской службы</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01AE7" w:rsidRPr="00116A7B" w:rsidRDefault="00501AE7" w:rsidP="00167550">
            <w:pPr>
              <w:jc w:val="center"/>
            </w:pPr>
            <w:r w:rsidRPr="00116A7B">
              <w:rPr>
                <w:bCs/>
                <w:spacing w:val="-4"/>
                <w:sz w:val="22"/>
                <w:szCs w:val="22"/>
              </w:rPr>
              <w:t>проценты</w:t>
            </w:r>
          </w:p>
        </w:tc>
      </w:tr>
      <w:tr w:rsidR="00501AE7" w:rsidRPr="00116A7B" w:rsidTr="00167550">
        <w:tc>
          <w:tcPr>
            <w:tcW w:w="4899" w:type="dxa"/>
            <w:tcBorders>
              <w:top w:val="single" w:sz="4" w:space="0" w:color="000000"/>
              <w:left w:val="single" w:sz="4" w:space="0" w:color="000000"/>
              <w:bottom w:val="single" w:sz="4" w:space="0" w:color="000000"/>
            </w:tcBorders>
            <w:shd w:val="clear" w:color="auto" w:fill="auto"/>
          </w:tcPr>
          <w:p w:rsidR="00501AE7" w:rsidRPr="00116A7B" w:rsidRDefault="00501AE7" w:rsidP="00167550">
            <w:pPr>
              <w:jc w:val="center"/>
              <w:rPr>
                <w:bCs/>
                <w:spacing w:val="-4"/>
                <w:sz w:val="22"/>
                <w:szCs w:val="22"/>
              </w:rPr>
            </w:pPr>
            <w:r w:rsidRPr="00116A7B">
              <w:rPr>
                <w:bCs/>
                <w:spacing w:val="-4"/>
                <w:sz w:val="22"/>
                <w:szCs w:val="22"/>
              </w:rPr>
              <w:t>от 1 года до 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01AE7" w:rsidRPr="00116A7B" w:rsidRDefault="00501AE7" w:rsidP="00167550">
            <w:pPr>
              <w:jc w:val="center"/>
            </w:pPr>
            <w:r w:rsidRPr="00116A7B">
              <w:rPr>
                <w:bCs/>
                <w:spacing w:val="-4"/>
                <w:sz w:val="22"/>
                <w:szCs w:val="22"/>
              </w:rPr>
              <w:t>10</w:t>
            </w:r>
          </w:p>
        </w:tc>
      </w:tr>
      <w:tr w:rsidR="00501AE7" w:rsidRPr="00116A7B" w:rsidTr="00167550">
        <w:tc>
          <w:tcPr>
            <w:tcW w:w="4899" w:type="dxa"/>
            <w:tcBorders>
              <w:top w:val="single" w:sz="4" w:space="0" w:color="000000"/>
              <w:left w:val="single" w:sz="4" w:space="0" w:color="000000"/>
              <w:bottom w:val="single" w:sz="4" w:space="0" w:color="000000"/>
            </w:tcBorders>
            <w:shd w:val="clear" w:color="auto" w:fill="auto"/>
          </w:tcPr>
          <w:p w:rsidR="00501AE7" w:rsidRPr="00116A7B" w:rsidRDefault="00501AE7" w:rsidP="00167550">
            <w:pPr>
              <w:jc w:val="center"/>
              <w:rPr>
                <w:bCs/>
                <w:spacing w:val="-4"/>
                <w:sz w:val="22"/>
                <w:szCs w:val="22"/>
              </w:rPr>
            </w:pPr>
            <w:r w:rsidRPr="00116A7B">
              <w:rPr>
                <w:bCs/>
                <w:spacing w:val="-4"/>
                <w:sz w:val="22"/>
                <w:szCs w:val="22"/>
              </w:rPr>
              <w:t>от 5 до 10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01AE7" w:rsidRPr="00116A7B" w:rsidRDefault="00501AE7" w:rsidP="00167550">
            <w:pPr>
              <w:jc w:val="center"/>
            </w:pPr>
            <w:r w:rsidRPr="00116A7B">
              <w:rPr>
                <w:bCs/>
                <w:spacing w:val="-4"/>
                <w:sz w:val="22"/>
                <w:szCs w:val="22"/>
              </w:rPr>
              <w:t>15</w:t>
            </w:r>
          </w:p>
        </w:tc>
      </w:tr>
      <w:tr w:rsidR="00501AE7" w:rsidRPr="00116A7B" w:rsidTr="00167550">
        <w:tc>
          <w:tcPr>
            <w:tcW w:w="4899" w:type="dxa"/>
            <w:tcBorders>
              <w:top w:val="single" w:sz="4" w:space="0" w:color="000000"/>
              <w:left w:val="single" w:sz="4" w:space="0" w:color="000000"/>
              <w:bottom w:val="single" w:sz="4" w:space="0" w:color="000000"/>
            </w:tcBorders>
            <w:shd w:val="clear" w:color="auto" w:fill="auto"/>
          </w:tcPr>
          <w:p w:rsidR="00501AE7" w:rsidRPr="00116A7B" w:rsidRDefault="00501AE7" w:rsidP="00167550">
            <w:pPr>
              <w:jc w:val="center"/>
              <w:rPr>
                <w:bCs/>
                <w:spacing w:val="-4"/>
                <w:sz w:val="22"/>
                <w:szCs w:val="22"/>
              </w:rPr>
            </w:pPr>
            <w:r w:rsidRPr="00116A7B">
              <w:rPr>
                <w:bCs/>
                <w:spacing w:val="-4"/>
                <w:sz w:val="22"/>
                <w:szCs w:val="22"/>
              </w:rPr>
              <w:t>от 10 до 15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01AE7" w:rsidRPr="00116A7B" w:rsidRDefault="00501AE7" w:rsidP="00167550">
            <w:pPr>
              <w:jc w:val="center"/>
            </w:pPr>
            <w:r w:rsidRPr="00116A7B">
              <w:rPr>
                <w:bCs/>
                <w:spacing w:val="-4"/>
                <w:sz w:val="22"/>
                <w:szCs w:val="22"/>
              </w:rPr>
              <w:t>20</w:t>
            </w:r>
          </w:p>
        </w:tc>
      </w:tr>
      <w:tr w:rsidR="00501AE7" w:rsidRPr="00116A7B" w:rsidTr="00167550">
        <w:tc>
          <w:tcPr>
            <w:tcW w:w="4899" w:type="dxa"/>
            <w:tcBorders>
              <w:top w:val="single" w:sz="4" w:space="0" w:color="000000"/>
              <w:left w:val="single" w:sz="4" w:space="0" w:color="000000"/>
              <w:bottom w:val="single" w:sz="4" w:space="0" w:color="000000"/>
            </w:tcBorders>
            <w:shd w:val="clear" w:color="auto" w:fill="auto"/>
          </w:tcPr>
          <w:p w:rsidR="00501AE7" w:rsidRPr="00116A7B" w:rsidRDefault="00501AE7" w:rsidP="00167550">
            <w:pPr>
              <w:jc w:val="center"/>
              <w:rPr>
                <w:bCs/>
                <w:spacing w:val="-4"/>
                <w:sz w:val="22"/>
                <w:szCs w:val="22"/>
              </w:rPr>
            </w:pPr>
            <w:r w:rsidRPr="00116A7B">
              <w:rPr>
                <w:bCs/>
                <w:spacing w:val="-4"/>
                <w:sz w:val="22"/>
                <w:szCs w:val="22"/>
              </w:rPr>
              <w:t>свыше 15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01AE7" w:rsidRPr="00116A7B" w:rsidRDefault="00501AE7" w:rsidP="00167550">
            <w:pPr>
              <w:jc w:val="center"/>
            </w:pPr>
            <w:r w:rsidRPr="00116A7B">
              <w:rPr>
                <w:bCs/>
                <w:spacing w:val="-4"/>
                <w:sz w:val="22"/>
                <w:szCs w:val="22"/>
              </w:rPr>
              <w:t>30</w:t>
            </w:r>
          </w:p>
        </w:tc>
      </w:tr>
    </w:tbl>
    <w:p w:rsidR="00501AE7" w:rsidRPr="00116A7B" w:rsidRDefault="00501AE7" w:rsidP="00501AE7">
      <w:pPr>
        <w:ind w:firstLine="567"/>
        <w:jc w:val="both"/>
        <w:rPr>
          <w:bCs/>
          <w:spacing w:val="-4"/>
          <w:sz w:val="22"/>
          <w:szCs w:val="22"/>
        </w:rPr>
      </w:pPr>
    </w:p>
    <w:p w:rsidR="00501AE7" w:rsidRPr="00116A7B" w:rsidRDefault="00501AE7" w:rsidP="00501AE7">
      <w:pPr>
        <w:ind w:firstLine="709"/>
        <w:jc w:val="both"/>
        <w:rPr>
          <w:bCs/>
          <w:spacing w:val="-4"/>
          <w:sz w:val="22"/>
          <w:szCs w:val="22"/>
        </w:rPr>
      </w:pPr>
      <w:r w:rsidRPr="00116A7B">
        <w:rPr>
          <w:bCs/>
          <w:spacing w:val="-4"/>
          <w:sz w:val="22"/>
          <w:szCs w:val="22"/>
        </w:rPr>
        <w:t>2) ежемесячная надбавка к должностному окладу за особые условия гражданской службы в размере до 200 процентов этого оклада;</w:t>
      </w:r>
    </w:p>
    <w:p w:rsidR="00501AE7" w:rsidRPr="00116A7B" w:rsidRDefault="00501AE7" w:rsidP="00501AE7">
      <w:pPr>
        <w:ind w:firstLine="709"/>
        <w:jc w:val="both"/>
        <w:rPr>
          <w:bCs/>
          <w:spacing w:val="-4"/>
          <w:sz w:val="22"/>
          <w:szCs w:val="22"/>
        </w:rPr>
      </w:pPr>
      <w:r w:rsidRPr="00116A7B">
        <w:rPr>
          <w:bCs/>
          <w:spacing w:val="-4"/>
          <w:sz w:val="22"/>
          <w:szCs w:val="22"/>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01AE7" w:rsidRPr="00116A7B" w:rsidRDefault="00501AE7" w:rsidP="00501AE7">
      <w:pPr>
        <w:ind w:firstLine="709"/>
        <w:jc w:val="both"/>
        <w:rPr>
          <w:bCs/>
          <w:spacing w:val="-4"/>
          <w:sz w:val="22"/>
          <w:szCs w:val="22"/>
        </w:rPr>
      </w:pPr>
      <w:r w:rsidRPr="00116A7B">
        <w:rPr>
          <w:bCs/>
          <w:spacing w:val="-4"/>
          <w:sz w:val="22"/>
          <w:szCs w:val="22"/>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01AE7" w:rsidRPr="00116A7B" w:rsidRDefault="00501AE7" w:rsidP="00501AE7">
      <w:pPr>
        <w:ind w:firstLine="709"/>
        <w:jc w:val="both"/>
        <w:rPr>
          <w:bCs/>
          <w:spacing w:val="-4"/>
          <w:sz w:val="22"/>
          <w:szCs w:val="22"/>
        </w:rPr>
      </w:pPr>
      <w:r w:rsidRPr="00116A7B">
        <w:rPr>
          <w:bCs/>
          <w:spacing w:val="-4"/>
          <w:sz w:val="22"/>
          <w:szCs w:val="22"/>
        </w:rPr>
        <w:t>5) ежемесячное денежное поощрение;</w:t>
      </w:r>
    </w:p>
    <w:p w:rsidR="00501AE7" w:rsidRPr="00116A7B" w:rsidRDefault="00501AE7" w:rsidP="00501AE7">
      <w:pPr>
        <w:ind w:firstLine="709"/>
        <w:jc w:val="both"/>
        <w:rPr>
          <w:bCs/>
          <w:spacing w:val="-4"/>
          <w:sz w:val="22"/>
          <w:szCs w:val="22"/>
        </w:rPr>
      </w:pPr>
      <w:r w:rsidRPr="00116A7B">
        <w:rPr>
          <w:bCs/>
          <w:spacing w:val="-4"/>
          <w:sz w:val="22"/>
          <w:szCs w:val="22"/>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01AE7" w:rsidRPr="00116A7B" w:rsidRDefault="00501AE7" w:rsidP="00501AE7">
      <w:pPr>
        <w:autoSpaceDE w:val="0"/>
        <w:ind w:firstLine="709"/>
        <w:jc w:val="both"/>
        <w:rPr>
          <w:b/>
          <w:bCs/>
          <w:spacing w:val="-4"/>
          <w:sz w:val="22"/>
          <w:szCs w:val="22"/>
        </w:rPr>
      </w:pPr>
      <w:r w:rsidRPr="00116A7B">
        <w:rPr>
          <w:bCs/>
          <w:spacing w:val="-4"/>
          <w:sz w:val="22"/>
          <w:szCs w:val="22"/>
        </w:rPr>
        <w:t xml:space="preserve">4. Служебным распорядком Управления для гражданских служащих установлена пятидневная служебная неделя с двумя выходными днями. </w:t>
      </w:r>
      <w:r w:rsidRPr="00116A7B">
        <w:rPr>
          <w:sz w:val="22"/>
          <w:szCs w:val="22"/>
        </w:rPr>
        <w:t>Для мужчин 40 часов в неделю с началом работы в 8.30 и ее окончанием в 18.00 (в пятницу в 16.45), для женщин 36 часов в неделю с началом работы в 8.30 и ее окончанием в 18.00 (в пятницу в 11.30). Установлен ненормированный служебный день.</w:t>
      </w:r>
    </w:p>
    <w:p w:rsidR="00501AE7" w:rsidRPr="00116A7B" w:rsidRDefault="00501AE7" w:rsidP="00501AE7">
      <w:pPr>
        <w:ind w:firstLine="709"/>
        <w:jc w:val="both"/>
        <w:rPr>
          <w:sz w:val="22"/>
          <w:szCs w:val="22"/>
        </w:rPr>
      </w:pPr>
      <w:r w:rsidRPr="00116A7B">
        <w:rPr>
          <w:b/>
          <w:bCs/>
          <w:spacing w:val="-4"/>
          <w:sz w:val="22"/>
          <w:szCs w:val="22"/>
        </w:rPr>
        <w:t>Ограничения, связанные с гражданской службой:</w:t>
      </w:r>
    </w:p>
    <w:p w:rsidR="00501AE7" w:rsidRPr="00116A7B" w:rsidRDefault="00501AE7" w:rsidP="00501AE7">
      <w:pPr>
        <w:autoSpaceDE w:val="0"/>
        <w:ind w:firstLine="540"/>
        <w:jc w:val="both"/>
        <w:rPr>
          <w:sz w:val="22"/>
          <w:szCs w:val="22"/>
        </w:rPr>
      </w:pPr>
      <w:bookmarkStart w:id="2" w:name="Par0"/>
      <w:bookmarkEnd w:id="2"/>
      <w:r w:rsidRPr="00116A7B">
        <w:rPr>
          <w:sz w:val="22"/>
          <w:szCs w:val="22"/>
        </w:rPr>
        <w:t>1. Гражданин не может быть принят на гражданскую службу, а гражданский служащий не может находиться на гражданской службе в случае:</w:t>
      </w:r>
    </w:p>
    <w:p w:rsidR="00501AE7" w:rsidRPr="00116A7B" w:rsidRDefault="00501AE7" w:rsidP="00501AE7">
      <w:pPr>
        <w:autoSpaceDE w:val="0"/>
        <w:ind w:firstLine="540"/>
        <w:jc w:val="both"/>
        <w:rPr>
          <w:sz w:val="22"/>
          <w:szCs w:val="22"/>
        </w:rPr>
      </w:pPr>
      <w:r w:rsidRPr="00116A7B">
        <w:rPr>
          <w:sz w:val="22"/>
          <w:szCs w:val="22"/>
        </w:rPr>
        <w:t>1) признания его недееспособным или ограниченно дееспособным решением суда, вступившим в законную силу;</w:t>
      </w:r>
    </w:p>
    <w:p w:rsidR="00501AE7" w:rsidRPr="00116A7B" w:rsidRDefault="00501AE7" w:rsidP="00501AE7">
      <w:pPr>
        <w:autoSpaceDE w:val="0"/>
        <w:ind w:firstLine="540"/>
        <w:jc w:val="both"/>
        <w:rPr>
          <w:sz w:val="22"/>
          <w:szCs w:val="22"/>
        </w:rPr>
      </w:pPr>
      <w:r w:rsidRPr="00116A7B">
        <w:rPr>
          <w:sz w:val="22"/>
          <w:szCs w:val="22"/>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01AE7" w:rsidRPr="00116A7B" w:rsidRDefault="00501AE7" w:rsidP="00501AE7">
      <w:pPr>
        <w:autoSpaceDE w:val="0"/>
        <w:ind w:firstLine="540"/>
        <w:jc w:val="both"/>
        <w:rPr>
          <w:sz w:val="22"/>
          <w:szCs w:val="22"/>
        </w:rPr>
      </w:pPr>
      <w:r w:rsidRPr="00116A7B">
        <w:rPr>
          <w:sz w:val="22"/>
          <w:szCs w:val="22"/>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40" w:history="1">
        <w:r w:rsidRPr="00116A7B">
          <w:rPr>
            <w:rStyle w:val="a5"/>
            <w:sz w:val="22"/>
            <w:szCs w:val="22"/>
          </w:rPr>
          <w:t>законом</w:t>
        </w:r>
      </w:hyperlink>
      <w:r w:rsidRPr="00116A7B">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01AE7" w:rsidRPr="00116A7B" w:rsidRDefault="00501AE7" w:rsidP="00501AE7">
      <w:pPr>
        <w:autoSpaceDE w:val="0"/>
        <w:ind w:firstLine="540"/>
        <w:jc w:val="both"/>
        <w:rPr>
          <w:sz w:val="22"/>
          <w:szCs w:val="22"/>
        </w:rPr>
      </w:pPr>
      <w:r w:rsidRPr="00116A7B">
        <w:rPr>
          <w:sz w:val="22"/>
          <w:szCs w:val="22"/>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41" w:history="1">
        <w:r w:rsidRPr="00116A7B">
          <w:rPr>
            <w:rStyle w:val="a5"/>
            <w:sz w:val="22"/>
            <w:szCs w:val="22"/>
          </w:rPr>
          <w:t>Порядок</w:t>
        </w:r>
      </w:hyperlink>
      <w:r w:rsidRPr="00116A7B">
        <w:rPr>
          <w:sz w:val="22"/>
          <w:szCs w:val="22"/>
        </w:rPr>
        <w:t xml:space="preserve"> прохождения диспансеризации, </w:t>
      </w:r>
      <w:hyperlink r:id="rId42" w:history="1">
        <w:r w:rsidRPr="00116A7B">
          <w:rPr>
            <w:rStyle w:val="a5"/>
            <w:sz w:val="22"/>
            <w:szCs w:val="22"/>
          </w:rPr>
          <w:t>перечень</w:t>
        </w:r>
      </w:hyperlink>
      <w:r w:rsidRPr="00116A7B">
        <w:rPr>
          <w:sz w:val="22"/>
          <w:szCs w:val="22"/>
        </w:rPr>
        <w:t xml:space="preserve"> таких заболеваний и </w:t>
      </w:r>
      <w:hyperlink r:id="rId43" w:history="1">
        <w:r w:rsidRPr="00116A7B">
          <w:rPr>
            <w:rStyle w:val="a5"/>
            <w:sz w:val="22"/>
            <w:szCs w:val="22"/>
          </w:rPr>
          <w:t>форма</w:t>
        </w:r>
      </w:hyperlink>
      <w:r w:rsidRPr="00116A7B">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1AE7" w:rsidRPr="00116A7B" w:rsidRDefault="00501AE7" w:rsidP="00501AE7">
      <w:pPr>
        <w:autoSpaceDE w:val="0"/>
        <w:ind w:firstLine="540"/>
        <w:jc w:val="both"/>
        <w:rPr>
          <w:sz w:val="22"/>
          <w:szCs w:val="22"/>
        </w:rPr>
      </w:pPr>
      <w:r w:rsidRPr="00116A7B">
        <w:rPr>
          <w:sz w:val="22"/>
          <w:szCs w:val="22"/>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501AE7" w:rsidRPr="00116A7B" w:rsidRDefault="00501AE7" w:rsidP="00501AE7">
      <w:pPr>
        <w:autoSpaceDE w:val="0"/>
        <w:ind w:firstLine="540"/>
        <w:jc w:val="both"/>
        <w:rPr>
          <w:sz w:val="22"/>
          <w:szCs w:val="22"/>
        </w:rPr>
      </w:pPr>
      <w:r w:rsidRPr="00116A7B">
        <w:rPr>
          <w:sz w:val="22"/>
          <w:szCs w:val="22"/>
        </w:rPr>
        <w:t>6) прекращения гражданства Российской Федерации;</w:t>
      </w:r>
    </w:p>
    <w:p w:rsidR="00501AE7" w:rsidRPr="00116A7B" w:rsidRDefault="00501AE7" w:rsidP="00501AE7">
      <w:pPr>
        <w:autoSpaceDE w:val="0"/>
        <w:ind w:firstLine="540"/>
        <w:jc w:val="both"/>
        <w:rPr>
          <w:sz w:val="22"/>
          <w:szCs w:val="22"/>
        </w:rPr>
      </w:pPr>
      <w:r w:rsidRPr="00116A7B">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01AE7" w:rsidRPr="00116A7B" w:rsidRDefault="00501AE7" w:rsidP="00501AE7">
      <w:pPr>
        <w:autoSpaceDE w:val="0"/>
        <w:ind w:firstLine="540"/>
        <w:jc w:val="both"/>
        <w:rPr>
          <w:sz w:val="22"/>
          <w:szCs w:val="22"/>
        </w:rPr>
      </w:pPr>
      <w:r w:rsidRPr="00116A7B">
        <w:rPr>
          <w:sz w:val="22"/>
          <w:szCs w:val="22"/>
        </w:rPr>
        <w:t>8) представления подложных документов или заведомо ложных сведений при поступлении на гражданскую службу;</w:t>
      </w:r>
    </w:p>
    <w:p w:rsidR="00501AE7" w:rsidRPr="00116A7B" w:rsidRDefault="00501AE7" w:rsidP="00501AE7">
      <w:pPr>
        <w:autoSpaceDE w:val="0"/>
        <w:ind w:firstLine="540"/>
        <w:jc w:val="both"/>
        <w:rPr>
          <w:sz w:val="22"/>
          <w:szCs w:val="22"/>
        </w:rPr>
      </w:pPr>
      <w:r w:rsidRPr="00116A7B">
        <w:rPr>
          <w:sz w:val="22"/>
          <w:szCs w:val="22"/>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01AE7" w:rsidRPr="00116A7B" w:rsidRDefault="00501AE7" w:rsidP="00501AE7">
      <w:pPr>
        <w:autoSpaceDE w:val="0"/>
        <w:ind w:firstLine="540"/>
        <w:jc w:val="both"/>
        <w:rPr>
          <w:sz w:val="22"/>
          <w:szCs w:val="22"/>
        </w:rPr>
      </w:pPr>
      <w:r w:rsidRPr="00116A7B">
        <w:rPr>
          <w:sz w:val="22"/>
          <w:szCs w:val="22"/>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44" w:history="1">
        <w:r w:rsidRPr="00116A7B">
          <w:rPr>
            <w:rStyle w:val="a5"/>
            <w:sz w:val="22"/>
            <w:szCs w:val="22"/>
          </w:rPr>
          <w:t>законом</w:t>
        </w:r>
      </w:hyperlink>
      <w:r w:rsidRPr="00116A7B">
        <w:rPr>
          <w:sz w:val="22"/>
          <w:szCs w:val="22"/>
        </w:rPr>
        <w:t xml:space="preserve"> от 25 декабря 2008 года N 273-ФЗ "О противодействии коррупции" и другими федеральными </w:t>
      </w:r>
      <w:hyperlink r:id="rId45" w:history="1">
        <w:r w:rsidRPr="00116A7B">
          <w:rPr>
            <w:rStyle w:val="a5"/>
            <w:sz w:val="22"/>
            <w:szCs w:val="22"/>
          </w:rPr>
          <w:t>законами</w:t>
        </w:r>
      </w:hyperlink>
      <w:r w:rsidRPr="00116A7B">
        <w:rPr>
          <w:sz w:val="22"/>
          <w:szCs w:val="22"/>
        </w:rPr>
        <w:t>;</w:t>
      </w:r>
    </w:p>
    <w:p w:rsidR="00501AE7" w:rsidRPr="00116A7B" w:rsidRDefault="00501AE7" w:rsidP="00501AE7">
      <w:pPr>
        <w:autoSpaceDE w:val="0"/>
        <w:ind w:firstLine="540"/>
        <w:jc w:val="both"/>
        <w:rPr>
          <w:sz w:val="22"/>
          <w:szCs w:val="22"/>
        </w:rPr>
      </w:pPr>
      <w:r w:rsidRPr="00116A7B">
        <w:rPr>
          <w:sz w:val="22"/>
          <w:szCs w:val="22"/>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1AE7" w:rsidRPr="00116A7B" w:rsidRDefault="00501AE7" w:rsidP="00501AE7">
      <w:pPr>
        <w:autoSpaceDE w:val="0"/>
        <w:ind w:firstLine="540"/>
        <w:jc w:val="both"/>
        <w:rPr>
          <w:sz w:val="22"/>
          <w:szCs w:val="22"/>
        </w:rPr>
      </w:pPr>
      <w:r w:rsidRPr="00116A7B">
        <w:rPr>
          <w:sz w:val="22"/>
          <w:szCs w:val="22"/>
        </w:rPr>
        <w:t xml:space="preserve">12) непредставления сведений, предусмотренных </w:t>
      </w:r>
      <w:hyperlink r:id="rId46" w:history="1">
        <w:r w:rsidRPr="00116A7B">
          <w:rPr>
            <w:rStyle w:val="a5"/>
            <w:sz w:val="22"/>
            <w:szCs w:val="22"/>
          </w:rPr>
          <w:t>статьей 20.2</w:t>
        </w:r>
      </w:hyperlink>
      <w:r w:rsidRPr="00116A7B">
        <w:rPr>
          <w:sz w:val="22"/>
          <w:szCs w:val="22"/>
        </w:rPr>
        <w:t xml:space="preserve"> настоящего Федерального закона.</w:t>
      </w:r>
    </w:p>
    <w:p w:rsidR="00501AE7" w:rsidRPr="00116A7B" w:rsidRDefault="00501AE7" w:rsidP="00501AE7">
      <w:pPr>
        <w:autoSpaceDE w:val="0"/>
        <w:ind w:firstLine="540"/>
        <w:jc w:val="both"/>
        <w:rPr>
          <w:sz w:val="22"/>
          <w:szCs w:val="22"/>
        </w:rPr>
      </w:pPr>
      <w:r w:rsidRPr="00116A7B">
        <w:rPr>
          <w:sz w:val="22"/>
          <w:szCs w:val="22"/>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0" w:history="1">
        <w:r w:rsidRPr="00116A7B">
          <w:rPr>
            <w:rStyle w:val="a5"/>
            <w:sz w:val="22"/>
            <w:szCs w:val="22"/>
          </w:rPr>
          <w:t>части 1</w:t>
        </w:r>
      </w:hyperlink>
      <w:r w:rsidRPr="00116A7B">
        <w:rPr>
          <w:sz w:val="22"/>
          <w:szCs w:val="22"/>
        </w:rPr>
        <w:t xml:space="preserve"> настоящей статьи, устанавливаются федеральными законами.</w:t>
      </w:r>
    </w:p>
    <w:p w:rsidR="00501AE7" w:rsidRPr="00116A7B" w:rsidRDefault="00501AE7" w:rsidP="00501AE7">
      <w:pPr>
        <w:autoSpaceDE w:val="0"/>
        <w:ind w:firstLine="540"/>
        <w:jc w:val="both"/>
        <w:rPr>
          <w:b/>
          <w:bCs/>
          <w:spacing w:val="-4"/>
          <w:sz w:val="22"/>
          <w:szCs w:val="22"/>
        </w:rPr>
      </w:pPr>
      <w:r w:rsidRPr="00116A7B">
        <w:rPr>
          <w:sz w:val="22"/>
          <w:szCs w:val="22"/>
        </w:rPr>
        <w:t xml:space="preserve">3. Ответственность за несоблюдение ограничений, предусмотренных </w:t>
      </w:r>
      <w:hyperlink w:anchor="Par0" w:history="1">
        <w:r w:rsidRPr="00116A7B">
          <w:rPr>
            <w:rStyle w:val="a5"/>
            <w:sz w:val="22"/>
            <w:szCs w:val="22"/>
          </w:rPr>
          <w:t>частью 1</w:t>
        </w:r>
      </w:hyperlink>
      <w:r w:rsidRPr="00116A7B">
        <w:rPr>
          <w:sz w:val="22"/>
          <w:szCs w:val="22"/>
        </w:rPr>
        <w:t xml:space="preserve"> настоящей статьи, устанавливается настоящим Федеральным </w:t>
      </w:r>
      <w:hyperlink r:id="rId47" w:history="1">
        <w:r w:rsidRPr="00116A7B">
          <w:rPr>
            <w:rStyle w:val="a5"/>
            <w:sz w:val="22"/>
            <w:szCs w:val="22"/>
          </w:rPr>
          <w:t>законом</w:t>
        </w:r>
      </w:hyperlink>
      <w:r w:rsidRPr="00116A7B">
        <w:rPr>
          <w:sz w:val="22"/>
          <w:szCs w:val="22"/>
        </w:rPr>
        <w:t xml:space="preserve"> и другими федеральными законами.</w:t>
      </w:r>
    </w:p>
    <w:p w:rsidR="00501AE7" w:rsidRPr="00116A7B" w:rsidRDefault="00501AE7" w:rsidP="00501AE7">
      <w:pPr>
        <w:ind w:firstLine="709"/>
        <w:jc w:val="both"/>
        <w:rPr>
          <w:sz w:val="22"/>
          <w:szCs w:val="22"/>
        </w:rPr>
      </w:pPr>
      <w:r w:rsidRPr="00116A7B">
        <w:rPr>
          <w:b/>
          <w:bCs/>
          <w:spacing w:val="-4"/>
          <w:sz w:val="22"/>
          <w:szCs w:val="22"/>
        </w:rPr>
        <w:t>Запреты, связанные с гражданской службой:</w:t>
      </w:r>
    </w:p>
    <w:p w:rsidR="00501AE7" w:rsidRPr="00116A7B" w:rsidRDefault="00501AE7" w:rsidP="00501AE7">
      <w:pPr>
        <w:autoSpaceDE w:val="0"/>
        <w:ind w:firstLine="709"/>
        <w:jc w:val="both"/>
        <w:rPr>
          <w:bCs/>
          <w:sz w:val="22"/>
          <w:szCs w:val="22"/>
        </w:rPr>
      </w:pPr>
      <w:r w:rsidRPr="00116A7B">
        <w:rPr>
          <w:sz w:val="22"/>
          <w:szCs w:val="22"/>
        </w:rPr>
        <w:t>1. В связи с прохождением гражданской службы гражданскому служащему запрещается:</w:t>
      </w:r>
    </w:p>
    <w:p w:rsidR="00501AE7" w:rsidRPr="00116A7B" w:rsidRDefault="00501AE7" w:rsidP="00501AE7">
      <w:pPr>
        <w:autoSpaceDE w:val="0"/>
        <w:ind w:firstLine="709"/>
        <w:jc w:val="both"/>
        <w:rPr>
          <w:bCs/>
          <w:sz w:val="22"/>
          <w:szCs w:val="22"/>
        </w:rPr>
      </w:pPr>
      <w:r w:rsidRPr="00116A7B">
        <w:rPr>
          <w:bCs/>
          <w:sz w:val="22"/>
          <w:szCs w:val="22"/>
        </w:rPr>
        <w:t>1) замещать должность гражданской службы в случае:</w:t>
      </w:r>
    </w:p>
    <w:p w:rsidR="00501AE7" w:rsidRPr="00116A7B" w:rsidRDefault="00501AE7" w:rsidP="00501AE7">
      <w:pPr>
        <w:autoSpaceDE w:val="0"/>
        <w:ind w:firstLine="709"/>
        <w:jc w:val="both"/>
        <w:rPr>
          <w:bCs/>
          <w:sz w:val="22"/>
          <w:szCs w:val="22"/>
        </w:rPr>
      </w:pPr>
      <w:r w:rsidRPr="00116A7B">
        <w:rPr>
          <w:bCs/>
          <w:sz w:val="22"/>
          <w:szCs w:val="22"/>
        </w:rPr>
        <w:t xml:space="preserve">а) избрания или назначения на государственную должность, за исключением случая, установленного </w:t>
      </w:r>
      <w:hyperlink r:id="rId48" w:history="1">
        <w:r w:rsidRPr="00116A7B">
          <w:rPr>
            <w:rStyle w:val="a5"/>
            <w:bCs/>
            <w:sz w:val="22"/>
            <w:szCs w:val="22"/>
          </w:rPr>
          <w:t>частью второй статьи 6</w:t>
        </w:r>
      </w:hyperlink>
      <w:r w:rsidRPr="00116A7B">
        <w:rPr>
          <w:bCs/>
          <w:sz w:val="22"/>
          <w:szCs w:val="22"/>
        </w:rPr>
        <w:t xml:space="preserve"> Федерального конституционного закона от 17 декабря 1997 года N 2-ФКЗ "О Правительстве Российской Федерации";</w:t>
      </w:r>
    </w:p>
    <w:p w:rsidR="00501AE7" w:rsidRPr="00116A7B" w:rsidRDefault="00501AE7" w:rsidP="00501AE7">
      <w:pPr>
        <w:autoSpaceDE w:val="0"/>
        <w:ind w:firstLine="709"/>
        <w:jc w:val="both"/>
        <w:rPr>
          <w:bCs/>
          <w:sz w:val="22"/>
          <w:szCs w:val="22"/>
        </w:rPr>
      </w:pPr>
      <w:r w:rsidRPr="00116A7B">
        <w:rPr>
          <w:bCs/>
          <w:sz w:val="22"/>
          <w:szCs w:val="22"/>
        </w:rPr>
        <w:t>б) избрания на выборную должность в органе местного самоуправления;</w:t>
      </w:r>
    </w:p>
    <w:p w:rsidR="00501AE7" w:rsidRPr="00116A7B" w:rsidRDefault="00501AE7" w:rsidP="00501AE7">
      <w:pPr>
        <w:autoSpaceDE w:val="0"/>
        <w:ind w:firstLine="709"/>
        <w:jc w:val="both"/>
        <w:rPr>
          <w:bCs/>
          <w:sz w:val="22"/>
          <w:szCs w:val="22"/>
        </w:rPr>
      </w:pPr>
      <w:r w:rsidRPr="00116A7B">
        <w:rPr>
          <w:bCs/>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01AE7" w:rsidRPr="00116A7B" w:rsidRDefault="00501AE7" w:rsidP="00501AE7">
      <w:pPr>
        <w:autoSpaceDE w:val="0"/>
        <w:ind w:firstLine="709"/>
        <w:jc w:val="both"/>
        <w:rPr>
          <w:bCs/>
          <w:sz w:val="22"/>
          <w:szCs w:val="22"/>
        </w:rPr>
      </w:pPr>
      <w:r w:rsidRPr="00116A7B">
        <w:rPr>
          <w:bCs/>
          <w:sz w:val="22"/>
          <w:szCs w:val="22"/>
        </w:rPr>
        <w:t>2) участвовать в управлении коммерческой или некоммерческой организацией, за исключением следующих случаев:</w:t>
      </w:r>
    </w:p>
    <w:p w:rsidR="00501AE7" w:rsidRPr="00116A7B" w:rsidRDefault="00501AE7" w:rsidP="00501AE7">
      <w:pPr>
        <w:autoSpaceDE w:val="0"/>
        <w:ind w:firstLine="709"/>
        <w:jc w:val="both"/>
        <w:rPr>
          <w:bCs/>
          <w:sz w:val="22"/>
          <w:szCs w:val="22"/>
        </w:rPr>
      </w:pPr>
      <w:r w:rsidRPr="00116A7B">
        <w:rPr>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1AE7" w:rsidRPr="00116A7B" w:rsidRDefault="00501AE7" w:rsidP="00501AE7">
      <w:pPr>
        <w:autoSpaceDE w:val="0"/>
        <w:ind w:firstLine="709"/>
        <w:jc w:val="both"/>
        <w:rPr>
          <w:bCs/>
          <w:sz w:val="22"/>
          <w:szCs w:val="22"/>
        </w:rPr>
      </w:pPr>
      <w:r w:rsidRPr="00116A7B">
        <w:rPr>
          <w:bCs/>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01AE7" w:rsidRPr="00116A7B" w:rsidRDefault="00501AE7" w:rsidP="00501AE7">
      <w:pPr>
        <w:autoSpaceDE w:val="0"/>
        <w:ind w:firstLine="709"/>
        <w:jc w:val="both"/>
        <w:rPr>
          <w:bCs/>
          <w:sz w:val="22"/>
          <w:szCs w:val="22"/>
        </w:rPr>
      </w:pPr>
      <w:r w:rsidRPr="00116A7B">
        <w:rPr>
          <w:bCs/>
          <w:sz w:val="22"/>
          <w:szCs w:val="22"/>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49" w:history="1">
        <w:r w:rsidRPr="00116A7B">
          <w:rPr>
            <w:rStyle w:val="a5"/>
            <w:bCs/>
            <w:sz w:val="22"/>
            <w:szCs w:val="22"/>
          </w:rPr>
          <w:t>порядке</w:t>
        </w:r>
      </w:hyperlink>
      <w:r w:rsidRPr="00116A7B">
        <w:rPr>
          <w:bCs/>
          <w:sz w:val="22"/>
          <w:szCs w:val="22"/>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01AE7" w:rsidRPr="00116A7B" w:rsidRDefault="00501AE7" w:rsidP="00501AE7">
      <w:pPr>
        <w:autoSpaceDE w:val="0"/>
        <w:ind w:firstLine="709"/>
        <w:jc w:val="both"/>
        <w:rPr>
          <w:bCs/>
          <w:sz w:val="22"/>
          <w:szCs w:val="22"/>
        </w:rPr>
      </w:pPr>
      <w:r w:rsidRPr="00116A7B">
        <w:rPr>
          <w:bCs/>
          <w:sz w:val="22"/>
          <w:szCs w:val="22"/>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01AE7" w:rsidRPr="00116A7B" w:rsidRDefault="00501AE7" w:rsidP="00501AE7">
      <w:pPr>
        <w:autoSpaceDE w:val="0"/>
        <w:ind w:firstLine="709"/>
        <w:jc w:val="both"/>
        <w:rPr>
          <w:bCs/>
          <w:sz w:val="22"/>
          <w:szCs w:val="22"/>
        </w:rPr>
      </w:pPr>
      <w:r w:rsidRPr="00116A7B">
        <w:rPr>
          <w:bCs/>
          <w:sz w:val="22"/>
          <w:szCs w:val="22"/>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01AE7" w:rsidRPr="00116A7B" w:rsidRDefault="00501AE7" w:rsidP="00501AE7">
      <w:pPr>
        <w:autoSpaceDE w:val="0"/>
        <w:ind w:firstLine="709"/>
        <w:jc w:val="both"/>
        <w:rPr>
          <w:bCs/>
          <w:sz w:val="22"/>
          <w:szCs w:val="22"/>
        </w:rPr>
      </w:pPr>
      <w:r w:rsidRPr="00116A7B">
        <w:rPr>
          <w:bCs/>
          <w:sz w:val="22"/>
          <w:szCs w:val="22"/>
        </w:rPr>
        <w:t>е) иные случаи, предусмотренные международными договорами Российской Федерации или федеральными законами;</w:t>
      </w:r>
    </w:p>
    <w:p w:rsidR="00501AE7" w:rsidRPr="00116A7B" w:rsidRDefault="00501AE7" w:rsidP="00501AE7">
      <w:pPr>
        <w:autoSpaceDE w:val="0"/>
        <w:ind w:firstLine="709"/>
        <w:jc w:val="both"/>
        <w:rPr>
          <w:bCs/>
          <w:sz w:val="22"/>
          <w:szCs w:val="22"/>
        </w:rPr>
      </w:pPr>
      <w:r w:rsidRPr="00116A7B">
        <w:rPr>
          <w:bCs/>
          <w:sz w:val="22"/>
          <w:szCs w:val="22"/>
        </w:rPr>
        <w:t>2.1) заниматься предпринимательской деятельностью лично или через доверенных лиц;</w:t>
      </w:r>
    </w:p>
    <w:p w:rsidR="00501AE7" w:rsidRPr="00116A7B" w:rsidRDefault="00501AE7" w:rsidP="00501AE7">
      <w:pPr>
        <w:autoSpaceDE w:val="0"/>
        <w:ind w:firstLine="709"/>
        <w:jc w:val="both"/>
        <w:rPr>
          <w:bCs/>
          <w:sz w:val="22"/>
          <w:szCs w:val="22"/>
        </w:rPr>
      </w:pPr>
      <w:r w:rsidRPr="00116A7B">
        <w:rPr>
          <w:bCs/>
          <w:sz w:val="22"/>
          <w:szCs w:val="22"/>
        </w:rPr>
        <w:t>3) приобретать в случаях, установленных федеральным законом, ценные бумаги, по которым может быть получен доход;</w:t>
      </w:r>
    </w:p>
    <w:p w:rsidR="00501AE7" w:rsidRPr="00116A7B" w:rsidRDefault="00501AE7" w:rsidP="00501AE7">
      <w:pPr>
        <w:autoSpaceDE w:val="0"/>
        <w:ind w:firstLine="709"/>
        <w:jc w:val="both"/>
        <w:rPr>
          <w:bCs/>
          <w:sz w:val="22"/>
          <w:szCs w:val="22"/>
        </w:rPr>
      </w:pPr>
      <w:r w:rsidRPr="00116A7B">
        <w:rPr>
          <w:bCs/>
          <w:sz w:val="22"/>
          <w:szCs w:val="22"/>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50" w:history="1">
        <w:r w:rsidRPr="00116A7B">
          <w:rPr>
            <w:rStyle w:val="a5"/>
            <w:bCs/>
            <w:sz w:val="22"/>
            <w:szCs w:val="22"/>
          </w:rPr>
          <w:t>законом</w:t>
        </w:r>
      </w:hyperlink>
      <w:r w:rsidRPr="00116A7B">
        <w:rPr>
          <w:bCs/>
          <w:sz w:val="22"/>
          <w:szCs w:val="22"/>
        </w:rPr>
        <w:t xml:space="preserve"> и другими федеральными законами;</w:t>
      </w:r>
    </w:p>
    <w:p w:rsidR="00501AE7" w:rsidRPr="00116A7B" w:rsidRDefault="00501AE7" w:rsidP="00501AE7">
      <w:pPr>
        <w:autoSpaceDE w:val="0"/>
        <w:ind w:firstLine="709"/>
        <w:jc w:val="both"/>
        <w:rPr>
          <w:bCs/>
          <w:sz w:val="22"/>
          <w:szCs w:val="22"/>
        </w:rPr>
      </w:pPr>
      <w:r w:rsidRPr="00116A7B">
        <w:rPr>
          <w:bCs/>
          <w:sz w:val="22"/>
          <w:szCs w:val="22"/>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1" w:history="1">
        <w:r w:rsidRPr="00116A7B">
          <w:rPr>
            <w:rStyle w:val="a5"/>
            <w:bCs/>
            <w:sz w:val="22"/>
            <w:szCs w:val="22"/>
          </w:rPr>
          <w:t>кодексом</w:t>
        </w:r>
      </w:hyperlink>
      <w:r w:rsidRPr="00116A7B">
        <w:rPr>
          <w:bCs/>
          <w:sz w:val="22"/>
          <w:szCs w:val="22"/>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01AE7" w:rsidRPr="00116A7B" w:rsidRDefault="00501AE7" w:rsidP="00501AE7">
      <w:pPr>
        <w:autoSpaceDE w:val="0"/>
        <w:ind w:firstLine="709"/>
        <w:jc w:val="both"/>
        <w:rPr>
          <w:bCs/>
          <w:sz w:val="22"/>
          <w:szCs w:val="22"/>
        </w:rPr>
      </w:pPr>
      <w:r w:rsidRPr="00116A7B">
        <w:rPr>
          <w:bCs/>
          <w:sz w:val="22"/>
          <w:szCs w:val="22"/>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1AE7" w:rsidRPr="00116A7B" w:rsidRDefault="00501AE7" w:rsidP="00501AE7">
      <w:pPr>
        <w:autoSpaceDE w:val="0"/>
        <w:ind w:firstLine="709"/>
        <w:jc w:val="both"/>
        <w:rPr>
          <w:bCs/>
          <w:sz w:val="22"/>
          <w:szCs w:val="22"/>
        </w:rPr>
      </w:pPr>
      <w:r w:rsidRPr="00116A7B">
        <w:rPr>
          <w:bCs/>
          <w:sz w:val="22"/>
          <w:szCs w:val="22"/>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01AE7" w:rsidRPr="00116A7B" w:rsidRDefault="00501AE7" w:rsidP="00501AE7">
      <w:pPr>
        <w:autoSpaceDE w:val="0"/>
        <w:ind w:firstLine="709"/>
        <w:jc w:val="both"/>
        <w:rPr>
          <w:bCs/>
          <w:sz w:val="22"/>
          <w:szCs w:val="22"/>
        </w:rPr>
      </w:pPr>
      <w:r w:rsidRPr="00116A7B">
        <w:rPr>
          <w:bCs/>
          <w:sz w:val="22"/>
          <w:szCs w:val="22"/>
        </w:rPr>
        <w:t xml:space="preserve">8) разглашать или использовать в целях, не связанных с гражданской службой, </w:t>
      </w:r>
      <w:hyperlink r:id="rId52" w:history="1">
        <w:r w:rsidRPr="00116A7B">
          <w:rPr>
            <w:rStyle w:val="a5"/>
            <w:bCs/>
            <w:sz w:val="22"/>
            <w:szCs w:val="22"/>
          </w:rPr>
          <w:t>сведения</w:t>
        </w:r>
      </w:hyperlink>
      <w:r w:rsidRPr="00116A7B">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01AE7" w:rsidRPr="00116A7B" w:rsidRDefault="00501AE7" w:rsidP="00501AE7">
      <w:pPr>
        <w:autoSpaceDE w:val="0"/>
        <w:ind w:firstLine="709"/>
        <w:jc w:val="both"/>
        <w:rPr>
          <w:bCs/>
          <w:sz w:val="22"/>
          <w:szCs w:val="22"/>
        </w:rPr>
      </w:pPr>
      <w:r w:rsidRPr="00116A7B">
        <w:rPr>
          <w:bCs/>
          <w:sz w:val="22"/>
          <w:szCs w:val="22"/>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01AE7" w:rsidRPr="00116A7B" w:rsidRDefault="00501AE7" w:rsidP="00501AE7">
      <w:pPr>
        <w:autoSpaceDE w:val="0"/>
        <w:ind w:firstLine="709"/>
        <w:jc w:val="both"/>
        <w:rPr>
          <w:bCs/>
          <w:sz w:val="22"/>
          <w:szCs w:val="22"/>
        </w:rPr>
      </w:pPr>
      <w:r w:rsidRPr="00116A7B">
        <w:rPr>
          <w:bCs/>
          <w:sz w:val="22"/>
          <w:szCs w:val="22"/>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1AE7" w:rsidRPr="00116A7B" w:rsidRDefault="00501AE7" w:rsidP="00501AE7">
      <w:pPr>
        <w:autoSpaceDE w:val="0"/>
        <w:ind w:firstLine="709"/>
        <w:jc w:val="both"/>
        <w:rPr>
          <w:bCs/>
          <w:sz w:val="22"/>
          <w:szCs w:val="22"/>
        </w:rPr>
      </w:pPr>
      <w:r w:rsidRPr="00116A7B">
        <w:rPr>
          <w:bCs/>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501AE7" w:rsidRPr="00116A7B" w:rsidRDefault="00501AE7" w:rsidP="00501AE7">
      <w:pPr>
        <w:autoSpaceDE w:val="0"/>
        <w:ind w:firstLine="709"/>
        <w:jc w:val="both"/>
        <w:rPr>
          <w:bCs/>
          <w:sz w:val="22"/>
          <w:szCs w:val="22"/>
        </w:rPr>
      </w:pPr>
      <w:r w:rsidRPr="00116A7B">
        <w:rPr>
          <w:bCs/>
          <w:sz w:val="22"/>
          <w:szCs w:val="22"/>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01AE7" w:rsidRPr="00116A7B" w:rsidRDefault="00501AE7" w:rsidP="00501AE7">
      <w:pPr>
        <w:autoSpaceDE w:val="0"/>
        <w:ind w:firstLine="709"/>
        <w:jc w:val="both"/>
        <w:rPr>
          <w:bCs/>
          <w:sz w:val="22"/>
          <w:szCs w:val="22"/>
        </w:rPr>
      </w:pPr>
      <w:r w:rsidRPr="00116A7B">
        <w:rPr>
          <w:bCs/>
          <w:sz w:val="22"/>
          <w:szCs w:val="22"/>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01AE7" w:rsidRPr="00116A7B" w:rsidRDefault="00501AE7" w:rsidP="00501AE7">
      <w:pPr>
        <w:autoSpaceDE w:val="0"/>
        <w:ind w:firstLine="709"/>
        <w:jc w:val="both"/>
        <w:rPr>
          <w:bCs/>
          <w:sz w:val="22"/>
          <w:szCs w:val="22"/>
        </w:rPr>
      </w:pPr>
      <w:r w:rsidRPr="00116A7B">
        <w:rPr>
          <w:bCs/>
          <w:sz w:val="22"/>
          <w:szCs w:val="22"/>
        </w:rPr>
        <w:t>14) прекращать исполнение должностных обязанностей в целях урегулирования служебного спора;</w:t>
      </w:r>
    </w:p>
    <w:p w:rsidR="00501AE7" w:rsidRPr="00116A7B" w:rsidRDefault="00501AE7" w:rsidP="00501AE7">
      <w:pPr>
        <w:autoSpaceDE w:val="0"/>
        <w:ind w:firstLine="709"/>
        <w:jc w:val="both"/>
        <w:rPr>
          <w:bCs/>
          <w:sz w:val="22"/>
          <w:szCs w:val="22"/>
        </w:rPr>
      </w:pPr>
      <w:r w:rsidRPr="00116A7B">
        <w:rPr>
          <w:bCs/>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1AE7" w:rsidRPr="00116A7B" w:rsidRDefault="00501AE7" w:rsidP="00501AE7">
      <w:pPr>
        <w:autoSpaceDE w:val="0"/>
        <w:ind w:firstLine="709"/>
        <w:jc w:val="both"/>
        <w:rPr>
          <w:bCs/>
          <w:sz w:val="22"/>
          <w:szCs w:val="22"/>
        </w:rPr>
      </w:pPr>
      <w:r w:rsidRPr="00116A7B">
        <w:rPr>
          <w:bCs/>
          <w:sz w:val="22"/>
          <w:szCs w:val="22"/>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1AE7" w:rsidRPr="00116A7B" w:rsidRDefault="00501AE7" w:rsidP="00501AE7">
      <w:pPr>
        <w:autoSpaceDE w:val="0"/>
        <w:ind w:firstLine="709"/>
        <w:jc w:val="both"/>
        <w:rPr>
          <w:bCs/>
          <w:sz w:val="22"/>
          <w:szCs w:val="22"/>
        </w:rPr>
      </w:pPr>
      <w:r w:rsidRPr="00116A7B">
        <w:rPr>
          <w:bCs/>
          <w:sz w:val="22"/>
          <w:szCs w:val="22"/>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53" w:history="1">
        <w:r w:rsidRPr="00116A7B">
          <w:rPr>
            <w:rStyle w:val="a5"/>
            <w:bCs/>
            <w:sz w:val="22"/>
            <w:szCs w:val="22"/>
          </w:rPr>
          <w:t>законом</w:t>
        </w:r>
      </w:hyperlink>
      <w:r w:rsidRPr="00116A7B">
        <w:rPr>
          <w:bCs/>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54" w:history="1">
        <w:r w:rsidRPr="00116A7B">
          <w:rPr>
            <w:rStyle w:val="a5"/>
            <w:bCs/>
            <w:sz w:val="22"/>
            <w:szCs w:val="22"/>
          </w:rPr>
          <w:t>законом</w:t>
        </w:r>
      </w:hyperlink>
      <w:r w:rsidRPr="00116A7B">
        <w:rPr>
          <w:bCs/>
          <w:sz w:val="22"/>
          <w:szCs w:val="22"/>
        </w:rPr>
        <w:t>.</w:t>
      </w:r>
    </w:p>
    <w:p w:rsidR="00501AE7" w:rsidRPr="00116A7B" w:rsidRDefault="00501AE7" w:rsidP="00501AE7">
      <w:pPr>
        <w:autoSpaceDE w:val="0"/>
        <w:ind w:firstLine="709"/>
        <w:jc w:val="both"/>
        <w:rPr>
          <w:bCs/>
          <w:sz w:val="22"/>
          <w:szCs w:val="22"/>
        </w:rPr>
      </w:pPr>
      <w:r w:rsidRPr="00116A7B">
        <w:rPr>
          <w:bCs/>
          <w:sz w:val="22"/>
          <w:szCs w:val="22"/>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5" w:history="1">
        <w:r w:rsidRPr="00116A7B">
          <w:rPr>
            <w:rStyle w:val="a5"/>
            <w:bCs/>
            <w:sz w:val="22"/>
            <w:szCs w:val="22"/>
          </w:rPr>
          <w:t>законодательством</w:t>
        </w:r>
      </w:hyperlink>
      <w:r w:rsidRPr="00116A7B">
        <w:rPr>
          <w:bCs/>
          <w:sz w:val="22"/>
          <w:szCs w:val="22"/>
        </w:rPr>
        <w:t xml:space="preserve"> Российской Федерации.</w:t>
      </w:r>
    </w:p>
    <w:p w:rsidR="00501AE7" w:rsidRPr="00116A7B" w:rsidRDefault="00501AE7" w:rsidP="00501AE7">
      <w:pPr>
        <w:autoSpaceDE w:val="0"/>
        <w:ind w:firstLine="709"/>
        <w:jc w:val="both"/>
        <w:rPr>
          <w:bCs/>
          <w:sz w:val="22"/>
          <w:szCs w:val="22"/>
        </w:rPr>
      </w:pPr>
      <w:r w:rsidRPr="00116A7B">
        <w:rPr>
          <w:bCs/>
          <w:sz w:val="22"/>
          <w:szCs w:val="22"/>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56" w:history="1">
        <w:r w:rsidRPr="00116A7B">
          <w:rPr>
            <w:rStyle w:val="a5"/>
            <w:bCs/>
            <w:sz w:val="22"/>
            <w:szCs w:val="22"/>
          </w:rPr>
          <w:t>сведения</w:t>
        </w:r>
      </w:hyperlink>
      <w:r w:rsidRPr="00116A7B">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501AE7" w:rsidRPr="00116A7B" w:rsidRDefault="00501AE7" w:rsidP="00501AE7">
      <w:pPr>
        <w:autoSpaceDE w:val="0"/>
        <w:ind w:firstLine="709"/>
        <w:jc w:val="both"/>
        <w:rPr>
          <w:bCs/>
          <w:sz w:val="22"/>
          <w:szCs w:val="22"/>
        </w:rPr>
      </w:pPr>
      <w:r w:rsidRPr="00116A7B">
        <w:rPr>
          <w:bCs/>
          <w:sz w:val="22"/>
          <w:szCs w:val="22"/>
        </w:rPr>
        <w:t xml:space="preserve">3.1. Гражданин, замещавший должность гражданской службы, включенную в </w:t>
      </w:r>
      <w:hyperlink r:id="rId57" w:history="1">
        <w:r w:rsidRPr="00116A7B">
          <w:rPr>
            <w:rStyle w:val="a5"/>
            <w:bCs/>
            <w:sz w:val="22"/>
            <w:szCs w:val="22"/>
          </w:rPr>
          <w:t>перечень</w:t>
        </w:r>
      </w:hyperlink>
      <w:r w:rsidRPr="00116A7B">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58" w:history="1">
        <w:r w:rsidRPr="00116A7B">
          <w:rPr>
            <w:rStyle w:val="a5"/>
            <w:bCs/>
            <w:sz w:val="22"/>
            <w:szCs w:val="22"/>
          </w:rPr>
          <w:t>комиссии</w:t>
        </w:r>
      </w:hyperlink>
      <w:r w:rsidRPr="00116A7B">
        <w:rPr>
          <w:bCs/>
          <w:sz w:val="22"/>
          <w:szCs w:val="22"/>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01AE7" w:rsidRPr="00116A7B" w:rsidRDefault="00501AE7" w:rsidP="00501AE7">
      <w:pPr>
        <w:autoSpaceDE w:val="0"/>
        <w:ind w:firstLine="709"/>
        <w:jc w:val="both"/>
        <w:rPr>
          <w:b/>
          <w:bCs/>
          <w:spacing w:val="-4"/>
          <w:sz w:val="22"/>
          <w:szCs w:val="22"/>
        </w:rPr>
      </w:pPr>
      <w:r w:rsidRPr="00116A7B">
        <w:rPr>
          <w:bCs/>
          <w:sz w:val="22"/>
          <w:szCs w:val="22"/>
        </w:rPr>
        <w:t xml:space="preserve">4. Ответственность за несоблюдение запретов, предусмотренных настоящей статьей, устанавливается настоящим Федеральным </w:t>
      </w:r>
      <w:hyperlink r:id="rId59" w:history="1">
        <w:r w:rsidRPr="00116A7B">
          <w:rPr>
            <w:rStyle w:val="a5"/>
            <w:bCs/>
            <w:sz w:val="22"/>
            <w:szCs w:val="22"/>
          </w:rPr>
          <w:t>законом</w:t>
        </w:r>
      </w:hyperlink>
      <w:r w:rsidRPr="00116A7B">
        <w:rPr>
          <w:bCs/>
          <w:sz w:val="22"/>
          <w:szCs w:val="22"/>
        </w:rPr>
        <w:t xml:space="preserve"> и другими федеральными законами.</w:t>
      </w:r>
    </w:p>
    <w:p w:rsidR="00501AE7" w:rsidRPr="00116A7B" w:rsidRDefault="00501AE7" w:rsidP="00501AE7">
      <w:pPr>
        <w:ind w:firstLine="709"/>
        <w:jc w:val="both"/>
        <w:rPr>
          <w:sz w:val="22"/>
          <w:szCs w:val="22"/>
        </w:rPr>
      </w:pPr>
      <w:r w:rsidRPr="00116A7B">
        <w:rPr>
          <w:b/>
          <w:bCs/>
          <w:spacing w:val="-4"/>
          <w:sz w:val="22"/>
          <w:szCs w:val="22"/>
        </w:rPr>
        <w:t>Требования к служебному поведению гражданского служащего</w:t>
      </w:r>
    </w:p>
    <w:p w:rsidR="00501AE7" w:rsidRPr="00116A7B" w:rsidRDefault="00501AE7" w:rsidP="00501AE7">
      <w:pPr>
        <w:autoSpaceDE w:val="0"/>
        <w:ind w:firstLine="709"/>
        <w:jc w:val="both"/>
        <w:rPr>
          <w:sz w:val="22"/>
          <w:szCs w:val="22"/>
        </w:rPr>
      </w:pPr>
      <w:r w:rsidRPr="00116A7B">
        <w:rPr>
          <w:sz w:val="22"/>
          <w:szCs w:val="22"/>
        </w:rPr>
        <w:t>1. Гражданский служащий обязан:</w:t>
      </w:r>
    </w:p>
    <w:p w:rsidR="00501AE7" w:rsidRPr="00116A7B" w:rsidRDefault="00501AE7" w:rsidP="00501AE7">
      <w:pPr>
        <w:autoSpaceDE w:val="0"/>
        <w:ind w:firstLine="709"/>
        <w:jc w:val="both"/>
        <w:rPr>
          <w:sz w:val="22"/>
          <w:szCs w:val="22"/>
        </w:rPr>
      </w:pPr>
      <w:r w:rsidRPr="00116A7B">
        <w:rPr>
          <w:sz w:val="22"/>
          <w:szCs w:val="22"/>
        </w:rPr>
        <w:t>1) исполнять должностные обязанности добросовестно, на высоком профессиональном уровне;</w:t>
      </w:r>
    </w:p>
    <w:p w:rsidR="00501AE7" w:rsidRPr="00116A7B" w:rsidRDefault="00501AE7" w:rsidP="00501AE7">
      <w:pPr>
        <w:autoSpaceDE w:val="0"/>
        <w:ind w:firstLine="709"/>
        <w:jc w:val="both"/>
        <w:rPr>
          <w:sz w:val="22"/>
          <w:szCs w:val="22"/>
        </w:rPr>
      </w:pPr>
      <w:r w:rsidRPr="00116A7B">
        <w:rPr>
          <w:sz w:val="22"/>
          <w:szCs w:val="22"/>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01AE7" w:rsidRPr="00116A7B" w:rsidRDefault="00501AE7" w:rsidP="00501AE7">
      <w:pPr>
        <w:autoSpaceDE w:val="0"/>
        <w:ind w:firstLine="709"/>
        <w:jc w:val="both"/>
        <w:rPr>
          <w:sz w:val="22"/>
          <w:szCs w:val="22"/>
        </w:rPr>
      </w:pPr>
      <w:r w:rsidRPr="00116A7B">
        <w:rPr>
          <w:sz w:val="22"/>
          <w:szCs w:val="22"/>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01AE7" w:rsidRPr="00116A7B" w:rsidRDefault="00501AE7" w:rsidP="00501AE7">
      <w:pPr>
        <w:autoSpaceDE w:val="0"/>
        <w:ind w:firstLine="709"/>
        <w:jc w:val="both"/>
        <w:rPr>
          <w:sz w:val="22"/>
          <w:szCs w:val="22"/>
        </w:rPr>
      </w:pPr>
      <w:r w:rsidRPr="00116A7B">
        <w:rPr>
          <w:sz w:val="22"/>
          <w:szCs w:val="22"/>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01AE7" w:rsidRPr="00116A7B" w:rsidRDefault="00501AE7" w:rsidP="00501AE7">
      <w:pPr>
        <w:autoSpaceDE w:val="0"/>
        <w:ind w:firstLine="709"/>
        <w:jc w:val="both"/>
        <w:rPr>
          <w:sz w:val="22"/>
          <w:szCs w:val="22"/>
        </w:rPr>
      </w:pPr>
      <w:r w:rsidRPr="00116A7B">
        <w:rPr>
          <w:sz w:val="22"/>
          <w:szCs w:val="22"/>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1AE7" w:rsidRPr="00116A7B" w:rsidRDefault="00501AE7" w:rsidP="00501AE7">
      <w:pPr>
        <w:autoSpaceDE w:val="0"/>
        <w:ind w:firstLine="709"/>
        <w:jc w:val="both"/>
        <w:rPr>
          <w:sz w:val="22"/>
          <w:szCs w:val="22"/>
        </w:rPr>
      </w:pPr>
      <w:r w:rsidRPr="00116A7B">
        <w:rPr>
          <w:sz w:val="22"/>
          <w:szCs w:val="22"/>
        </w:rPr>
        <w:t>6) соблюдать ограничения, установленные настоящим Федеральным законом и другими федеральными законами для гражданских служащих;</w:t>
      </w:r>
    </w:p>
    <w:p w:rsidR="00501AE7" w:rsidRPr="00116A7B" w:rsidRDefault="00501AE7" w:rsidP="00501AE7">
      <w:pPr>
        <w:autoSpaceDE w:val="0"/>
        <w:ind w:firstLine="709"/>
        <w:jc w:val="both"/>
        <w:rPr>
          <w:sz w:val="22"/>
          <w:szCs w:val="22"/>
        </w:rPr>
      </w:pPr>
      <w:r w:rsidRPr="00116A7B">
        <w:rPr>
          <w:sz w:val="22"/>
          <w:szCs w:val="22"/>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01AE7" w:rsidRPr="00116A7B" w:rsidRDefault="00501AE7" w:rsidP="00501AE7">
      <w:pPr>
        <w:autoSpaceDE w:val="0"/>
        <w:ind w:firstLine="709"/>
        <w:jc w:val="both"/>
        <w:rPr>
          <w:sz w:val="22"/>
          <w:szCs w:val="22"/>
        </w:rPr>
      </w:pPr>
      <w:r w:rsidRPr="00116A7B">
        <w:rPr>
          <w:sz w:val="22"/>
          <w:szCs w:val="22"/>
        </w:rPr>
        <w:t>8) не совершать поступки, порочащие его честь и достоинство;</w:t>
      </w:r>
    </w:p>
    <w:p w:rsidR="00501AE7" w:rsidRPr="00116A7B" w:rsidRDefault="00501AE7" w:rsidP="00501AE7">
      <w:pPr>
        <w:autoSpaceDE w:val="0"/>
        <w:ind w:firstLine="709"/>
        <w:jc w:val="both"/>
        <w:rPr>
          <w:sz w:val="22"/>
          <w:szCs w:val="22"/>
        </w:rPr>
      </w:pPr>
      <w:r w:rsidRPr="00116A7B">
        <w:rPr>
          <w:sz w:val="22"/>
          <w:szCs w:val="22"/>
        </w:rPr>
        <w:t>9) проявлять корректность в обращении с гражданами;</w:t>
      </w:r>
    </w:p>
    <w:p w:rsidR="00501AE7" w:rsidRPr="00116A7B" w:rsidRDefault="00501AE7" w:rsidP="00501AE7">
      <w:pPr>
        <w:autoSpaceDE w:val="0"/>
        <w:ind w:firstLine="709"/>
        <w:jc w:val="both"/>
        <w:rPr>
          <w:sz w:val="22"/>
          <w:szCs w:val="22"/>
        </w:rPr>
      </w:pPr>
      <w:r w:rsidRPr="00116A7B">
        <w:rPr>
          <w:sz w:val="22"/>
          <w:szCs w:val="22"/>
        </w:rPr>
        <w:t>10) проявлять уважение к нравственным обычаям и традициям народов Российской Федерации;</w:t>
      </w:r>
    </w:p>
    <w:p w:rsidR="00501AE7" w:rsidRPr="00116A7B" w:rsidRDefault="00501AE7" w:rsidP="00501AE7">
      <w:pPr>
        <w:autoSpaceDE w:val="0"/>
        <w:ind w:firstLine="709"/>
        <w:jc w:val="both"/>
        <w:rPr>
          <w:sz w:val="22"/>
          <w:szCs w:val="22"/>
        </w:rPr>
      </w:pPr>
      <w:r w:rsidRPr="00116A7B">
        <w:rPr>
          <w:sz w:val="22"/>
          <w:szCs w:val="22"/>
        </w:rPr>
        <w:t>11) учитывать культурные и иные особенности различных этнических и социальных групп, а также конфессий;</w:t>
      </w:r>
    </w:p>
    <w:p w:rsidR="00501AE7" w:rsidRPr="00116A7B" w:rsidRDefault="00501AE7" w:rsidP="00501AE7">
      <w:pPr>
        <w:autoSpaceDE w:val="0"/>
        <w:ind w:firstLine="709"/>
        <w:jc w:val="both"/>
        <w:rPr>
          <w:sz w:val="22"/>
          <w:szCs w:val="22"/>
        </w:rPr>
      </w:pPr>
      <w:r w:rsidRPr="00116A7B">
        <w:rPr>
          <w:sz w:val="22"/>
          <w:szCs w:val="22"/>
        </w:rPr>
        <w:t>12) способствовать межнациональному и межконфессиональному согласию;</w:t>
      </w:r>
    </w:p>
    <w:p w:rsidR="00501AE7" w:rsidRPr="00116A7B" w:rsidRDefault="00501AE7" w:rsidP="00501AE7">
      <w:pPr>
        <w:autoSpaceDE w:val="0"/>
        <w:ind w:firstLine="709"/>
        <w:jc w:val="both"/>
        <w:rPr>
          <w:sz w:val="22"/>
          <w:szCs w:val="22"/>
        </w:rPr>
      </w:pPr>
      <w:r w:rsidRPr="00116A7B">
        <w:rPr>
          <w:sz w:val="22"/>
          <w:szCs w:val="22"/>
        </w:rPr>
        <w:t>13) не допускать конфликтных ситуаций, способных нанести ущерб его репутации или авторитету государственного органа;</w:t>
      </w:r>
    </w:p>
    <w:p w:rsidR="00501AE7" w:rsidRPr="00116A7B" w:rsidRDefault="00501AE7" w:rsidP="00501AE7">
      <w:pPr>
        <w:autoSpaceDE w:val="0"/>
        <w:ind w:firstLine="709"/>
        <w:jc w:val="both"/>
        <w:rPr>
          <w:sz w:val="22"/>
          <w:szCs w:val="22"/>
        </w:rPr>
      </w:pPr>
      <w:r w:rsidRPr="00116A7B">
        <w:rPr>
          <w:sz w:val="22"/>
          <w:szCs w:val="22"/>
        </w:rPr>
        <w:t>14) соблюдать установленные правила публичных выступлений и предоставления служебной информации.</w:t>
      </w:r>
    </w:p>
    <w:p w:rsidR="00501AE7" w:rsidRPr="00116A7B" w:rsidRDefault="00501AE7" w:rsidP="00501AE7">
      <w:pPr>
        <w:autoSpaceDE w:val="0"/>
        <w:ind w:firstLine="709"/>
        <w:jc w:val="both"/>
        <w:rPr>
          <w:b/>
          <w:bCs/>
          <w:spacing w:val="-4"/>
          <w:sz w:val="22"/>
          <w:szCs w:val="22"/>
        </w:rPr>
      </w:pPr>
      <w:r w:rsidRPr="00116A7B">
        <w:rPr>
          <w:sz w:val="22"/>
          <w:szCs w:val="22"/>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01AE7" w:rsidRPr="00116A7B" w:rsidRDefault="00501AE7" w:rsidP="00501AE7">
      <w:pPr>
        <w:ind w:firstLine="709"/>
        <w:jc w:val="both"/>
        <w:rPr>
          <w:bCs/>
          <w:spacing w:val="-4"/>
          <w:sz w:val="22"/>
          <w:szCs w:val="22"/>
        </w:rPr>
      </w:pPr>
      <w:r w:rsidRPr="00116A7B">
        <w:rPr>
          <w:b/>
          <w:bCs/>
          <w:spacing w:val="-4"/>
          <w:sz w:val="22"/>
          <w:szCs w:val="22"/>
        </w:rPr>
        <w:t>Урегулирование конфликта интересов на гражданской службе</w:t>
      </w:r>
    </w:p>
    <w:p w:rsidR="00501AE7" w:rsidRPr="00116A7B" w:rsidRDefault="00501AE7" w:rsidP="00501AE7">
      <w:pPr>
        <w:autoSpaceDE w:val="0"/>
        <w:ind w:firstLine="709"/>
        <w:jc w:val="both"/>
        <w:rPr>
          <w:bCs/>
          <w:spacing w:val="-4"/>
          <w:sz w:val="22"/>
          <w:szCs w:val="22"/>
        </w:rPr>
      </w:pPr>
      <w:r w:rsidRPr="00116A7B">
        <w:rPr>
          <w:bCs/>
          <w:spacing w:val="-4"/>
          <w:sz w:val="22"/>
          <w:szCs w:val="22"/>
        </w:rPr>
        <w:t xml:space="preserve">1. Конфликт интересов - ситуация, </w:t>
      </w:r>
      <w:r w:rsidRPr="00116A7B">
        <w:rPr>
          <w:sz w:val="22"/>
          <w:szCs w:val="22"/>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1AE7" w:rsidRPr="00116A7B" w:rsidRDefault="00501AE7" w:rsidP="00501AE7">
      <w:pPr>
        <w:ind w:firstLine="709"/>
        <w:jc w:val="both"/>
        <w:rPr>
          <w:sz w:val="22"/>
          <w:szCs w:val="22"/>
        </w:rPr>
      </w:pPr>
      <w:r w:rsidRPr="00116A7B">
        <w:rPr>
          <w:bCs/>
          <w:spacing w:val="-4"/>
          <w:sz w:val="22"/>
          <w:szCs w:val="22"/>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01AE7" w:rsidRPr="00116A7B" w:rsidRDefault="00501AE7" w:rsidP="00501AE7">
      <w:pPr>
        <w:autoSpaceDE w:val="0"/>
        <w:ind w:firstLine="709"/>
        <w:jc w:val="both"/>
        <w:rPr>
          <w:bCs/>
          <w:spacing w:val="-4"/>
          <w:sz w:val="22"/>
          <w:szCs w:val="22"/>
        </w:rPr>
      </w:pPr>
      <w:r w:rsidRPr="00116A7B">
        <w:rPr>
          <w:sz w:val="22"/>
          <w:szCs w:val="22"/>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гражданским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гражданский служащий, и (или) лица, состоящие с ним в близком родстве или свойстве, связаны имущественными, корпоративными или иными близкими отношениями.</w:t>
      </w:r>
    </w:p>
    <w:p w:rsidR="00501AE7" w:rsidRPr="00116A7B" w:rsidRDefault="00501AE7" w:rsidP="00501AE7">
      <w:pPr>
        <w:ind w:firstLine="709"/>
        <w:jc w:val="both"/>
        <w:rPr>
          <w:bCs/>
          <w:spacing w:val="-4"/>
          <w:sz w:val="22"/>
          <w:szCs w:val="22"/>
        </w:rPr>
      </w:pPr>
      <w:r w:rsidRPr="00116A7B">
        <w:rPr>
          <w:bCs/>
          <w:spacing w:val="-4"/>
          <w:sz w:val="22"/>
          <w:szCs w:val="22"/>
        </w:rPr>
        <w:t>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1AE7" w:rsidRPr="00116A7B" w:rsidRDefault="00501AE7" w:rsidP="00501AE7">
      <w:pPr>
        <w:ind w:firstLine="709"/>
        <w:jc w:val="both"/>
        <w:rPr>
          <w:bCs/>
          <w:spacing w:val="-4"/>
          <w:sz w:val="22"/>
          <w:szCs w:val="22"/>
        </w:rPr>
      </w:pPr>
      <w:r w:rsidRPr="00116A7B">
        <w:rPr>
          <w:bCs/>
          <w:spacing w:val="-4"/>
          <w:sz w:val="22"/>
          <w:szCs w:val="22"/>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01AE7" w:rsidRPr="00116A7B" w:rsidRDefault="00501AE7" w:rsidP="00501AE7">
      <w:pPr>
        <w:ind w:firstLine="709"/>
        <w:jc w:val="both"/>
        <w:rPr>
          <w:bCs/>
          <w:spacing w:val="-4"/>
          <w:sz w:val="22"/>
          <w:szCs w:val="22"/>
        </w:rPr>
      </w:pPr>
      <w:r w:rsidRPr="00116A7B">
        <w:rPr>
          <w:bCs/>
          <w:spacing w:val="-4"/>
          <w:sz w:val="22"/>
          <w:szCs w:val="22"/>
        </w:rPr>
        <w:t>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 о госслужбе.</w:t>
      </w:r>
    </w:p>
    <w:p w:rsidR="00501AE7" w:rsidRPr="00116A7B" w:rsidRDefault="00501AE7" w:rsidP="00501AE7">
      <w:pPr>
        <w:ind w:firstLine="709"/>
        <w:jc w:val="both"/>
        <w:rPr>
          <w:bCs/>
          <w:spacing w:val="-4"/>
          <w:sz w:val="22"/>
          <w:szCs w:val="22"/>
        </w:rPr>
      </w:pPr>
      <w:r w:rsidRPr="00116A7B">
        <w:rPr>
          <w:bCs/>
          <w:spacing w:val="-4"/>
          <w:sz w:val="22"/>
          <w:szCs w:val="22"/>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01AE7" w:rsidRPr="00116A7B" w:rsidRDefault="00501AE7" w:rsidP="00501AE7">
      <w:pPr>
        <w:ind w:firstLine="709"/>
        <w:jc w:val="both"/>
        <w:rPr>
          <w:bCs/>
          <w:spacing w:val="-4"/>
          <w:sz w:val="22"/>
          <w:szCs w:val="22"/>
        </w:rPr>
      </w:pPr>
      <w:r w:rsidRPr="00116A7B">
        <w:rPr>
          <w:bCs/>
          <w:spacing w:val="-4"/>
          <w:sz w:val="22"/>
          <w:szCs w:val="22"/>
        </w:rPr>
        <w:t>8.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01AE7" w:rsidRPr="00116A7B" w:rsidRDefault="00501AE7" w:rsidP="00501AE7">
      <w:pPr>
        <w:ind w:firstLine="709"/>
        <w:jc w:val="both"/>
        <w:rPr>
          <w:b/>
          <w:bCs/>
          <w:spacing w:val="-4"/>
          <w:sz w:val="22"/>
          <w:szCs w:val="22"/>
        </w:rPr>
      </w:pPr>
      <w:r w:rsidRPr="00116A7B">
        <w:rPr>
          <w:bCs/>
          <w:spacing w:val="-4"/>
          <w:sz w:val="22"/>
          <w:szCs w:val="22"/>
        </w:rPr>
        <w:t>9.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501AE7" w:rsidRPr="00116A7B" w:rsidRDefault="00501AE7" w:rsidP="00501AE7">
      <w:pPr>
        <w:ind w:firstLine="709"/>
        <w:jc w:val="both"/>
        <w:rPr>
          <w:sz w:val="22"/>
          <w:szCs w:val="22"/>
        </w:rPr>
      </w:pPr>
      <w:r w:rsidRPr="00116A7B">
        <w:rPr>
          <w:b/>
          <w:bCs/>
          <w:spacing w:val="-4"/>
          <w:sz w:val="22"/>
          <w:szCs w:val="22"/>
        </w:rPr>
        <w:t>Представление сведений о доходах, об имуществе и обязательствах имущественного характера</w:t>
      </w:r>
    </w:p>
    <w:p w:rsidR="00501AE7" w:rsidRPr="00116A7B" w:rsidRDefault="00501AE7" w:rsidP="00501AE7">
      <w:pPr>
        <w:ind w:firstLine="709"/>
        <w:jc w:val="both"/>
        <w:rPr>
          <w:bCs/>
          <w:spacing w:val="-4"/>
          <w:sz w:val="22"/>
          <w:szCs w:val="22"/>
        </w:rPr>
      </w:pPr>
      <w:r w:rsidRPr="00116A7B">
        <w:rPr>
          <w:sz w:val="22"/>
          <w:szCs w:val="22"/>
        </w:rPr>
        <w:t xml:space="preserve">1. </w:t>
      </w:r>
      <w:r w:rsidRPr="00116A7B">
        <w:rPr>
          <w:bCs/>
          <w:spacing w:val="-4"/>
          <w:sz w:val="22"/>
          <w:szCs w:val="22"/>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(супруги) и несовершеннолетних детей </w:t>
      </w:r>
      <w:r w:rsidRPr="00116A7B">
        <w:rPr>
          <w:sz w:val="22"/>
          <w:szCs w:val="22"/>
        </w:rPr>
        <w:t>представляют:</w:t>
      </w:r>
    </w:p>
    <w:p w:rsidR="00501AE7" w:rsidRPr="00116A7B" w:rsidRDefault="00501AE7" w:rsidP="00501AE7">
      <w:pPr>
        <w:autoSpaceDE w:val="0"/>
        <w:ind w:firstLine="709"/>
        <w:jc w:val="both"/>
        <w:rPr>
          <w:bCs/>
          <w:spacing w:val="-4"/>
          <w:sz w:val="22"/>
          <w:szCs w:val="22"/>
        </w:rPr>
      </w:pPr>
      <w:r w:rsidRPr="00116A7B">
        <w:rPr>
          <w:bCs/>
          <w:spacing w:val="-4"/>
          <w:sz w:val="22"/>
          <w:szCs w:val="22"/>
        </w:rPr>
        <w:t xml:space="preserve">- гражданин, претендующий на замещение должности гражданской службы, </w:t>
      </w:r>
      <w:r w:rsidRPr="00116A7B">
        <w:rPr>
          <w:sz w:val="22"/>
          <w:szCs w:val="22"/>
        </w:rPr>
        <w:t>- при поступлении на службу;</w:t>
      </w:r>
    </w:p>
    <w:p w:rsidR="00501AE7" w:rsidRPr="00116A7B" w:rsidRDefault="00501AE7" w:rsidP="00501AE7">
      <w:pPr>
        <w:ind w:firstLine="709"/>
        <w:jc w:val="both"/>
        <w:rPr>
          <w:bCs/>
          <w:spacing w:val="-4"/>
          <w:sz w:val="22"/>
          <w:szCs w:val="22"/>
        </w:rPr>
      </w:pPr>
      <w:r w:rsidRPr="00116A7B">
        <w:rPr>
          <w:bCs/>
          <w:spacing w:val="-4"/>
          <w:sz w:val="22"/>
          <w:szCs w:val="22"/>
        </w:rPr>
        <w:t>-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w:t>
      </w:r>
    </w:p>
    <w:p w:rsidR="00501AE7" w:rsidRPr="00116A7B" w:rsidRDefault="00501AE7" w:rsidP="00501AE7">
      <w:pPr>
        <w:ind w:firstLine="709"/>
        <w:jc w:val="both"/>
        <w:rPr>
          <w:bCs/>
          <w:spacing w:val="-4"/>
          <w:sz w:val="22"/>
          <w:szCs w:val="22"/>
        </w:rPr>
      </w:pPr>
      <w:r w:rsidRPr="00116A7B">
        <w:rPr>
          <w:bCs/>
          <w:spacing w:val="-4"/>
          <w:sz w:val="22"/>
          <w:szCs w:val="22"/>
        </w:rPr>
        <w:t xml:space="preserve"> 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01AE7" w:rsidRPr="00116A7B" w:rsidRDefault="00501AE7" w:rsidP="00501AE7">
      <w:pPr>
        <w:ind w:firstLine="709"/>
        <w:jc w:val="both"/>
        <w:rPr>
          <w:bCs/>
          <w:spacing w:val="-4"/>
          <w:sz w:val="22"/>
          <w:szCs w:val="22"/>
        </w:rPr>
      </w:pPr>
      <w:r w:rsidRPr="00116A7B">
        <w:rPr>
          <w:bCs/>
          <w:spacing w:val="-4"/>
          <w:sz w:val="22"/>
          <w:szCs w:val="22"/>
        </w:rPr>
        <w:t>3. Сведения о доходах,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01AE7" w:rsidRPr="00116A7B" w:rsidRDefault="00501AE7" w:rsidP="00501AE7">
      <w:pPr>
        <w:ind w:firstLine="709"/>
        <w:jc w:val="both"/>
        <w:rPr>
          <w:bCs/>
          <w:spacing w:val="-4"/>
          <w:sz w:val="22"/>
          <w:szCs w:val="22"/>
        </w:rPr>
      </w:pPr>
      <w:r w:rsidRPr="00116A7B">
        <w:rPr>
          <w:bCs/>
          <w:spacing w:val="-4"/>
          <w:sz w:val="22"/>
          <w:szCs w:val="22"/>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01AE7" w:rsidRPr="00116A7B" w:rsidRDefault="00501AE7" w:rsidP="00501AE7">
      <w:pPr>
        <w:ind w:firstLine="709"/>
        <w:jc w:val="both"/>
        <w:rPr>
          <w:bCs/>
          <w:spacing w:val="-4"/>
          <w:sz w:val="22"/>
          <w:szCs w:val="22"/>
        </w:rPr>
      </w:pPr>
      <w:r w:rsidRPr="00116A7B">
        <w:rPr>
          <w:bCs/>
          <w:spacing w:val="-4"/>
          <w:sz w:val="22"/>
          <w:szCs w:val="22"/>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законом о госслужбе и другими федеральными законами.</w:t>
      </w:r>
    </w:p>
    <w:p w:rsidR="00501AE7" w:rsidRPr="00116A7B" w:rsidRDefault="00501AE7" w:rsidP="00501AE7">
      <w:pPr>
        <w:ind w:firstLine="709"/>
        <w:jc w:val="both"/>
        <w:rPr>
          <w:bCs/>
          <w:spacing w:val="-4"/>
          <w:sz w:val="22"/>
          <w:szCs w:val="22"/>
        </w:rPr>
      </w:pPr>
      <w:r w:rsidRPr="00116A7B">
        <w:rPr>
          <w:bCs/>
          <w:spacing w:val="-4"/>
          <w:sz w:val="22"/>
          <w:szCs w:val="22"/>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501AE7" w:rsidRPr="00116A7B" w:rsidRDefault="00501AE7" w:rsidP="00501AE7">
      <w:pPr>
        <w:ind w:firstLine="709"/>
        <w:jc w:val="both"/>
        <w:rPr>
          <w:b/>
          <w:sz w:val="22"/>
          <w:szCs w:val="22"/>
        </w:rPr>
      </w:pPr>
      <w:r w:rsidRPr="00116A7B">
        <w:rPr>
          <w:bCs/>
          <w:spacing w:val="-4"/>
          <w:sz w:val="22"/>
          <w:szCs w:val="22"/>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01AE7" w:rsidRPr="00116A7B" w:rsidRDefault="00501AE7" w:rsidP="00501AE7">
      <w:pPr>
        <w:autoSpaceDE w:val="0"/>
        <w:ind w:firstLine="709"/>
        <w:jc w:val="both"/>
        <w:rPr>
          <w:sz w:val="22"/>
          <w:szCs w:val="22"/>
        </w:rPr>
      </w:pPr>
      <w:r w:rsidRPr="00116A7B">
        <w:rPr>
          <w:b/>
          <w:sz w:val="22"/>
          <w:szCs w:val="22"/>
        </w:rPr>
        <w:t>Представление сведений о расходах</w:t>
      </w:r>
    </w:p>
    <w:p w:rsidR="00501AE7" w:rsidRPr="00116A7B" w:rsidRDefault="00501AE7" w:rsidP="00501AE7">
      <w:pPr>
        <w:autoSpaceDE w:val="0"/>
        <w:ind w:firstLine="709"/>
        <w:jc w:val="both"/>
        <w:rPr>
          <w:sz w:val="22"/>
          <w:szCs w:val="22"/>
        </w:rPr>
      </w:pPr>
      <w:r w:rsidRPr="00116A7B">
        <w:rPr>
          <w:sz w:val="22"/>
          <w:szCs w:val="22"/>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01AE7" w:rsidRPr="00116A7B" w:rsidRDefault="00501AE7" w:rsidP="00501AE7">
      <w:pPr>
        <w:autoSpaceDE w:val="0"/>
        <w:ind w:firstLine="709"/>
        <w:jc w:val="both"/>
        <w:rPr>
          <w:sz w:val="22"/>
          <w:szCs w:val="22"/>
        </w:rPr>
      </w:pPr>
      <w:r w:rsidRPr="00116A7B">
        <w:rPr>
          <w:sz w:val="22"/>
          <w:szCs w:val="22"/>
        </w:rPr>
        <w:t>2. Гражданский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01AE7" w:rsidRPr="00116A7B" w:rsidRDefault="00501AE7" w:rsidP="00501AE7">
      <w:pPr>
        <w:autoSpaceDE w:val="0"/>
        <w:ind w:firstLine="709"/>
        <w:jc w:val="both"/>
        <w:rPr>
          <w:sz w:val="22"/>
          <w:szCs w:val="22"/>
        </w:rPr>
      </w:pPr>
      <w:r w:rsidRPr="00116A7B">
        <w:rPr>
          <w:sz w:val="22"/>
          <w:szCs w:val="22"/>
        </w:rPr>
        <w:t xml:space="preserve">3.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60" w:history="1">
        <w:r w:rsidRPr="00116A7B">
          <w:rPr>
            <w:rStyle w:val="a5"/>
            <w:sz w:val="22"/>
            <w:szCs w:val="22"/>
          </w:rPr>
          <w:t>законом</w:t>
        </w:r>
      </w:hyperlink>
      <w:r w:rsidRPr="00116A7B">
        <w:rPr>
          <w:sz w:val="22"/>
          <w:szCs w:val="22"/>
        </w:rPr>
        <w:t xml:space="preserve"> от 25.12.2008 № 273-ФЗ «О противодействии коррупции» и Федеральным </w:t>
      </w:r>
      <w:hyperlink r:id="rId61" w:history="1">
        <w:r w:rsidRPr="00116A7B">
          <w:rPr>
            <w:rStyle w:val="a5"/>
            <w:sz w:val="22"/>
            <w:szCs w:val="22"/>
          </w:rPr>
          <w:t>законом</w:t>
        </w:r>
      </w:hyperlink>
      <w:r w:rsidRPr="00116A7B">
        <w:rPr>
          <w:sz w:val="22"/>
          <w:szCs w:val="22"/>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01AE7" w:rsidRPr="00116A7B" w:rsidRDefault="00501AE7" w:rsidP="00501AE7">
      <w:pPr>
        <w:autoSpaceDE w:val="0"/>
        <w:ind w:firstLine="709"/>
        <w:jc w:val="both"/>
        <w:rPr>
          <w:bCs/>
          <w:spacing w:val="-4"/>
          <w:sz w:val="22"/>
          <w:szCs w:val="22"/>
        </w:rPr>
      </w:pPr>
      <w:r w:rsidRPr="00116A7B">
        <w:rPr>
          <w:sz w:val="22"/>
          <w:szCs w:val="22"/>
        </w:rPr>
        <w:t>4.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01AE7" w:rsidRPr="00116A7B" w:rsidRDefault="00501AE7" w:rsidP="00501AE7">
      <w:pPr>
        <w:ind w:firstLine="709"/>
        <w:jc w:val="both"/>
        <w:rPr>
          <w:bCs/>
          <w:spacing w:val="-4"/>
          <w:sz w:val="22"/>
          <w:szCs w:val="22"/>
        </w:rPr>
      </w:pPr>
    </w:p>
    <w:p w:rsidR="00501AE7" w:rsidRPr="00116A7B" w:rsidRDefault="00501AE7" w:rsidP="00501AE7">
      <w:pPr>
        <w:autoSpaceDE w:val="0"/>
        <w:ind w:firstLine="709"/>
        <w:jc w:val="both"/>
        <w:rPr>
          <w:sz w:val="22"/>
          <w:szCs w:val="22"/>
        </w:rPr>
      </w:pPr>
      <w:r w:rsidRPr="00116A7B">
        <w:rPr>
          <w:b/>
          <w:sz w:val="22"/>
          <w:szCs w:val="22"/>
        </w:rPr>
        <w:t>Представление сведений о размещении информации в информационно-телекоммуникационной сети «Интернет»</w:t>
      </w:r>
      <w:bookmarkStart w:id="3" w:name="Par4"/>
      <w:bookmarkEnd w:id="3"/>
    </w:p>
    <w:p w:rsidR="00501AE7" w:rsidRPr="00116A7B" w:rsidRDefault="00501AE7" w:rsidP="00501AE7">
      <w:pPr>
        <w:autoSpaceDE w:val="0"/>
        <w:ind w:firstLine="709"/>
        <w:jc w:val="both"/>
        <w:rPr>
          <w:sz w:val="22"/>
          <w:szCs w:val="22"/>
        </w:rPr>
      </w:pPr>
      <w:r w:rsidRPr="00116A7B">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(далее – Сведения), представителю нанимателя представляют:</w:t>
      </w:r>
    </w:p>
    <w:p w:rsidR="00501AE7" w:rsidRPr="00116A7B" w:rsidRDefault="00501AE7" w:rsidP="00501AE7">
      <w:pPr>
        <w:autoSpaceDE w:val="0"/>
        <w:ind w:firstLine="709"/>
        <w:jc w:val="both"/>
        <w:rPr>
          <w:sz w:val="22"/>
          <w:szCs w:val="22"/>
        </w:rPr>
      </w:pPr>
      <w:r w:rsidRPr="00116A7B">
        <w:rPr>
          <w:sz w:val="22"/>
          <w:szCs w:val="22"/>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01AE7" w:rsidRPr="00116A7B" w:rsidRDefault="00501AE7" w:rsidP="00501AE7">
      <w:pPr>
        <w:autoSpaceDE w:val="0"/>
        <w:ind w:firstLine="709"/>
        <w:jc w:val="both"/>
        <w:rPr>
          <w:sz w:val="22"/>
          <w:szCs w:val="22"/>
        </w:rPr>
      </w:pPr>
      <w:r w:rsidRPr="00116A7B">
        <w:rPr>
          <w:sz w:val="22"/>
          <w:szCs w:val="22"/>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01AE7" w:rsidRPr="00116A7B" w:rsidRDefault="00501AE7" w:rsidP="00501AE7">
      <w:pPr>
        <w:autoSpaceDE w:val="0"/>
        <w:ind w:firstLine="709"/>
        <w:jc w:val="both"/>
        <w:rPr>
          <w:sz w:val="22"/>
          <w:szCs w:val="22"/>
        </w:rPr>
      </w:pPr>
      <w:r w:rsidRPr="00116A7B">
        <w:rPr>
          <w:sz w:val="22"/>
          <w:szCs w:val="22"/>
        </w:rPr>
        <w:t xml:space="preserve">2. Сведения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представляются по </w:t>
      </w:r>
      <w:hyperlink r:id="rId62" w:history="1">
        <w:r w:rsidRPr="00116A7B">
          <w:rPr>
            <w:rStyle w:val="a5"/>
            <w:sz w:val="22"/>
            <w:szCs w:val="22"/>
          </w:rPr>
          <w:t>форме</w:t>
        </w:r>
      </w:hyperlink>
      <w:r w:rsidRPr="00116A7B">
        <w:rPr>
          <w:sz w:val="22"/>
          <w:szCs w:val="22"/>
        </w:rPr>
        <w:t>, установленной Правительством Российской Федерации.</w:t>
      </w:r>
    </w:p>
    <w:p w:rsidR="00501AE7" w:rsidRPr="00116A7B" w:rsidRDefault="00501AE7" w:rsidP="00501AE7">
      <w:pPr>
        <w:autoSpaceDE w:val="0"/>
        <w:ind w:firstLine="709"/>
        <w:jc w:val="both"/>
        <w:rPr>
          <w:b/>
          <w:sz w:val="22"/>
          <w:szCs w:val="22"/>
        </w:rPr>
      </w:pPr>
      <w:r w:rsidRPr="00116A7B">
        <w:rPr>
          <w:sz w:val="22"/>
          <w:szCs w:val="22"/>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w:t>
      </w:r>
    </w:p>
    <w:p w:rsidR="00501AE7" w:rsidRPr="00116A7B" w:rsidRDefault="00501AE7" w:rsidP="00501AE7">
      <w:pPr>
        <w:pStyle w:val="af6"/>
        <w:rPr>
          <w:bCs/>
          <w:spacing w:val="-4"/>
          <w:sz w:val="22"/>
          <w:szCs w:val="22"/>
        </w:rPr>
      </w:pPr>
      <w:r w:rsidRPr="00116A7B">
        <w:rPr>
          <w:rFonts w:ascii="Times New Roman" w:hAnsi="Times New Roman" w:cs="Times New Roman"/>
          <w:b/>
          <w:sz w:val="22"/>
          <w:szCs w:val="22"/>
        </w:rPr>
        <w:t>Основные государственные гарантии гражданских служащих:</w:t>
      </w:r>
    </w:p>
    <w:p w:rsidR="00501AE7" w:rsidRPr="00116A7B" w:rsidRDefault="00501AE7" w:rsidP="00501AE7">
      <w:pPr>
        <w:ind w:firstLine="709"/>
        <w:jc w:val="both"/>
        <w:rPr>
          <w:bCs/>
          <w:spacing w:val="-4"/>
          <w:sz w:val="22"/>
          <w:szCs w:val="22"/>
        </w:rPr>
      </w:pPr>
      <w:r w:rsidRPr="00116A7B">
        <w:rPr>
          <w:bCs/>
          <w:spacing w:val="-4"/>
          <w:sz w:val="22"/>
          <w:szCs w:val="22"/>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501AE7" w:rsidRPr="00116A7B" w:rsidRDefault="00501AE7" w:rsidP="00501AE7">
      <w:pPr>
        <w:ind w:firstLine="709"/>
        <w:jc w:val="both"/>
        <w:rPr>
          <w:bCs/>
          <w:spacing w:val="-4"/>
          <w:sz w:val="22"/>
          <w:szCs w:val="22"/>
        </w:rPr>
      </w:pPr>
      <w:r w:rsidRPr="00116A7B">
        <w:rPr>
          <w:bCs/>
          <w:spacing w:val="-4"/>
          <w:sz w:val="22"/>
          <w:szCs w:val="22"/>
        </w:rPr>
        <w:t>2) право гражданского служащего на своевременное и в полном объеме получение денежного содержания;</w:t>
      </w:r>
    </w:p>
    <w:p w:rsidR="00501AE7" w:rsidRPr="00116A7B" w:rsidRDefault="00501AE7" w:rsidP="00501AE7">
      <w:pPr>
        <w:ind w:firstLine="709"/>
        <w:jc w:val="both"/>
        <w:rPr>
          <w:bCs/>
          <w:spacing w:val="-4"/>
          <w:sz w:val="22"/>
          <w:szCs w:val="22"/>
        </w:rPr>
      </w:pPr>
      <w:r w:rsidRPr="00116A7B">
        <w:rPr>
          <w:bCs/>
          <w:spacing w:val="-4"/>
          <w:sz w:val="22"/>
          <w:szCs w:val="22"/>
        </w:rPr>
        <w:t>3) условия прохождения гражданской службы, обеспечивающие исполнение должностных обязанностей в соответствии с должностным регламентом;</w:t>
      </w:r>
    </w:p>
    <w:p w:rsidR="00501AE7" w:rsidRPr="00116A7B" w:rsidRDefault="00501AE7" w:rsidP="00501AE7">
      <w:pPr>
        <w:ind w:firstLine="709"/>
        <w:jc w:val="both"/>
        <w:rPr>
          <w:bCs/>
          <w:spacing w:val="-4"/>
          <w:sz w:val="22"/>
          <w:szCs w:val="22"/>
        </w:rPr>
      </w:pPr>
      <w:r w:rsidRPr="00116A7B">
        <w:rPr>
          <w:bCs/>
          <w:spacing w:val="-4"/>
          <w:sz w:val="22"/>
          <w:szCs w:val="22"/>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01AE7" w:rsidRPr="00116A7B" w:rsidRDefault="00501AE7" w:rsidP="00501AE7">
      <w:pPr>
        <w:ind w:firstLine="709"/>
        <w:jc w:val="both"/>
        <w:rPr>
          <w:bCs/>
          <w:spacing w:val="-4"/>
          <w:sz w:val="22"/>
          <w:szCs w:val="22"/>
        </w:rPr>
      </w:pPr>
      <w:r w:rsidRPr="00116A7B">
        <w:rPr>
          <w:bCs/>
          <w:spacing w:val="-4"/>
          <w:sz w:val="22"/>
          <w:szCs w:val="22"/>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госслужбе и федеральным законом о медицинском страховании государственных служащих Российской Федерации;</w:t>
      </w:r>
    </w:p>
    <w:p w:rsidR="00501AE7" w:rsidRPr="00116A7B" w:rsidRDefault="00501AE7" w:rsidP="00501AE7">
      <w:pPr>
        <w:ind w:firstLine="709"/>
        <w:jc w:val="both"/>
        <w:rPr>
          <w:bCs/>
          <w:spacing w:val="-4"/>
          <w:sz w:val="22"/>
          <w:szCs w:val="22"/>
        </w:rPr>
      </w:pPr>
      <w:r w:rsidRPr="00116A7B">
        <w:rPr>
          <w:bCs/>
          <w:spacing w:val="-4"/>
          <w:sz w:val="22"/>
          <w:szCs w:val="22"/>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501AE7" w:rsidRPr="00116A7B" w:rsidRDefault="00501AE7" w:rsidP="00501AE7">
      <w:pPr>
        <w:ind w:firstLine="709"/>
        <w:jc w:val="both"/>
        <w:rPr>
          <w:bCs/>
          <w:spacing w:val="-4"/>
          <w:sz w:val="22"/>
          <w:szCs w:val="22"/>
        </w:rPr>
      </w:pPr>
      <w:r w:rsidRPr="00116A7B">
        <w:rPr>
          <w:bCs/>
          <w:spacing w:val="-4"/>
          <w:sz w:val="22"/>
          <w:szCs w:val="22"/>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01AE7" w:rsidRPr="00116A7B" w:rsidRDefault="00501AE7" w:rsidP="00501AE7">
      <w:pPr>
        <w:ind w:firstLine="709"/>
        <w:jc w:val="both"/>
        <w:rPr>
          <w:bCs/>
          <w:spacing w:val="-4"/>
          <w:sz w:val="22"/>
          <w:szCs w:val="22"/>
        </w:rPr>
      </w:pPr>
      <w:r w:rsidRPr="00116A7B">
        <w:rPr>
          <w:bCs/>
          <w:spacing w:val="-4"/>
          <w:sz w:val="22"/>
          <w:szCs w:val="22"/>
        </w:rPr>
        <w:t>8) возмещение расходов, связанных со служебными командировками;</w:t>
      </w:r>
    </w:p>
    <w:p w:rsidR="00501AE7" w:rsidRPr="00116A7B" w:rsidRDefault="00501AE7" w:rsidP="00501AE7">
      <w:pPr>
        <w:ind w:firstLine="709"/>
        <w:jc w:val="both"/>
        <w:rPr>
          <w:bCs/>
          <w:spacing w:val="-4"/>
          <w:sz w:val="22"/>
          <w:szCs w:val="22"/>
        </w:rPr>
      </w:pPr>
      <w:r w:rsidRPr="00116A7B">
        <w:rPr>
          <w:bCs/>
          <w:spacing w:val="-4"/>
          <w:sz w:val="22"/>
          <w:szCs w:val="22"/>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01AE7" w:rsidRPr="00116A7B" w:rsidRDefault="00501AE7" w:rsidP="00501AE7">
      <w:pPr>
        <w:ind w:firstLine="709"/>
        <w:jc w:val="both"/>
        <w:rPr>
          <w:bCs/>
          <w:spacing w:val="-4"/>
          <w:sz w:val="22"/>
          <w:szCs w:val="22"/>
        </w:rPr>
      </w:pPr>
      <w:r w:rsidRPr="00116A7B">
        <w:rPr>
          <w:bCs/>
          <w:spacing w:val="-4"/>
          <w:sz w:val="22"/>
          <w:szCs w:val="22"/>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01AE7" w:rsidRPr="00116A7B" w:rsidRDefault="00501AE7" w:rsidP="00501AE7">
      <w:pPr>
        <w:ind w:firstLine="709"/>
        <w:jc w:val="both"/>
      </w:pPr>
      <w:r w:rsidRPr="00116A7B">
        <w:rPr>
          <w:bCs/>
          <w:spacing w:val="-4"/>
          <w:sz w:val="22"/>
          <w:szCs w:val="22"/>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w:t>
      </w:r>
    </w:p>
    <w:p w:rsidR="006A6938" w:rsidRDefault="006A6938">
      <w:bookmarkStart w:id="4" w:name="_GoBack"/>
      <w:bookmarkEnd w:id="4"/>
    </w:p>
    <w:sectPr w:rsidR="006A6938">
      <w:headerReference w:type="even" r:id="rId63"/>
      <w:headerReference w:type="default" r:id="rId64"/>
      <w:footerReference w:type="even" r:id="rId65"/>
      <w:footerReference w:type="default" r:id="rId66"/>
      <w:headerReference w:type="first" r:id="rId67"/>
      <w:footerReference w:type="first" r:id="rId68"/>
      <w:pgSz w:w="11906" w:h="16838"/>
      <w:pgMar w:top="825" w:right="567" w:bottom="567" w:left="1134" w:header="426"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501A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501AE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501AE7"/>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501A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501AE7">
    <w:pPr>
      <w:pStyle w:val="af1"/>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7000" cy="14605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395" w:rsidRDefault="00501A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0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" stroked="f">
              <v:fill opacity="0"/>
              <v:textbox inset="0,0,0,0">
                <w:txbxContent>
                  <w:p w:rsidR="00620395" w:rsidRDefault="00501AE7"/>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501A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8"/>
      <w:numFmt w:val="decimal"/>
      <w:lvlText w:val="%1."/>
      <w:lvlJc w:val="left"/>
      <w:pPr>
        <w:tabs>
          <w:tab w:val="num" w:pos="0"/>
        </w:tabs>
        <w:ind w:left="675" w:hanging="675"/>
      </w:pPr>
      <w:rPr>
        <w:rFonts w:ascii="Times New Roman" w:hAnsi="Times New Roman" w:cs="Times New Roman" w:hint="default"/>
        <w:sz w:val="22"/>
        <w:szCs w:val="22"/>
      </w:rPr>
    </w:lvl>
    <w:lvl w:ilvl="1">
      <w:start w:val="3"/>
      <w:numFmt w:val="decimal"/>
      <w:lvlText w:val="%1.%2."/>
      <w:lvlJc w:val="left"/>
      <w:pPr>
        <w:tabs>
          <w:tab w:val="num" w:pos="0"/>
        </w:tabs>
        <w:ind w:left="1074" w:hanging="720"/>
      </w:pPr>
      <w:rPr>
        <w:rFonts w:ascii="Times New Roman" w:hAnsi="Times New Roman" w:cs="Times New Roman" w:hint="default"/>
        <w:sz w:val="22"/>
        <w:szCs w:val="22"/>
      </w:rPr>
    </w:lvl>
    <w:lvl w:ilvl="2">
      <w:start w:val="9"/>
      <w:numFmt w:val="decimal"/>
      <w:lvlText w:val="%1.%2.%3."/>
      <w:lvlJc w:val="left"/>
      <w:pPr>
        <w:tabs>
          <w:tab w:val="num" w:pos="0"/>
        </w:tabs>
        <w:ind w:left="3273" w:hanging="720"/>
      </w:pPr>
      <w:rPr>
        <w:rFonts w:ascii="Times New Roman" w:hAnsi="Times New Roman" w:cs="Times New Roman" w:hint="default"/>
        <w:sz w:val="22"/>
        <w:szCs w:val="22"/>
      </w:rPr>
    </w:lvl>
    <w:lvl w:ilvl="3">
      <w:start w:val="1"/>
      <w:numFmt w:val="decimal"/>
      <w:lvlText w:val="%1.%2.%3.%4."/>
      <w:lvlJc w:val="left"/>
      <w:pPr>
        <w:tabs>
          <w:tab w:val="num" w:pos="0"/>
        </w:tabs>
        <w:ind w:left="2142" w:hanging="1080"/>
      </w:pPr>
      <w:rPr>
        <w:rFonts w:ascii="Times New Roman" w:hAnsi="Times New Roman" w:cs="Times New Roman" w:hint="default"/>
        <w:sz w:val="22"/>
        <w:szCs w:val="22"/>
      </w:rPr>
    </w:lvl>
    <w:lvl w:ilvl="4">
      <w:start w:val="1"/>
      <w:numFmt w:val="decimal"/>
      <w:lvlText w:val="%1.%2.%3.%4.%5."/>
      <w:lvlJc w:val="left"/>
      <w:pPr>
        <w:tabs>
          <w:tab w:val="num" w:pos="0"/>
        </w:tabs>
        <w:ind w:left="2496" w:hanging="1080"/>
      </w:pPr>
      <w:rPr>
        <w:rFonts w:ascii="Times New Roman" w:hAnsi="Times New Roman" w:cs="Times New Roman" w:hint="default"/>
        <w:sz w:val="22"/>
        <w:szCs w:val="22"/>
      </w:rPr>
    </w:lvl>
    <w:lvl w:ilvl="5">
      <w:start w:val="1"/>
      <w:numFmt w:val="decimal"/>
      <w:lvlText w:val="%1.%2.%3.%4.%5.%6."/>
      <w:lvlJc w:val="left"/>
      <w:pPr>
        <w:tabs>
          <w:tab w:val="num" w:pos="0"/>
        </w:tabs>
        <w:ind w:left="3210" w:hanging="1440"/>
      </w:pPr>
      <w:rPr>
        <w:rFonts w:ascii="Times New Roman" w:hAnsi="Times New Roman" w:cs="Times New Roman" w:hint="default"/>
        <w:sz w:val="22"/>
        <w:szCs w:val="22"/>
      </w:rPr>
    </w:lvl>
    <w:lvl w:ilvl="6">
      <w:start w:val="1"/>
      <w:numFmt w:val="decimal"/>
      <w:lvlText w:val="%1.%2.%3.%4.%5.%6.%7."/>
      <w:lvlJc w:val="left"/>
      <w:pPr>
        <w:tabs>
          <w:tab w:val="num" w:pos="0"/>
        </w:tabs>
        <w:ind w:left="3924" w:hanging="1800"/>
      </w:pPr>
      <w:rPr>
        <w:rFonts w:ascii="Times New Roman" w:hAnsi="Times New Roman" w:cs="Times New Roman" w:hint="default"/>
        <w:sz w:val="22"/>
        <w:szCs w:val="22"/>
      </w:rPr>
    </w:lvl>
    <w:lvl w:ilvl="7">
      <w:start w:val="1"/>
      <w:numFmt w:val="decimal"/>
      <w:lvlText w:val="%1.%2.%3.%4.%5.%6.%7.%8."/>
      <w:lvlJc w:val="left"/>
      <w:pPr>
        <w:tabs>
          <w:tab w:val="num" w:pos="0"/>
        </w:tabs>
        <w:ind w:left="4278" w:hanging="1800"/>
      </w:pPr>
      <w:rPr>
        <w:rFonts w:ascii="Times New Roman" w:hAnsi="Times New Roman" w:cs="Times New Roman" w:hint="default"/>
        <w:sz w:val="22"/>
        <w:szCs w:val="22"/>
      </w:rPr>
    </w:lvl>
    <w:lvl w:ilvl="8">
      <w:start w:val="1"/>
      <w:numFmt w:val="decimal"/>
      <w:lvlText w:val="%1.%2.%3.%4.%5.%6.%7.%8.%9."/>
      <w:lvlJc w:val="left"/>
      <w:pPr>
        <w:tabs>
          <w:tab w:val="num" w:pos="0"/>
        </w:tabs>
        <w:ind w:left="4992" w:hanging="2160"/>
      </w:pPr>
      <w:rPr>
        <w:rFonts w:ascii="Times New Roman" w:hAnsi="Times New Roman" w:cs="Times New Roman" w:hint="default"/>
        <w:sz w:val="22"/>
        <w:szCs w:val="22"/>
      </w:rPr>
    </w:lvl>
  </w:abstractNum>
  <w:abstractNum w:abstractNumId="2" w15:restartNumberingAfterBreak="0">
    <w:nsid w:val="00000003"/>
    <w:multiLevelType w:val="singleLevel"/>
    <w:tmpl w:val="00000003"/>
    <w:name w:val="WW8Num2"/>
    <w:lvl w:ilvl="0">
      <w:start w:val="2"/>
      <w:numFmt w:val="decimal"/>
      <w:lvlText w:val="%1."/>
      <w:lvlJc w:val="left"/>
      <w:pPr>
        <w:tabs>
          <w:tab w:val="num" w:pos="0"/>
        </w:tabs>
        <w:ind w:left="4613" w:hanging="360"/>
      </w:pPr>
      <w:rPr>
        <w:rFonts w:hint="default"/>
        <w:b/>
        <w:i w:val="0"/>
        <w:sz w:val="22"/>
        <w:szCs w:val="22"/>
      </w:rPr>
    </w:lvl>
  </w:abstractNum>
  <w:abstractNum w:abstractNumId="3" w15:restartNumberingAfterBreak="0">
    <w:nsid w:val="00000004"/>
    <w:multiLevelType w:val="multilevel"/>
    <w:tmpl w:val="00000004"/>
    <w:name w:val="WW8Num8"/>
    <w:lvl w:ilvl="0">
      <w:start w:val="8"/>
      <w:numFmt w:val="decimal"/>
      <w:lvlText w:val="%1."/>
      <w:lvlJc w:val="left"/>
      <w:pPr>
        <w:tabs>
          <w:tab w:val="num" w:pos="0"/>
        </w:tabs>
        <w:ind w:left="825" w:hanging="825"/>
      </w:pPr>
      <w:rPr>
        <w:rFonts w:hint="default"/>
        <w:sz w:val="22"/>
        <w:szCs w:val="22"/>
      </w:rPr>
    </w:lvl>
    <w:lvl w:ilvl="1">
      <w:start w:val="3"/>
      <w:numFmt w:val="decimal"/>
      <w:lvlText w:val="%1.%2."/>
      <w:lvlJc w:val="left"/>
      <w:pPr>
        <w:tabs>
          <w:tab w:val="num" w:pos="0"/>
        </w:tabs>
        <w:ind w:left="1162" w:hanging="825"/>
      </w:pPr>
      <w:rPr>
        <w:rFonts w:hint="default"/>
        <w:sz w:val="22"/>
        <w:szCs w:val="22"/>
      </w:rPr>
    </w:lvl>
    <w:lvl w:ilvl="2">
      <w:start w:val="18"/>
      <w:numFmt w:val="decimal"/>
      <w:lvlText w:val="%1.%2.%3."/>
      <w:lvlJc w:val="left"/>
      <w:pPr>
        <w:tabs>
          <w:tab w:val="num" w:pos="0"/>
        </w:tabs>
        <w:ind w:left="1499" w:hanging="825"/>
      </w:pPr>
      <w:rPr>
        <w:rFonts w:hint="default"/>
        <w:sz w:val="22"/>
        <w:szCs w:val="22"/>
      </w:rPr>
    </w:lvl>
    <w:lvl w:ilvl="3">
      <w:start w:val="1"/>
      <w:numFmt w:val="decimal"/>
      <w:lvlText w:val="%1.%2.%3.%4."/>
      <w:lvlJc w:val="left"/>
      <w:pPr>
        <w:tabs>
          <w:tab w:val="num" w:pos="0"/>
        </w:tabs>
        <w:ind w:left="2091" w:hanging="1080"/>
      </w:pPr>
      <w:rPr>
        <w:rFonts w:hint="default"/>
        <w:sz w:val="22"/>
        <w:szCs w:val="22"/>
      </w:rPr>
    </w:lvl>
    <w:lvl w:ilvl="4">
      <w:start w:val="1"/>
      <w:numFmt w:val="decimal"/>
      <w:lvlText w:val="%1.%2.%3.%4.%5."/>
      <w:lvlJc w:val="left"/>
      <w:pPr>
        <w:tabs>
          <w:tab w:val="num" w:pos="0"/>
        </w:tabs>
        <w:ind w:left="2428" w:hanging="1080"/>
      </w:pPr>
      <w:rPr>
        <w:rFonts w:hint="default"/>
        <w:sz w:val="22"/>
        <w:szCs w:val="22"/>
      </w:rPr>
    </w:lvl>
    <w:lvl w:ilvl="5">
      <w:start w:val="1"/>
      <w:numFmt w:val="decimal"/>
      <w:lvlText w:val="%1.%2.%3.%4.%5.%6."/>
      <w:lvlJc w:val="left"/>
      <w:pPr>
        <w:tabs>
          <w:tab w:val="num" w:pos="0"/>
        </w:tabs>
        <w:ind w:left="3125" w:hanging="1440"/>
      </w:pPr>
      <w:rPr>
        <w:rFonts w:hint="default"/>
        <w:sz w:val="22"/>
        <w:szCs w:val="22"/>
      </w:rPr>
    </w:lvl>
    <w:lvl w:ilvl="6">
      <w:start w:val="1"/>
      <w:numFmt w:val="decimal"/>
      <w:lvlText w:val="%1.%2.%3.%4.%5.%6.%7."/>
      <w:lvlJc w:val="left"/>
      <w:pPr>
        <w:tabs>
          <w:tab w:val="num" w:pos="0"/>
        </w:tabs>
        <w:ind w:left="3822" w:hanging="1800"/>
      </w:pPr>
      <w:rPr>
        <w:rFonts w:hint="default"/>
        <w:sz w:val="22"/>
        <w:szCs w:val="22"/>
      </w:rPr>
    </w:lvl>
    <w:lvl w:ilvl="7">
      <w:start w:val="1"/>
      <w:numFmt w:val="decimal"/>
      <w:lvlText w:val="%1.%2.%3.%4.%5.%6.%7.%8."/>
      <w:lvlJc w:val="left"/>
      <w:pPr>
        <w:tabs>
          <w:tab w:val="num" w:pos="0"/>
        </w:tabs>
        <w:ind w:left="4159" w:hanging="1800"/>
      </w:pPr>
      <w:rPr>
        <w:rFonts w:hint="default"/>
        <w:sz w:val="22"/>
        <w:szCs w:val="22"/>
      </w:rPr>
    </w:lvl>
    <w:lvl w:ilvl="8">
      <w:start w:val="1"/>
      <w:numFmt w:val="decimal"/>
      <w:lvlText w:val="%1.%2.%3.%4.%5.%6.%7.%8.%9."/>
      <w:lvlJc w:val="left"/>
      <w:pPr>
        <w:tabs>
          <w:tab w:val="num" w:pos="0"/>
        </w:tabs>
        <w:ind w:left="4856" w:hanging="2160"/>
      </w:pPr>
      <w:rPr>
        <w:rFonts w:hint="default"/>
        <w:sz w:val="22"/>
        <w:szCs w:val="22"/>
      </w:rPr>
    </w:lvl>
  </w:abstractNum>
  <w:abstractNum w:abstractNumId="4" w15:restartNumberingAfterBreak="0">
    <w:nsid w:val="00000005"/>
    <w:multiLevelType w:val="singleLevel"/>
    <w:tmpl w:val="00000005"/>
    <w:name w:val="WW8Num35"/>
    <w:lvl w:ilvl="0">
      <w:start w:val="1"/>
      <w:numFmt w:val="decimal"/>
      <w:lvlText w:val="%1)"/>
      <w:lvlJc w:val="left"/>
      <w:pPr>
        <w:tabs>
          <w:tab w:val="num" w:pos="142"/>
        </w:tabs>
        <w:ind w:left="1212" w:hanging="360"/>
      </w:pPr>
      <w:rPr>
        <w:rFonts w:ascii="Times New Roman" w:eastAsia="Times New Roman" w:hAnsi="Times New Roman" w:cs="Times New Roman"/>
      </w:rPr>
    </w:lvl>
  </w:abstractNum>
  <w:abstractNum w:abstractNumId="5" w15:restartNumberingAfterBreak="0">
    <w:nsid w:val="00000006"/>
    <w:multiLevelType w:val="multilevel"/>
    <w:tmpl w:val="00000006"/>
    <w:name w:val="WW8Num37"/>
    <w:lvl w:ilvl="0">
      <w:start w:val="8"/>
      <w:numFmt w:val="decimal"/>
      <w:lvlText w:val="%1."/>
      <w:lvlJc w:val="left"/>
      <w:pPr>
        <w:tabs>
          <w:tab w:val="num" w:pos="0"/>
        </w:tabs>
        <w:ind w:left="540" w:hanging="540"/>
      </w:pPr>
      <w:rPr>
        <w:rFonts w:hint="default"/>
        <w:sz w:val="22"/>
        <w:szCs w:val="22"/>
      </w:rPr>
    </w:lvl>
    <w:lvl w:ilvl="1">
      <w:start w:val="3"/>
      <w:numFmt w:val="decimal"/>
      <w:lvlText w:val="%1.%2."/>
      <w:lvlJc w:val="left"/>
      <w:pPr>
        <w:tabs>
          <w:tab w:val="num" w:pos="0"/>
        </w:tabs>
        <w:ind w:left="547" w:hanging="540"/>
      </w:pPr>
      <w:rPr>
        <w:rFonts w:hint="default"/>
        <w:sz w:val="22"/>
        <w:szCs w:val="22"/>
      </w:rPr>
    </w:lvl>
    <w:lvl w:ilvl="2">
      <w:start w:val="9"/>
      <w:numFmt w:val="decimal"/>
      <w:lvlText w:val="%1.%2.%3."/>
      <w:lvlJc w:val="left"/>
      <w:pPr>
        <w:tabs>
          <w:tab w:val="num" w:pos="0"/>
        </w:tabs>
        <w:ind w:left="734" w:hanging="720"/>
      </w:pPr>
      <w:rPr>
        <w:rFonts w:hint="default"/>
        <w:sz w:val="22"/>
        <w:szCs w:val="22"/>
      </w:rPr>
    </w:lvl>
    <w:lvl w:ilvl="3">
      <w:start w:val="1"/>
      <w:numFmt w:val="decimal"/>
      <w:lvlText w:val="%1.%2.%3.%4."/>
      <w:lvlJc w:val="left"/>
      <w:pPr>
        <w:tabs>
          <w:tab w:val="num" w:pos="0"/>
        </w:tabs>
        <w:ind w:left="741" w:hanging="720"/>
      </w:pPr>
      <w:rPr>
        <w:rFonts w:hint="default"/>
        <w:sz w:val="22"/>
        <w:szCs w:val="22"/>
      </w:rPr>
    </w:lvl>
    <w:lvl w:ilvl="4">
      <w:start w:val="1"/>
      <w:numFmt w:val="decimal"/>
      <w:lvlText w:val="%1.%2.%3.%4.%5."/>
      <w:lvlJc w:val="left"/>
      <w:pPr>
        <w:tabs>
          <w:tab w:val="num" w:pos="0"/>
        </w:tabs>
        <w:ind w:left="1108" w:hanging="1080"/>
      </w:pPr>
      <w:rPr>
        <w:rFonts w:hint="default"/>
        <w:sz w:val="22"/>
        <w:szCs w:val="22"/>
      </w:rPr>
    </w:lvl>
    <w:lvl w:ilvl="5">
      <w:start w:val="1"/>
      <w:numFmt w:val="decimal"/>
      <w:lvlText w:val="%1.%2.%3.%4.%5.%6."/>
      <w:lvlJc w:val="left"/>
      <w:pPr>
        <w:tabs>
          <w:tab w:val="num" w:pos="0"/>
        </w:tabs>
        <w:ind w:left="1115" w:hanging="1080"/>
      </w:pPr>
      <w:rPr>
        <w:rFonts w:hint="default"/>
        <w:sz w:val="22"/>
        <w:szCs w:val="22"/>
      </w:rPr>
    </w:lvl>
    <w:lvl w:ilvl="6">
      <w:start w:val="1"/>
      <w:numFmt w:val="decimal"/>
      <w:lvlText w:val="%1.%2.%3.%4.%5.%6.%7."/>
      <w:lvlJc w:val="left"/>
      <w:pPr>
        <w:tabs>
          <w:tab w:val="num" w:pos="0"/>
        </w:tabs>
        <w:ind w:left="1482" w:hanging="1440"/>
      </w:pPr>
      <w:rPr>
        <w:rFonts w:hint="default"/>
        <w:sz w:val="22"/>
        <w:szCs w:val="22"/>
      </w:rPr>
    </w:lvl>
    <w:lvl w:ilvl="7">
      <w:start w:val="1"/>
      <w:numFmt w:val="decimal"/>
      <w:lvlText w:val="%1.%2.%3.%4.%5.%6.%7.%8."/>
      <w:lvlJc w:val="left"/>
      <w:pPr>
        <w:tabs>
          <w:tab w:val="num" w:pos="0"/>
        </w:tabs>
        <w:ind w:left="1489" w:hanging="1440"/>
      </w:pPr>
      <w:rPr>
        <w:rFonts w:hint="default"/>
        <w:sz w:val="22"/>
        <w:szCs w:val="22"/>
      </w:rPr>
    </w:lvl>
    <w:lvl w:ilvl="8">
      <w:start w:val="1"/>
      <w:numFmt w:val="decimal"/>
      <w:lvlText w:val="%1.%2.%3.%4.%5.%6.%7.%8.%9."/>
      <w:lvlJc w:val="left"/>
      <w:pPr>
        <w:tabs>
          <w:tab w:val="num" w:pos="0"/>
        </w:tabs>
        <w:ind w:left="1856" w:hanging="1800"/>
      </w:pPr>
      <w:rPr>
        <w:rFonts w:hint="default"/>
        <w:sz w:val="22"/>
        <w:szCs w:val="22"/>
      </w:rPr>
    </w:lvl>
  </w:abstractNum>
  <w:abstractNum w:abstractNumId="6" w15:restartNumberingAfterBreak="0">
    <w:nsid w:val="00000007"/>
    <w:multiLevelType w:val="singleLevel"/>
    <w:tmpl w:val="00000007"/>
    <w:name w:val="WW8Num38"/>
    <w:lvl w:ilvl="0">
      <w:start w:val="1"/>
      <w:numFmt w:val="decimal"/>
      <w:lvlText w:val="%1."/>
      <w:lvlJc w:val="left"/>
      <w:pPr>
        <w:tabs>
          <w:tab w:val="num" w:pos="0"/>
        </w:tabs>
        <w:ind w:left="720" w:hanging="360"/>
      </w:pPr>
      <w:rPr>
        <w:rFonts w:hint="default"/>
        <w:b/>
        <w:i w:val="0"/>
        <w:sz w:val="22"/>
        <w:szCs w:val="22"/>
      </w:rPr>
    </w:lvl>
  </w:abstractNum>
  <w:abstractNum w:abstractNumId="7" w15:restartNumberingAfterBreak="0">
    <w:nsid w:val="00000008"/>
    <w:multiLevelType w:val="singleLevel"/>
    <w:tmpl w:val="00000008"/>
    <w:name w:val="WW8Num40"/>
    <w:lvl w:ilvl="0">
      <w:start w:val="1"/>
      <w:numFmt w:val="bullet"/>
      <w:lvlText w:val=""/>
      <w:lvlJc w:val="left"/>
      <w:pPr>
        <w:tabs>
          <w:tab w:val="num" w:pos="283"/>
        </w:tabs>
        <w:ind w:left="283" w:hanging="283"/>
      </w:pPr>
      <w:rPr>
        <w:rFonts w:ascii="Symbol" w:hAnsi="Symbol" w:cs="Symbol" w:hint="default"/>
      </w:rPr>
    </w:lvl>
  </w:abstractNum>
  <w:abstractNum w:abstractNumId="8" w15:restartNumberingAfterBreak="0">
    <w:nsid w:val="00000009"/>
    <w:multiLevelType w:val="multilevel"/>
    <w:tmpl w:val="00000009"/>
    <w:lvl w:ilvl="0">
      <w:start w:val="8"/>
      <w:numFmt w:val="decimal"/>
      <w:lvlText w:val="%1."/>
      <w:lvlJc w:val="left"/>
      <w:pPr>
        <w:tabs>
          <w:tab w:val="num" w:pos="0"/>
        </w:tabs>
        <w:ind w:left="675" w:hanging="675"/>
      </w:pPr>
      <w:rPr>
        <w:rFonts w:ascii="Times New Roman" w:hAnsi="Times New Roman" w:cs="Times New Roman" w:hint="default"/>
        <w:sz w:val="22"/>
        <w:szCs w:val="22"/>
      </w:rPr>
    </w:lvl>
    <w:lvl w:ilvl="1">
      <w:start w:val="3"/>
      <w:numFmt w:val="decimal"/>
      <w:lvlText w:val="%1.%2."/>
      <w:lvlJc w:val="left"/>
      <w:pPr>
        <w:tabs>
          <w:tab w:val="num" w:pos="0"/>
        </w:tabs>
        <w:ind w:left="1074" w:hanging="720"/>
      </w:pPr>
      <w:rPr>
        <w:rFonts w:ascii="Times New Roman" w:hAnsi="Times New Roman" w:cs="Times New Roman" w:hint="default"/>
        <w:sz w:val="22"/>
        <w:szCs w:val="22"/>
      </w:rPr>
    </w:lvl>
    <w:lvl w:ilvl="2">
      <w:start w:val="9"/>
      <w:numFmt w:val="decimal"/>
      <w:lvlText w:val="%1.%2.%3."/>
      <w:lvlJc w:val="left"/>
      <w:pPr>
        <w:tabs>
          <w:tab w:val="num" w:pos="0"/>
        </w:tabs>
        <w:ind w:left="3273" w:hanging="720"/>
      </w:pPr>
      <w:rPr>
        <w:rFonts w:ascii="Times New Roman" w:hAnsi="Times New Roman" w:cs="Times New Roman" w:hint="default"/>
        <w:sz w:val="22"/>
        <w:szCs w:val="22"/>
      </w:rPr>
    </w:lvl>
    <w:lvl w:ilvl="3">
      <w:start w:val="1"/>
      <w:numFmt w:val="decimal"/>
      <w:lvlText w:val="%1.%2.%3.%4."/>
      <w:lvlJc w:val="left"/>
      <w:pPr>
        <w:tabs>
          <w:tab w:val="num" w:pos="0"/>
        </w:tabs>
        <w:ind w:left="2142" w:hanging="1080"/>
      </w:pPr>
      <w:rPr>
        <w:rFonts w:ascii="Times New Roman" w:hAnsi="Times New Roman" w:cs="Times New Roman" w:hint="default"/>
        <w:sz w:val="22"/>
        <w:szCs w:val="22"/>
      </w:rPr>
    </w:lvl>
    <w:lvl w:ilvl="4">
      <w:start w:val="1"/>
      <w:numFmt w:val="decimal"/>
      <w:lvlText w:val="%1.%2.%3.%4.%5."/>
      <w:lvlJc w:val="left"/>
      <w:pPr>
        <w:tabs>
          <w:tab w:val="num" w:pos="0"/>
        </w:tabs>
        <w:ind w:left="2496" w:hanging="1080"/>
      </w:pPr>
      <w:rPr>
        <w:rFonts w:ascii="Times New Roman" w:hAnsi="Times New Roman" w:cs="Times New Roman" w:hint="default"/>
        <w:sz w:val="22"/>
        <w:szCs w:val="22"/>
      </w:rPr>
    </w:lvl>
    <w:lvl w:ilvl="5">
      <w:start w:val="1"/>
      <w:numFmt w:val="decimal"/>
      <w:lvlText w:val="%1.%2.%3.%4.%5.%6."/>
      <w:lvlJc w:val="left"/>
      <w:pPr>
        <w:tabs>
          <w:tab w:val="num" w:pos="0"/>
        </w:tabs>
        <w:ind w:left="3210" w:hanging="1440"/>
      </w:pPr>
      <w:rPr>
        <w:rFonts w:ascii="Times New Roman" w:hAnsi="Times New Roman" w:cs="Times New Roman" w:hint="default"/>
        <w:sz w:val="22"/>
        <w:szCs w:val="22"/>
      </w:rPr>
    </w:lvl>
    <w:lvl w:ilvl="6">
      <w:start w:val="1"/>
      <w:numFmt w:val="decimal"/>
      <w:lvlText w:val="%1.%2.%3.%4.%5.%6.%7."/>
      <w:lvlJc w:val="left"/>
      <w:pPr>
        <w:tabs>
          <w:tab w:val="num" w:pos="0"/>
        </w:tabs>
        <w:ind w:left="3924" w:hanging="1800"/>
      </w:pPr>
      <w:rPr>
        <w:rFonts w:ascii="Times New Roman" w:hAnsi="Times New Roman" w:cs="Times New Roman" w:hint="default"/>
        <w:sz w:val="22"/>
        <w:szCs w:val="22"/>
      </w:rPr>
    </w:lvl>
    <w:lvl w:ilvl="7">
      <w:start w:val="1"/>
      <w:numFmt w:val="decimal"/>
      <w:lvlText w:val="%1.%2.%3.%4.%5.%6.%7.%8."/>
      <w:lvlJc w:val="left"/>
      <w:pPr>
        <w:tabs>
          <w:tab w:val="num" w:pos="0"/>
        </w:tabs>
        <w:ind w:left="4278" w:hanging="1800"/>
      </w:pPr>
      <w:rPr>
        <w:rFonts w:ascii="Times New Roman" w:hAnsi="Times New Roman" w:cs="Times New Roman" w:hint="default"/>
        <w:sz w:val="22"/>
        <w:szCs w:val="22"/>
      </w:rPr>
    </w:lvl>
    <w:lvl w:ilvl="8">
      <w:start w:val="1"/>
      <w:numFmt w:val="decimal"/>
      <w:lvlText w:val="%1.%2.%3.%4.%5.%6.%7.%8.%9."/>
      <w:lvlJc w:val="left"/>
      <w:pPr>
        <w:tabs>
          <w:tab w:val="num" w:pos="0"/>
        </w:tabs>
        <w:ind w:left="4992" w:hanging="2160"/>
      </w:pPr>
      <w:rPr>
        <w:rFonts w:ascii="Times New Roman" w:hAnsi="Times New Roman" w:cs="Times New Roman" w:hint="default"/>
        <w:sz w:val="22"/>
        <w:szCs w:val="22"/>
      </w:rPr>
    </w:lvl>
  </w:abstractNum>
  <w:abstractNum w:abstractNumId="9" w15:restartNumberingAfterBreak="0">
    <w:nsid w:val="00747F0F"/>
    <w:multiLevelType w:val="multilevel"/>
    <w:tmpl w:val="93E06032"/>
    <w:lvl w:ilvl="0">
      <w:start w:val="8"/>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9"/>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116515D7"/>
    <w:multiLevelType w:val="multilevel"/>
    <w:tmpl w:val="04C8EAF2"/>
    <w:lvl w:ilvl="0">
      <w:start w:val="8"/>
      <w:numFmt w:val="decimal"/>
      <w:lvlText w:val="%1."/>
      <w:lvlJc w:val="left"/>
      <w:pPr>
        <w:ind w:left="1050" w:hanging="1050"/>
      </w:pPr>
      <w:rPr>
        <w:rFonts w:hint="default"/>
      </w:rPr>
    </w:lvl>
    <w:lvl w:ilvl="1">
      <w:start w:val="3"/>
      <w:numFmt w:val="decimal"/>
      <w:lvlText w:val="%1.%2."/>
      <w:lvlJc w:val="left"/>
      <w:pPr>
        <w:ind w:left="1286" w:hanging="1050"/>
      </w:pPr>
      <w:rPr>
        <w:rFonts w:hint="default"/>
      </w:rPr>
    </w:lvl>
    <w:lvl w:ilvl="2">
      <w:start w:val="21"/>
      <w:numFmt w:val="decimal"/>
      <w:lvlText w:val="%1.%2.%3."/>
      <w:lvlJc w:val="left"/>
      <w:pPr>
        <w:ind w:left="1522"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1" w15:restartNumberingAfterBreak="0">
    <w:nsid w:val="13C04EE5"/>
    <w:multiLevelType w:val="singleLevel"/>
    <w:tmpl w:val="F74E144E"/>
    <w:lvl w:ilvl="0">
      <w:start w:val="1"/>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1B461193"/>
    <w:multiLevelType w:val="multilevel"/>
    <w:tmpl w:val="F1AE3A10"/>
    <w:lvl w:ilvl="0">
      <w:start w:val="8"/>
      <w:numFmt w:val="decimal"/>
      <w:lvlText w:val="%1."/>
      <w:lvlJc w:val="left"/>
      <w:pPr>
        <w:ind w:left="825" w:hanging="825"/>
      </w:pPr>
      <w:rPr>
        <w:rFonts w:hint="default"/>
      </w:rPr>
    </w:lvl>
    <w:lvl w:ilvl="1">
      <w:start w:val="3"/>
      <w:numFmt w:val="decimal"/>
      <w:lvlText w:val="%1.%2."/>
      <w:lvlJc w:val="left"/>
      <w:pPr>
        <w:ind w:left="1180" w:hanging="825"/>
      </w:pPr>
      <w:rPr>
        <w:rFonts w:hint="default"/>
      </w:rPr>
    </w:lvl>
    <w:lvl w:ilvl="2">
      <w:start w:val="19"/>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15:restartNumberingAfterBreak="0">
    <w:nsid w:val="1F0E1F40"/>
    <w:multiLevelType w:val="multilevel"/>
    <w:tmpl w:val="000289C6"/>
    <w:lvl w:ilvl="0">
      <w:start w:val="8"/>
      <w:numFmt w:val="decimal"/>
      <w:lvlText w:val="%1."/>
      <w:lvlJc w:val="left"/>
      <w:pPr>
        <w:ind w:left="1050" w:hanging="1050"/>
      </w:pPr>
      <w:rPr>
        <w:rFonts w:hint="default"/>
      </w:rPr>
    </w:lvl>
    <w:lvl w:ilvl="1">
      <w:start w:val="3"/>
      <w:numFmt w:val="decimal"/>
      <w:lvlText w:val="%1.%2."/>
      <w:lvlJc w:val="left"/>
      <w:pPr>
        <w:ind w:left="1275" w:hanging="1050"/>
      </w:pPr>
      <w:rPr>
        <w:rFonts w:hint="default"/>
      </w:rPr>
    </w:lvl>
    <w:lvl w:ilvl="2">
      <w:start w:val="24"/>
      <w:numFmt w:val="decimal"/>
      <w:lvlText w:val="%1.%2.%3."/>
      <w:lvlJc w:val="left"/>
      <w:pPr>
        <w:ind w:left="1500" w:hanging="105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4" w15:restartNumberingAfterBreak="0">
    <w:nsid w:val="2279234E"/>
    <w:multiLevelType w:val="hybridMultilevel"/>
    <w:tmpl w:val="67CC62F4"/>
    <w:lvl w:ilvl="0" w:tplc="F7D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BA0B9C"/>
    <w:multiLevelType w:val="multilevel"/>
    <w:tmpl w:val="09707E4A"/>
    <w:lvl w:ilvl="0">
      <w:start w:val="8"/>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4"/>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AE7FAB"/>
    <w:multiLevelType w:val="hybridMultilevel"/>
    <w:tmpl w:val="BC905C10"/>
    <w:lvl w:ilvl="0" w:tplc="5A109488">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7" w15:restartNumberingAfterBreak="0">
    <w:nsid w:val="521C36AE"/>
    <w:multiLevelType w:val="multilevel"/>
    <w:tmpl w:val="CB841550"/>
    <w:lvl w:ilvl="0">
      <w:start w:val="8"/>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14"/>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6BA5F32"/>
    <w:multiLevelType w:val="multilevel"/>
    <w:tmpl w:val="7D546458"/>
    <w:lvl w:ilvl="0">
      <w:start w:val="8"/>
      <w:numFmt w:val="decimal"/>
      <w:lvlText w:val="%1."/>
      <w:lvlJc w:val="left"/>
      <w:pPr>
        <w:ind w:left="1020" w:hanging="1020"/>
      </w:pPr>
      <w:rPr>
        <w:rFonts w:eastAsia="Times New Roman" w:hint="default"/>
      </w:rPr>
    </w:lvl>
    <w:lvl w:ilvl="1">
      <w:start w:val="3"/>
      <w:numFmt w:val="decimal"/>
      <w:lvlText w:val="%1.%2."/>
      <w:lvlJc w:val="left"/>
      <w:pPr>
        <w:ind w:left="1245" w:hanging="1020"/>
      </w:pPr>
      <w:rPr>
        <w:rFonts w:eastAsia="Times New Roman" w:hint="default"/>
      </w:rPr>
    </w:lvl>
    <w:lvl w:ilvl="2">
      <w:start w:val="14"/>
      <w:numFmt w:val="decimal"/>
      <w:lvlText w:val="%1.%2.%3."/>
      <w:lvlJc w:val="left"/>
      <w:pPr>
        <w:ind w:left="7115" w:hanging="1020"/>
      </w:pPr>
      <w:rPr>
        <w:rFonts w:eastAsia="Times New Roman" w:hint="default"/>
      </w:rPr>
    </w:lvl>
    <w:lvl w:ilvl="3">
      <w:start w:val="1"/>
      <w:numFmt w:val="decimal"/>
      <w:lvlText w:val="%1.%2.%3.%4."/>
      <w:lvlJc w:val="left"/>
      <w:pPr>
        <w:ind w:left="5049" w:hanging="1080"/>
      </w:pPr>
      <w:rPr>
        <w:rFonts w:eastAsia="Times New Roman" w:hint="default"/>
      </w:rPr>
    </w:lvl>
    <w:lvl w:ilvl="4">
      <w:start w:val="1"/>
      <w:numFmt w:val="decimal"/>
      <w:lvlText w:val="%1.%2.%3.%4.%5."/>
      <w:lvlJc w:val="left"/>
      <w:pPr>
        <w:ind w:left="1980" w:hanging="1080"/>
      </w:pPr>
      <w:rPr>
        <w:rFonts w:eastAsia="Times New Roman" w:hint="default"/>
      </w:rPr>
    </w:lvl>
    <w:lvl w:ilvl="5">
      <w:start w:val="1"/>
      <w:numFmt w:val="decimal"/>
      <w:lvlText w:val="%1.%2.%3.%4.%5.%6."/>
      <w:lvlJc w:val="left"/>
      <w:pPr>
        <w:ind w:left="2565" w:hanging="1440"/>
      </w:pPr>
      <w:rPr>
        <w:rFonts w:eastAsia="Times New Roman" w:hint="default"/>
      </w:rPr>
    </w:lvl>
    <w:lvl w:ilvl="6">
      <w:start w:val="1"/>
      <w:numFmt w:val="decimal"/>
      <w:lvlText w:val="%1.%2.%3.%4.%5.%6.%7."/>
      <w:lvlJc w:val="left"/>
      <w:pPr>
        <w:ind w:left="3150" w:hanging="1800"/>
      </w:pPr>
      <w:rPr>
        <w:rFonts w:eastAsia="Times New Roman" w:hint="default"/>
      </w:rPr>
    </w:lvl>
    <w:lvl w:ilvl="7">
      <w:start w:val="1"/>
      <w:numFmt w:val="decimal"/>
      <w:lvlText w:val="%1.%2.%3.%4.%5.%6.%7.%8."/>
      <w:lvlJc w:val="left"/>
      <w:pPr>
        <w:ind w:left="3375" w:hanging="1800"/>
      </w:pPr>
      <w:rPr>
        <w:rFonts w:eastAsia="Times New Roman" w:hint="default"/>
      </w:rPr>
    </w:lvl>
    <w:lvl w:ilvl="8">
      <w:start w:val="1"/>
      <w:numFmt w:val="decimal"/>
      <w:lvlText w:val="%1.%2.%3.%4.%5.%6.%7.%8.%9."/>
      <w:lvlJc w:val="left"/>
      <w:pPr>
        <w:ind w:left="3960" w:hanging="2160"/>
      </w:pPr>
      <w:rPr>
        <w:rFonts w:eastAsia="Times New Roman" w:hint="default"/>
      </w:rPr>
    </w:lvl>
  </w:abstractNum>
  <w:abstractNum w:abstractNumId="19" w15:restartNumberingAfterBreak="0">
    <w:nsid w:val="65902272"/>
    <w:multiLevelType w:val="hybridMultilevel"/>
    <w:tmpl w:val="5A607B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70442226"/>
    <w:multiLevelType w:val="hybridMultilevel"/>
    <w:tmpl w:val="DAE63932"/>
    <w:lvl w:ilvl="0" w:tplc="704E022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1"/>
  </w:num>
  <w:num w:numId="13">
    <w:abstractNumId w:val="14"/>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18"/>
  </w:num>
  <w:num w:numId="20">
    <w:abstractNumId w:val="1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E7"/>
    <w:rsid w:val="00501AE7"/>
    <w:rsid w:val="006A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25644-1180-4B2A-AC87-5997DED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E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01AE7"/>
    <w:pPr>
      <w:keepNext/>
      <w:numPr>
        <w:numId w:val="1"/>
      </w:numPr>
      <w:jc w:val="both"/>
      <w:outlineLvl w:val="0"/>
    </w:pPr>
    <w:rPr>
      <w:sz w:val="26"/>
    </w:rPr>
  </w:style>
  <w:style w:type="paragraph" w:styleId="2">
    <w:name w:val="heading 2"/>
    <w:basedOn w:val="a"/>
    <w:next w:val="a"/>
    <w:link w:val="20"/>
    <w:qFormat/>
    <w:rsid w:val="00501AE7"/>
    <w:pPr>
      <w:keepNext/>
      <w:numPr>
        <w:ilvl w:val="1"/>
        <w:numId w:val="1"/>
      </w:numPr>
      <w:jc w:val="both"/>
      <w:outlineLvl w:val="1"/>
    </w:pPr>
    <w:rPr>
      <w:sz w:val="24"/>
    </w:rPr>
  </w:style>
  <w:style w:type="paragraph" w:styleId="3">
    <w:name w:val="heading 3"/>
    <w:basedOn w:val="a"/>
    <w:next w:val="a"/>
    <w:link w:val="30"/>
    <w:qFormat/>
    <w:rsid w:val="00501AE7"/>
    <w:pPr>
      <w:keepNext/>
      <w:numPr>
        <w:ilvl w:val="2"/>
        <w:numId w:val="1"/>
      </w:numPr>
      <w:jc w:val="center"/>
      <w:outlineLvl w:val="2"/>
    </w:pPr>
    <w:rPr>
      <w:b/>
      <w:sz w:val="22"/>
    </w:rPr>
  </w:style>
  <w:style w:type="paragraph" w:styleId="4">
    <w:name w:val="heading 4"/>
    <w:basedOn w:val="a"/>
    <w:next w:val="a"/>
    <w:link w:val="40"/>
    <w:qFormat/>
    <w:rsid w:val="00501AE7"/>
    <w:pPr>
      <w:keepNext/>
      <w:numPr>
        <w:ilvl w:val="3"/>
        <w:numId w:val="1"/>
      </w:numPr>
      <w:jc w:val="center"/>
      <w:outlineLvl w:val="3"/>
    </w:pPr>
    <w:rPr>
      <w:b/>
    </w:rPr>
  </w:style>
  <w:style w:type="paragraph" w:styleId="5">
    <w:name w:val="heading 5"/>
    <w:basedOn w:val="a"/>
    <w:next w:val="a"/>
    <w:link w:val="50"/>
    <w:qFormat/>
    <w:rsid w:val="00501AE7"/>
    <w:pPr>
      <w:keepNext/>
      <w:numPr>
        <w:ilvl w:val="4"/>
        <w:numId w:val="1"/>
      </w:numPr>
      <w:jc w:val="both"/>
      <w:outlineLvl w:val="4"/>
    </w:pPr>
    <w:rPr>
      <w:b/>
    </w:rPr>
  </w:style>
  <w:style w:type="paragraph" w:styleId="6">
    <w:name w:val="heading 6"/>
    <w:basedOn w:val="a"/>
    <w:next w:val="a"/>
    <w:link w:val="60"/>
    <w:qFormat/>
    <w:rsid w:val="00501AE7"/>
    <w:pPr>
      <w:keepNext/>
      <w:numPr>
        <w:ilvl w:val="5"/>
        <w:numId w:val="1"/>
      </w:numPr>
      <w:jc w:val="center"/>
      <w:outlineLvl w:val="5"/>
    </w:pPr>
    <w:rPr>
      <w:b/>
      <w:sz w:val="24"/>
    </w:rPr>
  </w:style>
  <w:style w:type="paragraph" w:styleId="7">
    <w:name w:val="heading 7"/>
    <w:basedOn w:val="a"/>
    <w:next w:val="a"/>
    <w:link w:val="70"/>
    <w:qFormat/>
    <w:rsid w:val="00501AE7"/>
    <w:pPr>
      <w:keepNext/>
      <w:numPr>
        <w:ilvl w:val="6"/>
        <w:numId w:val="1"/>
      </w:numPr>
      <w:outlineLvl w:val="6"/>
    </w:pPr>
    <w:rPr>
      <w:sz w:val="24"/>
    </w:rPr>
  </w:style>
  <w:style w:type="paragraph" w:styleId="8">
    <w:name w:val="heading 8"/>
    <w:basedOn w:val="a"/>
    <w:next w:val="a"/>
    <w:link w:val="80"/>
    <w:qFormat/>
    <w:rsid w:val="00501AE7"/>
    <w:pPr>
      <w:keepNext/>
      <w:numPr>
        <w:ilvl w:val="7"/>
        <w:numId w:val="1"/>
      </w:numPr>
      <w:jc w:val="both"/>
      <w:outlineLvl w:val="7"/>
    </w:pPr>
    <w:rPr>
      <w:sz w:val="28"/>
    </w:rPr>
  </w:style>
  <w:style w:type="paragraph" w:styleId="9">
    <w:name w:val="heading 9"/>
    <w:basedOn w:val="a"/>
    <w:next w:val="a"/>
    <w:link w:val="90"/>
    <w:qFormat/>
    <w:rsid w:val="00501AE7"/>
    <w:pPr>
      <w:keepNext/>
      <w:numPr>
        <w:ilvl w:val="8"/>
        <w:numId w:val="1"/>
      </w:numPr>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AE7"/>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01AE7"/>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1AE7"/>
    <w:rPr>
      <w:rFonts w:ascii="Times New Roman" w:eastAsia="Times New Roman" w:hAnsi="Times New Roman" w:cs="Times New Roman"/>
      <w:b/>
      <w:szCs w:val="20"/>
      <w:lang w:eastAsia="ar-SA"/>
    </w:rPr>
  </w:style>
  <w:style w:type="character" w:customStyle="1" w:styleId="40">
    <w:name w:val="Заголовок 4 Знак"/>
    <w:basedOn w:val="a0"/>
    <w:link w:val="4"/>
    <w:rsid w:val="00501AE7"/>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501AE7"/>
    <w:rPr>
      <w:rFonts w:ascii="Times New Roman" w:eastAsia="Times New Roman" w:hAnsi="Times New Roman" w:cs="Times New Roman"/>
      <w:b/>
      <w:sz w:val="20"/>
      <w:szCs w:val="20"/>
      <w:lang w:eastAsia="ar-SA"/>
    </w:rPr>
  </w:style>
  <w:style w:type="character" w:customStyle="1" w:styleId="60">
    <w:name w:val="Заголовок 6 Знак"/>
    <w:basedOn w:val="a0"/>
    <w:link w:val="6"/>
    <w:rsid w:val="00501AE7"/>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501AE7"/>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501AE7"/>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501AE7"/>
    <w:rPr>
      <w:rFonts w:ascii="Times New Roman" w:eastAsia="Times New Roman" w:hAnsi="Times New Roman" w:cs="Times New Roman"/>
      <w:sz w:val="28"/>
      <w:szCs w:val="20"/>
      <w:lang w:eastAsia="ar-SA"/>
    </w:rPr>
  </w:style>
  <w:style w:type="character" w:customStyle="1" w:styleId="WW8Num1z0">
    <w:name w:val="WW8Num1z0"/>
    <w:rsid w:val="00501AE7"/>
    <w:rPr>
      <w:rFonts w:ascii="Times New Roman" w:hAnsi="Times New Roman" w:cs="Times New Roman" w:hint="default"/>
      <w:sz w:val="22"/>
      <w:szCs w:val="22"/>
    </w:rPr>
  </w:style>
  <w:style w:type="character" w:customStyle="1" w:styleId="WW8Num2z0">
    <w:name w:val="WW8Num2z0"/>
    <w:rsid w:val="00501AE7"/>
    <w:rPr>
      <w:rFonts w:hint="default"/>
      <w:b/>
      <w:i w:val="0"/>
      <w:sz w:val="22"/>
      <w:szCs w:val="22"/>
    </w:rPr>
  </w:style>
  <w:style w:type="character" w:customStyle="1" w:styleId="WW8Num2z1">
    <w:name w:val="WW8Num2z1"/>
    <w:rsid w:val="00501AE7"/>
  </w:style>
  <w:style w:type="character" w:customStyle="1" w:styleId="WW8Num2z2">
    <w:name w:val="WW8Num2z2"/>
    <w:rsid w:val="00501AE7"/>
  </w:style>
  <w:style w:type="character" w:customStyle="1" w:styleId="WW8Num2z3">
    <w:name w:val="WW8Num2z3"/>
    <w:rsid w:val="00501AE7"/>
  </w:style>
  <w:style w:type="character" w:customStyle="1" w:styleId="WW8Num2z4">
    <w:name w:val="WW8Num2z4"/>
    <w:rsid w:val="00501AE7"/>
  </w:style>
  <w:style w:type="character" w:customStyle="1" w:styleId="WW8Num2z5">
    <w:name w:val="WW8Num2z5"/>
    <w:rsid w:val="00501AE7"/>
  </w:style>
  <w:style w:type="character" w:customStyle="1" w:styleId="WW8Num2z6">
    <w:name w:val="WW8Num2z6"/>
    <w:rsid w:val="00501AE7"/>
  </w:style>
  <w:style w:type="character" w:customStyle="1" w:styleId="WW8Num2z7">
    <w:name w:val="WW8Num2z7"/>
    <w:rsid w:val="00501AE7"/>
  </w:style>
  <w:style w:type="character" w:customStyle="1" w:styleId="WW8Num2z8">
    <w:name w:val="WW8Num2z8"/>
    <w:rsid w:val="00501AE7"/>
  </w:style>
  <w:style w:type="character" w:customStyle="1" w:styleId="WW8Num3z0">
    <w:name w:val="WW8Num3z0"/>
    <w:rsid w:val="00501AE7"/>
    <w:rPr>
      <w:rFonts w:hint="default"/>
    </w:rPr>
  </w:style>
  <w:style w:type="character" w:customStyle="1" w:styleId="WW8Num3z1">
    <w:name w:val="WW8Num3z1"/>
    <w:rsid w:val="00501AE7"/>
  </w:style>
  <w:style w:type="character" w:customStyle="1" w:styleId="WW8Num3z2">
    <w:name w:val="WW8Num3z2"/>
    <w:rsid w:val="00501AE7"/>
  </w:style>
  <w:style w:type="character" w:customStyle="1" w:styleId="WW8Num3z3">
    <w:name w:val="WW8Num3z3"/>
    <w:rsid w:val="00501AE7"/>
  </w:style>
  <w:style w:type="character" w:customStyle="1" w:styleId="WW8Num3z4">
    <w:name w:val="WW8Num3z4"/>
    <w:rsid w:val="00501AE7"/>
  </w:style>
  <w:style w:type="character" w:customStyle="1" w:styleId="WW8Num3z5">
    <w:name w:val="WW8Num3z5"/>
    <w:rsid w:val="00501AE7"/>
  </w:style>
  <w:style w:type="character" w:customStyle="1" w:styleId="WW8Num3z6">
    <w:name w:val="WW8Num3z6"/>
    <w:rsid w:val="00501AE7"/>
  </w:style>
  <w:style w:type="character" w:customStyle="1" w:styleId="WW8Num3z7">
    <w:name w:val="WW8Num3z7"/>
    <w:rsid w:val="00501AE7"/>
  </w:style>
  <w:style w:type="character" w:customStyle="1" w:styleId="WW8Num3z8">
    <w:name w:val="WW8Num3z8"/>
    <w:rsid w:val="00501AE7"/>
  </w:style>
  <w:style w:type="character" w:customStyle="1" w:styleId="WW8Num4z0">
    <w:name w:val="WW8Num4z0"/>
    <w:rsid w:val="00501AE7"/>
    <w:rPr>
      <w:rFonts w:hint="default"/>
    </w:rPr>
  </w:style>
  <w:style w:type="character" w:customStyle="1" w:styleId="WW8Num4z1">
    <w:name w:val="WW8Num4z1"/>
    <w:rsid w:val="00501AE7"/>
  </w:style>
  <w:style w:type="character" w:customStyle="1" w:styleId="WW8Num4z2">
    <w:name w:val="WW8Num4z2"/>
    <w:rsid w:val="00501AE7"/>
  </w:style>
  <w:style w:type="character" w:customStyle="1" w:styleId="WW8Num4z3">
    <w:name w:val="WW8Num4z3"/>
    <w:rsid w:val="00501AE7"/>
  </w:style>
  <w:style w:type="character" w:customStyle="1" w:styleId="WW8Num4z4">
    <w:name w:val="WW8Num4z4"/>
    <w:rsid w:val="00501AE7"/>
  </w:style>
  <w:style w:type="character" w:customStyle="1" w:styleId="WW8Num4z5">
    <w:name w:val="WW8Num4z5"/>
    <w:rsid w:val="00501AE7"/>
  </w:style>
  <w:style w:type="character" w:customStyle="1" w:styleId="WW8Num4z6">
    <w:name w:val="WW8Num4z6"/>
    <w:rsid w:val="00501AE7"/>
  </w:style>
  <w:style w:type="character" w:customStyle="1" w:styleId="WW8Num4z7">
    <w:name w:val="WW8Num4z7"/>
    <w:rsid w:val="00501AE7"/>
  </w:style>
  <w:style w:type="character" w:customStyle="1" w:styleId="WW8Num4z8">
    <w:name w:val="WW8Num4z8"/>
    <w:rsid w:val="00501AE7"/>
  </w:style>
  <w:style w:type="character" w:customStyle="1" w:styleId="WW8Num5z0">
    <w:name w:val="WW8Num5z0"/>
    <w:rsid w:val="00501AE7"/>
    <w:rPr>
      <w:rFonts w:hint="default"/>
    </w:rPr>
  </w:style>
  <w:style w:type="character" w:customStyle="1" w:styleId="WW8Num6z0">
    <w:name w:val="WW8Num6z0"/>
    <w:rsid w:val="00501AE7"/>
    <w:rPr>
      <w:rFonts w:ascii="Times New Roman" w:eastAsia="Times New Roman" w:hAnsi="Times New Roman" w:cs="Times New Roman"/>
    </w:rPr>
  </w:style>
  <w:style w:type="character" w:customStyle="1" w:styleId="WW8Num7z0">
    <w:name w:val="WW8Num7z0"/>
    <w:rsid w:val="00501AE7"/>
    <w:rPr>
      <w:rFonts w:ascii="Times New Roman" w:eastAsia="Times New Roman" w:hAnsi="Times New Roman" w:cs="Times New Roman"/>
      <w:b/>
    </w:rPr>
  </w:style>
  <w:style w:type="character" w:customStyle="1" w:styleId="WW8Num7z1">
    <w:name w:val="WW8Num7z1"/>
    <w:rsid w:val="00501AE7"/>
  </w:style>
  <w:style w:type="character" w:customStyle="1" w:styleId="WW8Num7z2">
    <w:name w:val="WW8Num7z2"/>
    <w:rsid w:val="00501AE7"/>
  </w:style>
  <w:style w:type="character" w:customStyle="1" w:styleId="WW8Num7z3">
    <w:name w:val="WW8Num7z3"/>
    <w:rsid w:val="00501AE7"/>
  </w:style>
  <w:style w:type="character" w:customStyle="1" w:styleId="WW8Num7z4">
    <w:name w:val="WW8Num7z4"/>
    <w:rsid w:val="00501AE7"/>
  </w:style>
  <w:style w:type="character" w:customStyle="1" w:styleId="WW8Num7z5">
    <w:name w:val="WW8Num7z5"/>
    <w:rsid w:val="00501AE7"/>
  </w:style>
  <w:style w:type="character" w:customStyle="1" w:styleId="WW8Num7z6">
    <w:name w:val="WW8Num7z6"/>
    <w:rsid w:val="00501AE7"/>
  </w:style>
  <w:style w:type="character" w:customStyle="1" w:styleId="WW8Num7z7">
    <w:name w:val="WW8Num7z7"/>
    <w:rsid w:val="00501AE7"/>
  </w:style>
  <w:style w:type="character" w:customStyle="1" w:styleId="WW8Num7z8">
    <w:name w:val="WW8Num7z8"/>
    <w:rsid w:val="00501AE7"/>
  </w:style>
  <w:style w:type="character" w:customStyle="1" w:styleId="WW8Num8z0">
    <w:name w:val="WW8Num8z0"/>
    <w:rsid w:val="00501AE7"/>
    <w:rPr>
      <w:rFonts w:hint="default"/>
      <w:sz w:val="22"/>
      <w:szCs w:val="22"/>
    </w:rPr>
  </w:style>
  <w:style w:type="character" w:customStyle="1" w:styleId="WW8Num9z0">
    <w:name w:val="WW8Num9z0"/>
    <w:rsid w:val="00501AE7"/>
    <w:rPr>
      <w:rFonts w:ascii="Wingdings" w:hAnsi="Wingdings" w:cs="Wingdings" w:hint="default"/>
    </w:rPr>
  </w:style>
  <w:style w:type="character" w:customStyle="1" w:styleId="WW8Num9z1">
    <w:name w:val="WW8Num9z1"/>
    <w:rsid w:val="00501AE7"/>
    <w:rPr>
      <w:rFonts w:ascii="Courier New" w:hAnsi="Courier New" w:cs="Courier New" w:hint="default"/>
    </w:rPr>
  </w:style>
  <w:style w:type="character" w:customStyle="1" w:styleId="WW8Num9z3">
    <w:name w:val="WW8Num9z3"/>
    <w:rsid w:val="00501AE7"/>
    <w:rPr>
      <w:rFonts w:ascii="Symbol" w:hAnsi="Symbol" w:cs="Symbol" w:hint="default"/>
    </w:rPr>
  </w:style>
  <w:style w:type="character" w:customStyle="1" w:styleId="WW8Num10z0">
    <w:name w:val="WW8Num10z0"/>
    <w:rsid w:val="00501AE7"/>
    <w:rPr>
      <w:rFonts w:ascii="Times New Roman" w:hAnsi="Times New Roman" w:cs="Times New Roman" w:hint="default"/>
    </w:rPr>
  </w:style>
  <w:style w:type="character" w:customStyle="1" w:styleId="WW8Num11z0">
    <w:name w:val="WW8Num11z0"/>
    <w:rsid w:val="00501AE7"/>
    <w:rPr>
      <w:rFonts w:hint="default"/>
    </w:rPr>
  </w:style>
  <w:style w:type="character" w:customStyle="1" w:styleId="WW8Num11z1">
    <w:name w:val="WW8Num11z1"/>
    <w:rsid w:val="00501AE7"/>
  </w:style>
  <w:style w:type="character" w:customStyle="1" w:styleId="WW8Num11z2">
    <w:name w:val="WW8Num11z2"/>
    <w:rsid w:val="00501AE7"/>
  </w:style>
  <w:style w:type="character" w:customStyle="1" w:styleId="WW8Num11z3">
    <w:name w:val="WW8Num11z3"/>
    <w:rsid w:val="00501AE7"/>
  </w:style>
  <w:style w:type="character" w:customStyle="1" w:styleId="WW8Num11z4">
    <w:name w:val="WW8Num11z4"/>
    <w:rsid w:val="00501AE7"/>
  </w:style>
  <w:style w:type="character" w:customStyle="1" w:styleId="WW8Num11z5">
    <w:name w:val="WW8Num11z5"/>
    <w:rsid w:val="00501AE7"/>
  </w:style>
  <w:style w:type="character" w:customStyle="1" w:styleId="WW8Num11z6">
    <w:name w:val="WW8Num11z6"/>
    <w:rsid w:val="00501AE7"/>
  </w:style>
  <w:style w:type="character" w:customStyle="1" w:styleId="WW8Num11z7">
    <w:name w:val="WW8Num11z7"/>
    <w:rsid w:val="00501AE7"/>
  </w:style>
  <w:style w:type="character" w:customStyle="1" w:styleId="WW8Num11z8">
    <w:name w:val="WW8Num11z8"/>
    <w:rsid w:val="00501AE7"/>
  </w:style>
  <w:style w:type="character" w:customStyle="1" w:styleId="WW8Num12z0">
    <w:name w:val="WW8Num12z0"/>
    <w:rsid w:val="00501AE7"/>
    <w:rPr>
      <w:rFonts w:hint="default"/>
    </w:rPr>
  </w:style>
  <w:style w:type="character" w:customStyle="1" w:styleId="WW8Num12z1">
    <w:name w:val="WW8Num12z1"/>
    <w:rsid w:val="00501AE7"/>
  </w:style>
  <w:style w:type="character" w:customStyle="1" w:styleId="WW8Num12z2">
    <w:name w:val="WW8Num12z2"/>
    <w:rsid w:val="00501AE7"/>
  </w:style>
  <w:style w:type="character" w:customStyle="1" w:styleId="WW8Num12z3">
    <w:name w:val="WW8Num12z3"/>
    <w:rsid w:val="00501AE7"/>
  </w:style>
  <w:style w:type="character" w:customStyle="1" w:styleId="WW8Num12z4">
    <w:name w:val="WW8Num12z4"/>
    <w:rsid w:val="00501AE7"/>
  </w:style>
  <w:style w:type="character" w:customStyle="1" w:styleId="WW8Num12z5">
    <w:name w:val="WW8Num12z5"/>
    <w:rsid w:val="00501AE7"/>
  </w:style>
  <w:style w:type="character" w:customStyle="1" w:styleId="WW8Num12z6">
    <w:name w:val="WW8Num12z6"/>
    <w:rsid w:val="00501AE7"/>
  </w:style>
  <w:style w:type="character" w:customStyle="1" w:styleId="WW8Num12z7">
    <w:name w:val="WW8Num12z7"/>
    <w:rsid w:val="00501AE7"/>
  </w:style>
  <w:style w:type="character" w:customStyle="1" w:styleId="WW8Num12z8">
    <w:name w:val="WW8Num12z8"/>
    <w:rsid w:val="00501AE7"/>
  </w:style>
  <w:style w:type="character" w:customStyle="1" w:styleId="WW8Num13z0">
    <w:name w:val="WW8Num13z0"/>
    <w:rsid w:val="00501AE7"/>
    <w:rPr>
      <w:rFonts w:hint="default"/>
    </w:rPr>
  </w:style>
  <w:style w:type="character" w:customStyle="1" w:styleId="WW8Num13z1">
    <w:name w:val="WW8Num13z1"/>
    <w:rsid w:val="00501AE7"/>
  </w:style>
  <w:style w:type="character" w:customStyle="1" w:styleId="WW8Num13z2">
    <w:name w:val="WW8Num13z2"/>
    <w:rsid w:val="00501AE7"/>
  </w:style>
  <w:style w:type="character" w:customStyle="1" w:styleId="WW8Num13z3">
    <w:name w:val="WW8Num13z3"/>
    <w:rsid w:val="00501AE7"/>
  </w:style>
  <w:style w:type="character" w:customStyle="1" w:styleId="WW8Num13z4">
    <w:name w:val="WW8Num13z4"/>
    <w:rsid w:val="00501AE7"/>
  </w:style>
  <w:style w:type="character" w:customStyle="1" w:styleId="WW8Num13z5">
    <w:name w:val="WW8Num13z5"/>
    <w:rsid w:val="00501AE7"/>
  </w:style>
  <w:style w:type="character" w:customStyle="1" w:styleId="WW8Num13z6">
    <w:name w:val="WW8Num13z6"/>
    <w:rsid w:val="00501AE7"/>
  </w:style>
  <w:style w:type="character" w:customStyle="1" w:styleId="WW8Num13z7">
    <w:name w:val="WW8Num13z7"/>
    <w:rsid w:val="00501AE7"/>
  </w:style>
  <w:style w:type="character" w:customStyle="1" w:styleId="WW8Num13z8">
    <w:name w:val="WW8Num13z8"/>
    <w:rsid w:val="00501AE7"/>
  </w:style>
  <w:style w:type="character" w:customStyle="1" w:styleId="WW8Num14z0">
    <w:name w:val="WW8Num14z0"/>
    <w:rsid w:val="00501AE7"/>
    <w:rPr>
      <w:rFonts w:hint="default"/>
    </w:rPr>
  </w:style>
  <w:style w:type="character" w:customStyle="1" w:styleId="WW8Num15z0">
    <w:name w:val="WW8Num15z0"/>
    <w:rsid w:val="00501AE7"/>
    <w:rPr>
      <w:rFonts w:hint="default"/>
    </w:rPr>
  </w:style>
  <w:style w:type="character" w:customStyle="1" w:styleId="WW8Num16z0">
    <w:name w:val="WW8Num16z0"/>
    <w:rsid w:val="00501AE7"/>
    <w:rPr>
      <w:rFonts w:hint="default"/>
    </w:rPr>
  </w:style>
  <w:style w:type="character" w:customStyle="1" w:styleId="WW8Num16z1">
    <w:name w:val="WW8Num16z1"/>
    <w:rsid w:val="00501AE7"/>
  </w:style>
  <w:style w:type="character" w:customStyle="1" w:styleId="WW8Num16z2">
    <w:name w:val="WW8Num16z2"/>
    <w:rsid w:val="00501AE7"/>
  </w:style>
  <w:style w:type="character" w:customStyle="1" w:styleId="WW8Num16z3">
    <w:name w:val="WW8Num16z3"/>
    <w:rsid w:val="00501AE7"/>
  </w:style>
  <w:style w:type="character" w:customStyle="1" w:styleId="WW8Num16z4">
    <w:name w:val="WW8Num16z4"/>
    <w:rsid w:val="00501AE7"/>
  </w:style>
  <w:style w:type="character" w:customStyle="1" w:styleId="WW8Num16z5">
    <w:name w:val="WW8Num16z5"/>
    <w:rsid w:val="00501AE7"/>
  </w:style>
  <w:style w:type="character" w:customStyle="1" w:styleId="WW8Num16z6">
    <w:name w:val="WW8Num16z6"/>
    <w:rsid w:val="00501AE7"/>
  </w:style>
  <w:style w:type="character" w:customStyle="1" w:styleId="WW8Num16z7">
    <w:name w:val="WW8Num16z7"/>
    <w:rsid w:val="00501AE7"/>
  </w:style>
  <w:style w:type="character" w:customStyle="1" w:styleId="WW8Num16z8">
    <w:name w:val="WW8Num16z8"/>
    <w:rsid w:val="00501AE7"/>
  </w:style>
  <w:style w:type="character" w:customStyle="1" w:styleId="WW8Num17z0">
    <w:name w:val="WW8Num17z0"/>
    <w:rsid w:val="00501AE7"/>
    <w:rPr>
      <w:rFonts w:hint="default"/>
      <w:b/>
    </w:rPr>
  </w:style>
  <w:style w:type="character" w:customStyle="1" w:styleId="WW8Num17z1">
    <w:name w:val="WW8Num17z1"/>
    <w:rsid w:val="00501AE7"/>
  </w:style>
  <w:style w:type="character" w:customStyle="1" w:styleId="WW8Num17z2">
    <w:name w:val="WW8Num17z2"/>
    <w:rsid w:val="00501AE7"/>
  </w:style>
  <w:style w:type="character" w:customStyle="1" w:styleId="WW8Num17z3">
    <w:name w:val="WW8Num17z3"/>
    <w:rsid w:val="00501AE7"/>
  </w:style>
  <w:style w:type="character" w:customStyle="1" w:styleId="WW8Num17z4">
    <w:name w:val="WW8Num17z4"/>
    <w:rsid w:val="00501AE7"/>
  </w:style>
  <w:style w:type="character" w:customStyle="1" w:styleId="WW8Num17z5">
    <w:name w:val="WW8Num17z5"/>
    <w:rsid w:val="00501AE7"/>
  </w:style>
  <w:style w:type="character" w:customStyle="1" w:styleId="WW8Num17z6">
    <w:name w:val="WW8Num17z6"/>
    <w:rsid w:val="00501AE7"/>
  </w:style>
  <w:style w:type="character" w:customStyle="1" w:styleId="WW8Num17z7">
    <w:name w:val="WW8Num17z7"/>
    <w:rsid w:val="00501AE7"/>
  </w:style>
  <w:style w:type="character" w:customStyle="1" w:styleId="WW8Num17z8">
    <w:name w:val="WW8Num17z8"/>
    <w:rsid w:val="00501AE7"/>
  </w:style>
  <w:style w:type="character" w:customStyle="1" w:styleId="WW8Num18z0">
    <w:name w:val="WW8Num18z0"/>
    <w:rsid w:val="00501AE7"/>
    <w:rPr>
      <w:rFonts w:ascii="Wingdings" w:hAnsi="Wingdings" w:cs="Wingdings" w:hint="default"/>
    </w:rPr>
  </w:style>
  <w:style w:type="character" w:customStyle="1" w:styleId="WW8Num18z1">
    <w:name w:val="WW8Num18z1"/>
    <w:rsid w:val="00501AE7"/>
    <w:rPr>
      <w:rFonts w:ascii="Courier New" w:hAnsi="Courier New" w:cs="Courier New" w:hint="default"/>
    </w:rPr>
  </w:style>
  <w:style w:type="character" w:customStyle="1" w:styleId="WW8Num18z3">
    <w:name w:val="WW8Num18z3"/>
    <w:rsid w:val="00501AE7"/>
    <w:rPr>
      <w:rFonts w:ascii="Symbol" w:hAnsi="Symbol" w:cs="Symbol" w:hint="default"/>
    </w:rPr>
  </w:style>
  <w:style w:type="character" w:customStyle="1" w:styleId="WW8Num19z0">
    <w:name w:val="WW8Num19z0"/>
    <w:rsid w:val="00501AE7"/>
    <w:rPr>
      <w:rFonts w:hint="default"/>
    </w:rPr>
  </w:style>
  <w:style w:type="character" w:customStyle="1" w:styleId="WW8Num20z0">
    <w:name w:val="WW8Num20z0"/>
    <w:rsid w:val="00501AE7"/>
    <w:rPr>
      <w:rFonts w:hint="default"/>
    </w:rPr>
  </w:style>
  <w:style w:type="character" w:customStyle="1" w:styleId="WW8Num20z1">
    <w:name w:val="WW8Num20z1"/>
    <w:rsid w:val="00501AE7"/>
  </w:style>
  <w:style w:type="character" w:customStyle="1" w:styleId="WW8Num20z2">
    <w:name w:val="WW8Num20z2"/>
    <w:rsid w:val="00501AE7"/>
  </w:style>
  <w:style w:type="character" w:customStyle="1" w:styleId="WW8Num20z3">
    <w:name w:val="WW8Num20z3"/>
    <w:rsid w:val="00501AE7"/>
  </w:style>
  <w:style w:type="character" w:customStyle="1" w:styleId="WW8Num20z4">
    <w:name w:val="WW8Num20z4"/>
    <w:rsid w:val="00501AE7"/>
  </w:style>
  <w:style w:type="character" w:customStyle="1" w:styleId="WW8Num20z5">
    <w:name w:val="WW8Num20z5"/>
    <w:rsid w:val="00501AE7"/>
  </w:style>
  <w:style w:type="character" w:customStyle="1" w:styleId="WW8Num20z6">
    <w:name w:val="WW8Num20z6"/>
    <w:rsid w:val="00501AE7"/>
  </w:style>
  <w:style w:type="character" w:customStyle="1" w:styleId="WW8Num20z7">
    <w:name w:val="WW8Num20z7"/>
    <w:rsid w:val="00501AE7"/>
  </w:style>
  <w:style w:type="character" w:customStyle="1" w:styleId="WW8Num20z8">
    <w:name w:val="WW8Num20z8"/>
    <w:rsid w:val="00501AE7"/>
  </w:style>
  <w:style w:type="character" w:customStyle="1" w:styleId="WW8Num21z0">
    <w:name w:val="WW8Num21z0"/>
    <w:rsid w:val="00501AE7"/>
    <w:rPr>
      <w:rFonts w:hint="default"/>
    </w:rPr>
  </w:style>
  <w:style w:type="character" w:customStyle="1" w:styleId="WW8Num22z0">
    <w:name w:val="WW8Num22z0"/>
    <w:rsid w:val="00501AE7"/>
    <w:rPr>
      <w:rFonts w:ascii="Wingdings" w:hAnsi="Wingdings" w:cs="Wingdings" w:hint="default"/>
    </w:rPr>
  </w:style>
  <w:style w:type="character" w:customStyle="1" w:styleId="WW8Num22z1">
    <w:name w:val="WW8Num22z1"/>
    <w:rsid w:val="00501AE7"/>
    <w:rPr>
      <w:rFonts w:ascii="Courier New" w:hAnsi="Courier New" w:cs="Courier New" w:hint="default"/>
    </w:rPr>
  </w:style>
  <w:style w:type="character" w:customStyle="1" w:styleId="WW8Num22z3">
    <w:name w:val="WW8Num22z3"/>
    <w:rsid w:val="00501AE7"/>
    <w:rPr>
      <w:rFonts w:ascii="Symbol" w:hAnsi="Symbol" w:cs="Symbol" w:hint="default"/>
    </w:rPr>
  </w:style>
  <w:style w:type="character" w:customStyle="1" w:styleId="WW8Num23z0">
    <w:name w:val="WW8Num23z0"/>
    <w:rsid w:val="00501AE7"/>
    <w:rPr>
      <w:rFonts w:hint="default"/>
    </w:rPr>
  </w:style>
  <w:style w:type="character" w:customStyle="1" w:styleId="WW8Num23z1">
    <w:name w:val="WW8Num23z1"/>
    <w:rsid w:val="00501AE7"/>
  </w:style>
  <w:style w:type="character" w:customStyle="1" w:styleId="WW8Num23z2">
    <w:name w:val="WW8Num23z2"/>
    <w:rsid w:val="00501AE7"/>
  </w:style>
  <w:style w:type="character" w:customStyle="1" w:styleId="WW8Num23z3">
    <w:name w:val="WW8Num23z3"/>
    <w:rsid w:val="00501AE7"/>
  </w:style>
  <w:style w:type="character" w:customStyle="1" w:styleId="WW8Num23z4">
    <w:name w:val="WW8Num23z4"/>
    <w:rsid w:val="00501AE7"/>
  </w:style>
  <w:style w:type="character" w:customStyle="1" w:styleId="WW8Num23z5">
    <w:name w:val="WW8Num23z5"/>
    <w:rsid w:val="00501AE7"/>
  </w:style>
  <w:style w:type="character" w:customStyle="1" w:styleId="WW8Num23z6">
    <w:name w:val="WW8Num23z6"/>
    <w:rsid w:val="00501AE7"/>
  </w:style>
  <w:style w:type="character" w:customStyle="1" w:styleId="WW8Num23z7">
    <w:name w:val="WW8Num23z7"/>
    <w:rsid w:val="00501AE7"/>
  </w:style>
  <w:style w:type="character" w:customStyle="1" w:styleId="WW8Num23z8">
    <w:name w:val="WW8Num23z8"/>
    <w:rsid w:val="00501AE7"/>
  </w:style>
  <w:style w:type="character" w:customStyle="1" w:styleId="WW8Num24z0">
    <w:name w:val="WW8Num24z0"/>
    <w:rsid w:val="00501AE7"/>
    <w:rPr>
      <w:rFonts w:hint="default"/>
      <w:i w:val="0"/>
    </w:rPr>
  </w:style>
  <w:style w:type="character" w:customStyle="1" w:styleId="WW8Num24z1">
    <w:name w:val="WW8Num24z1"/>
    <w:rsid w:val="00501AE7"/>
  </w:style>
  <w:style w:type="character" w:customStyle="1" w:styleId="WW8Num24z2">
    <w:name w:val="WW8Num24z2"/>
    <w:rsid w:val="00501AE7"/>
  </w:style>
  <w:style w:type="character" w:customStyle="1" w:styleId="WW8Num24z3">
    <w:name w:val="WW8Num24z3"/>
    <w:rsid w:val="00501AE7"/>
  </w:style>
  <w:style w:type="character" w:customStyle="1" w:styleId="WW8Num24z4">
    <w:name w:val="WW8Num24z4"/>
    <w:rsid w:val="00501AE7"/>
  </w:style>
  <w:style w:type="character" w:customStyle="1" w:styleId="WW8Num24z5">
    <w:name w:val="WW8Num24z5"/>
    <w:rsid w:val="00501AE7"/>
  </w:style>
  <w:style w:type="character" w:customStyle="1" w:styleId="WW8Num24z6">
    <w:name w:val="WW8Num24z6"/>
    <w:rsid w:val="00501AE7"/>
  </w:style>
  <w:style w:type="character" w:customStyle="1" w:styleId="WW8Num24z7">
    <w:name w:val="WW8Num24z7"/>
    <w:rsid w:val="00501AE7"/>
  </w:style>
  <w:style w:type="character" w:customStyle="1" w:styleId="WW8Num24z8">
    <w:name w:val="WW8Num24z8"/>
    <w:rsid w:val="00501AE7"/>
  </w:style>
  <w:style w:type="character" w:customStyle="1" w:styleId="WW8Num25z0">
    <w:name w:val="WW8Num25z0"/>
    <w:rsid w:val="00501AE7"/>
    <w:rPr>
      <w:rFonts w:hint="default"/>
    </w:rPr>
  </w:style>
  <w:style w:type="character" w:customStyle="1" w:styleId="WW8Num25z1">
    <w:name w:val="WW8Num25z1"/>
    <w:rsid w:val="00501AE7"/>
  </w:style>
  <w:style w:type="character" w:customStyle="1" w:styleId="WW8Num25z2">
    <w:name w:val="WW8Num25z2"/>
    <w:rsid w:val="00501AE7"/>
  </w:style>
  <w:style w:type="character" w:customStyle="1" w:styleId="WW8Num25z3">
    <w:name w:val="WW8Num25z3"/>
    <w:rsid w:val="00501AE7"/>
  </w:style>
  <w:style w:type="character" w:customStyle="1" w:styleId="WW8Num25z4">
    <w:name w:val="WW8Num25z4"/>
    <w:rsid w:val="00501AE7"/>
  </w:style>
  <w:style w:type="character" w:customStyle="1" w:styleId="WW8Num25z5">
    <w:name w:val="WW8Num25z5"/>
    <w:rsid w:val="00501AE7"/>
  </w:style>
  <w:style w:type="character" w:customStyle="1" w:styleId="WW8Num25z6">
    <w:name w:val="WW8Num25z6"/>
    <w:rsid w:val="00501AE7"/>
  </w:style>
  <w:style w:type="character" w:customStyle="1" w:styleId="WW8Num25z7">
    <w:name w:val="WW8Num25z7"/>
    <w:rsid w:val="00501AE7"/>
  </w:style>
  <w:style w:type="character" w:customStyle="1" w:styleId="WW8Num25z8">
    <w:name w:val="WW8Num25z8"/>
    <w:rsid w:val="00501AE7"/>
  </w:style>
  <w:style w:type="character" w:customStyle="1" w:styleId="WW8Num26z0">
    <w:name w:val="WW8Num26z0"/>
    <w:rsid w:val="00501AE7"/>
    <w:rPr>
      <w:rFonts w:hint="default"/>
    </w:rPr>
  </w:style>
  <w:style w:type="character" w:customStyle="1" w:styleId="WW8Num26z1">
    <w:name w:val="WW8Num26z1"/>
    <w:rsid w:val="00501AE7"/>
  </w:style>
  <w:style w:type="character" w:customStyle="1" w:styleId="WW8Num26z2">
    <w:name w:val="WW8Num26z2"/>
    <w:rsid w:val="00501AE7"/>
  </w:style>
  <w:style w:type="character" w:customStyle="1" w:styleId="WW8Num26z3">
    <w:name w:val="WW8Num26z3"/>
    <w:rsid w:val="00501AE7"/>
  </w:style>
  <w:style w:type="character" w:customStyle="1" w:styleId="WW8Num26z4">
    <w:name w:val="WW8Num26z4"/>
    <w:rsid w:val="00501AE7"/>
  </w:style>
  <w:style w:type="character" w:customStyle="1" w:styleId="WW8Num26z5">
    <w:name w:val="WW8Num26z5"/>
    <w:rsid w:val="00501AE7"/>
  </w:style>
  <w:style w:type="character" w:customStyle="1" w:styleId="WW8Num26z6">
    <w:name w:val="WW8Num26z6"/>
    <w:rsid w:val="00501AE7"/>
  </w:style>
  <w:style w:type="character" w:customStyle="1" w:styleId="WW8Num26z7">
    <w:name w:val="WW8Num26z7"/>
    <w:rsid w:val="00501AE7"/>
  </w:style>
  <w:style w:type="character" w:customStyle="1" w:styleId="WW8Num26z8">
    <w:name w:val="WW8Num26z8"/>
    <w:rsid w:val="00501AE7"/>
  </w:style>
  <w:style w:type="character" w:customStyle="1" w:styleId="WW8Num27z0">
    <w:name w:val="WW8Num27z0"/>
    <w:rsid w:val="00501AE7"/>
    <w:rPr>
      <w:rFonts w:eastAsia="Times New Roman" w:hint="default"/>
    </w:rPr>
  </w:style>
  <w:style w:type="character" w:customStyle="1" w:styleId="WW8Num28z0">
    <w:name w:val="WW8Num28z0"/>
    <w:rsid w:val="00501AE7"/>
    <w:rPr>
      <w:rFonts w:hint="default"/>
    </w:rPr>
  </w:style>
  <w:style w:type="character" w:customStyle="1" w:styleId="WW8Num29z0">
    <w:name w:val="WW8Num29z0"/>
    <w:rsid w:val="00501AE7"/>
    <w:rPr>
      <w:rFonts w:hint="default"/>
    </w:rPr>
  </w:style>
  <w:style w:type="character" w:customStyle="1" w:styleId="WW8Num29z1">
    <w:name w:val="WW8Num29z1"/>
    <w:rsid w:val="00501AE7"/>
  </w:style>
  <w:style w:type="character" w:customStyle="1" w:styleId="WW8Num29z2">
    <w:name w:val="WW8Num29z2"/>
    <w:rsid w:val="00501AE7"/>
  </w:style>
  <w:style w:type="character" w:customStyle="1" w:styleId="WW8Num29z3">
    <w:name w:val="WW8Num29z3"/>
    <w:rsid w:val="00501AE7"/>
  </w:style>
  <w:style w:type="character" w:customStyle="1" w:styleId="WW8Num29z4">
    <w:name w:val="WW8Num29z4"/>
    <w:rsid w:val="00501AE7"/>
  </w:style>
  <w:style w:type="character" w:customStyle="1" w:styleId="WW8Num29z5">
    <w:name w:val="WW8Num29z5"/>
    <w:rsid w:val="00501AE7"/>
  </w:style>
  <w:style w:type="character" w:customStyle="1" w:styleId="WW8Num29z6">
    <w:name w:val="WW8Num29z6"/>
    <w:rsid w:val="00501AE7"/>
  </w:style>
  <w:style w:type="character" w:customStyle="1" w:styleId="WW8Num29z7">
    <w:name w:val="WW8Num29z7"/>
    <w:rsid w:val="00501AE7"/>
  </w:style>
  <w:style w:type="character" w:customStyle="1" w:styleId="WW8Num29z8">
    <w:name w:val="WW8Num29z8"/>
    <w:rsid w:val="00501AE7"/>
  </w:style>
  <w:style w:type="character" w:customStyle="1" w:styleId="WW8Num30z0">
    <w:name w:val="WW8Num30z0"/>
    <w:rsid w:val="00501AE7"/>
    <w:rPr>
      <w:rFonts w:ascii="Times New Roman" w:eastAsia="Times New Roman" w:hAnsi="Times New Roman" w:cs="Times New Roman"/>
    </w:rPr>
  </w:style>
  <w:style w:type="character" w:customStyle="1" w:styleId="WW8Num30z1">
    <w:name w:val="WW8Num30z1"/>
    <w:rsid w:val="00501AE7"/>
    <w:rPr>
      <w:rFonts w:ascii="Courier New" w:hAnsi="Courier New" w:cs="Courier New" w:hint="default"/>
    </w:rPr>
  </w:style>
  <w:style w:type="character" w:customStyle="1" w:styleId="WW8Num30z2">
    <w:name w:val="WW8Num30z2"/>
    <w:rsid w:val="00501AE7"/>
    <w:rPr>
      <w:rFonts w:ascii="Wingdings" w:hAnsi="Wingdings" w:cs="Wingdings" w:hint="default"/>
    </w:rPr>
  </w:style>
  <w:style w:type="character" w:customStyle="1" w:styleId="WW8Num30z3">
    <w:name w:val="WW8Num30z3"/>
    <w:rsid w:val="00501AE7"/>
    <w:rPr>
      <w:rFonts w:ascii="Symbol" w:hAnsi="Symbol" w:cs="Symbol" w:hint="default"/>
    </w:rPr>
  </w:style>
  <w:style w:type="character" w:customStyle="1" w:styleId="WW8Num31z0">
    <w:name w:val="WW8Num31z0"/>
    <w:rsid w:val="00501AE7"/>
    <w:rPr>
      <w:rFonts w:hint="default"/>
    </w:rPr>
  </w:style>
  <w:style w:type="character" w:customStyle="1" w:styleId="WW8Num32z0">
    <w:name w:val="WW8Num32z0"/>
    <w:rsid w:val="00501AE7"/>
    <w:rPr>
      <w:rFonts w:hint="default"/>
    </w:rPr>
  </w:style>
  <w:style w:type="character" w:customStyle="1" w:styleId="WW8Num33z0">
    <w:name w:val="WW8Num33z0"/>
    <w:rsid w:val="00501AE7"/>
    <w:rPr>
      <w:rFonts w:eastAsia="Times New Roman" w:hint="default"/>
    </w:rPr>
  </w:style>
  <w:style w:type="character" w:customStyle="1" w:styleId="WW8Num34z0">
    <w:name w:val="WW8Num34z0"/>
    <w:rsid w:val="00501AE7"/>
    <w:rPr>
      <w:rFonts w:hint="default"/>
    </w:rPr>
  </w:style>
  <w:style w:type="character" w:customStyle="1" w:styleId="WW8Num35z0">
    <w:name w:val="WW8Num35z0"/>
    <w:rsid w:val="00501AE7"/>
    <w:rPr>
      <w:rFonts w:ascii="Times New Roman" w:eastAsia="Times New Roman" w:hAnsi="Times New Roman" w:cs="Times New Roman"/>
    </w:rPr>
  </w:style>
  <w:style w:type="character" w:customStyle="1" w:styleId="WW8Num35z1">
    <w:name w:val="WW8Num35z1"/>
    <w:rsid w:val="00501AE7"/>
  </w:style>
  <w:style w:type="character" w:customStyle="1" w:styleId="WW8Num35z2">
    <w:name w:val="WW8Num35z2"/>
    <w:rsid w:val="00501AE7"/>
  </w:style>
  <w:style w:type="character" w:customStyle="1" w:styleId="WW8Num35z3">
    <w:name w:val="WW8Num35z3"/>
    <w:rsid w:val="00501AE7"/>
  </w:style>
  <w:style w:type="character" w:customStyle="1" w:styleId="WW8Num35z4">
    <w:name w:val="WW8Num35z4"/>
    <w:rsid w:val="00501AE7"/>
  </w:style>
  <w:style w:type="character" w:customStyle="1" w:styleId="WW8Num35z5">
    <w:name w:val="WW8Num35z5"/>
    <w:rsid w:val="00501AE7"/>
  </w:style>
  <w:style w:type="character" w:customStyle="1" w:styleId="WW8Num35z6">
    <w:name w:val="WW8Num35z6"/>
    <w:rsid w:val="00501AE7"/>
  </w:style>
  <w:style w:type="character" w:customStyle="1" w:styleId="WW8Num35z7">
    <w:name w:val="WW8Num35z7"/>
    <w:rsid w:val="00501AE7"/>
  </w:style>
  <w:style w:type="character" w:customStyle="1" w:styleId="WW8Num35z8">
    <w:name w:val="WW8Num35z8"/>
    <w:rsid w:val="00501AE7"/>
  </w:style>
  <w:style w:type="character" w:customStyle="1" w:styleId="WW8Num36z0">
    <w:name w:val="WW8Num36z0"/>
    <w:rsid w:val="00501AE7"/>
    <w:rPr>
      <w:rFonts w:hint="default"/>
    </w:rPr>
  </w:style>
  <w:style w:type="character" w:customStyle="1" w:styleId="WW8Num36z1">
    <w:name w:val="WW8Num36z1"/>
    <w:rsid w:val="00501AE7"/>
  </w:style>
  <w:style w:type="character" w:customStyle="1" w:styleId="WW8Num36z2">
    <w:name w:val="WW8Num36z2"/>
    <w:rsid w:val="00501AE7"/>
  </w:style>
  <w:style w:type="character" w:customStyle="1" w:styleId="WW8Num36z3">
    <w:name w:val="WW8Num36z3"/>
    <w:rsid w:val="00501AE7"/>
  </w:style>
  <w:style w:type="character" w:customStyle="1" w:styleId="WW8Num36z4">
    <w:name w:val="WW8Num36z4"/>
    <w:rsid w:val="00501AE7"/>
  </w:style>
  <w:style w:type="character" w:customStyle="1" w:styleId="WW8Num36z5">
    <w:name w:val="WW8Num36z5"/>
    <w:rsid w:val="00501AE7"/>
  </w:style>
  <w:style w:type="character" w:customStyle="1" w:styleId="WW8Num36z6">
    <w:name w:val="WW8Num36z6"/>
    <w:rsid w:val="00501AE7"/>
  </w:style>
  <w:style w:type="character" w:customStyle="1" w:styleId="WW8Num36z7">
    <w:name w:val="WW8Num36z7"/>
    <w:rsid w:val="00501AE7"/>
  </w:style>
  <w:style w:type="character" w:customStyle="1" w:styleId="WW8Num36z8">
    <w:name w:val="WW8Num36z8"/>
    <w:rsid w:val="00501AE7"/>
  </w:style>
  <w:style w:type="character" w:customStyle="1" w:styleId="WW8Num37z0">
    <w:name w:val="WW8Num37z0"/>
    <w:rsid w:val="00501AE7"/>
    <w:rPr>
      <w:rFonts w:hint="default"/>
      <w:sz w:val="22"/>
      <w:szCs w:val="22"/>
    </w:rPr>
  </w:style>
  <w:style w:type="character" w:customStyle="1" w:styleId="WW8Num38z0">
    <w:name w:val="WW8Num38z0"/>
    <w:rsid w:val="00501AE7"/>
    <w:rPr>
      <w:rFonts w:hint="default"/>
      <w:b/>
      <w:i w:val="0"/>
      <w:sz w:val="22"/>
      <w:szCs w:val="22"/>
    </w:rPr>
  </w:style>
  <w:style w:type="character" w:customStyle="1" w:styleId="WW8Num38z1">
    <w:name w:val="WW8Num38z1"/>
    <w:rsid w:val="00501AE7"/>
  </w:style>
  <w:style w:type="character" w:customStyle="1" w:styleId="WW8Num38z2">
    <w:name w:val="WW8Num38z2"/>
    <w:rsid w:val="00501AE7"/>
  </w:style>
  <w:style w:type="character" w:customStyle="1" w:styleId="WW8Num38z3">
    <w:name w:val="WW8Num38z3"/>
    <w:rsid w:val="00501AE7"/>
  </w:style>
  <w:style w:type="character" w:customStyle="1" w:styleId="WW8Num38z4">
    <w:name w:val="WW8Num38z4"/>
    <w:rsid w:val="00501AE7"/>
  </w:style>
  <w:style w:type="character" w:customStyle="1" w:styleId="WW8Num38z5">
    <w:name w:val="WW8Num38z5"/>
    <w:rsid w:val="00501AE7"/>
  </w:style>
  <w:style w:type="character" w:customStyle="1" w:styleId="WW8Num38z6">
    <w:name w:val="WW8Num38z6"/>
    <w:rsid w:val="00501AE7"/>
  </w:style>
  <w:style w:type="character" w:customStyle="1" w:styleId="WW8Num38z7">
    <w:name w:val="WW8Num38z7"/>
    <w:rsid w:val="00501AE7"/>
  </w:style>
  <w:style w:type="character" w:customStyle="1" w:styleId="WW8Num38z8">
    <w:name w:val="WW8Num38z8"/>
    <w:rsid w:val="00501AE7"/>
  </w:style>
  <w:style w:type="character" w:customStyle="1" w:styleId="WW8Num39z0">
    <w:name w:val="WW8Num39z0"/>
    <w:rsid w:val="00501AE7"/>
    <w:rPr>
      <w:rFonts w:hint="default"/>
    </w:rPr>
  </w:style>
  <w:style w:type="character" w:customStyle="1" w:styleId="WW8Num39z1">
    <w:name w:val="WW8Num39z1"/>
    <w:rsid w:val="00501AE7"/>
  </w:style>
  <w:style w:type="character" w:customStyle="1" w:styleId="WW8Num39z2">
    <w:name w:val="WW8Num39z2"/>
    <w:rsid w:val="00501AE7"/>
  </w:style>
  <w:style w:type="character" w:customStyle="1" w:styleId="WW8Num39z3">
    <w:name w:val="WW8Num39z3"/>
    <w:rsid w:val="00501AE7"/>
  </w:style>
  <w:style w:type="character" w:customStyle="1" w:styleId="WW8Num39z4">
    <w:name w:val="WW8Num39z4"/>
    <w:rsid w:val="00501AE7"/>
  </w:style>
  <w:style w:type="character" w:customStyle="1" w:styleId="WW8Num39z5">
    <w:name w:val="WW8Num39z5"/>
    <w:rsid w:val="00501AE7"/>
  </w:style>
  <w:style w:type="character" w:customStyle="1" w:styleId="WW8Num39z6">
    <w:name w:val="WW8Num39z6"/>
    <w:rsid w:val="00501AE7"/>
  </w:style>
  <w:style w:type="character" w:customStyle="1" w:styleId="WW8Num39z7">
    <w:name w:val="WW8Num39z7"/>
    <w:rsid w:val="00501AE7"/>
  </w:style>
  <w:style w:type="character" w:customStyle="1" w:styleId="WW8Num39z8">
    <w:name w:val="WW8Num39z8"/>
    <w:rsid w:val="00501AE7"/>
  </w:style>
  <w:style w:type="character" w:customStyle="1" w:styleId="WW8Num40z0">
    <w:name w:val="WW8Num40z0"/>
    <w:rsid w:val="00501AE7"/>
    <w:rPr>
      <w:rFonts w:ascii="Symbol" w:hAnsi="Symbol" w:cs="Symbol" w:hint="default"/>
    </w:rPr>
  </w:style>
  <w:style w:type="character" w:customStyle="1" w:styleId="WW8Num40z1">
    <w:name w:val="WW8Num40z1"/>
    <w:rsid w:val="00501AE7"/>
    <w:rPr>
      <w:rFonts w:ascii="Courier New" w:hAnsi="Courier New" w:cs="Courier New" w:hint="default"/>
    </w:rPr>
  </w:style>
  <w:style w:type="character" w:customStyle="1" w:styleId="WW8Num40z2">
    <w:name w:val="WW8Num40z2"/>
    <w:rsid w:val="00501AE7"/>
    <w:rPr>
      <w:rFonts w:ascii="Wingdings" w:hAnsi="Wingdings" w:cs="Wingdings" w:hint="default"/>
    </w:rPr>
  </w:style>
  <w:style w:type="character" w:customStyle="1" w:styleId="WW8Num41z0">
    <w:name w:val="WW8Num41z0"/>
    <w:rsid w:val="00501AE7"/>
    <w:rPr>
      <w:rFonts w:ascii="Wingdings" w:hAnsi="Wingdings" w:cs="Wingdings" w:hint="default"/>
    </w:rPr>
  </w:style>
  <w:style w:type="character" w:customStyle="1" w:styleId="WW8Num41z1">
    <w:name w:val="WW8Num41z1"/>
    <w:rsid w:val="00501AE7"/>
    <w:rPr>
      <w:rFonts w:ascii="Courier New" w:hAnsi="Courier New" w:cs="Courier New" w:hint="default"/>
    </w:rPr>
  </w:style>
  <w:style w:type="character" w:customStyle="1" w:styleId="WW8Num41z3">
    <w:name w:val="WW8Num41z3"/>
    <w:rsid w:val="00501AE7"/>
    <w:rPr>
      <w:rFonts w:ascii="Symbol" w:hAnsi="Symbol" w:cs="Symbol" w:hint="default"/>
    </w:rPr>
  </w:style>
  <w:style w:type="character" w:customStyle="1" w:styleId="WW8Num42z0">
    <w:name w:val="WW8Num42z0"/>
    <w:rsid w:val="00501AE7"/>
    <w:rPr>
      <w:rFonts w:hint="default"/>
    </w:rPr>
  </w:style>
  <w:style w:type="character" w:customStyle="1" w:styleId="WW8Num42z1">
    <w:name w:val="WW8Num42z1"/>
    <w:rsid w:val="00501AE7"/>
  </w:style>
  <w:style w:type="character" w:customStyle="1" w:styleId="WW8Num42z2">
    <w:name w:val="WW8Num42z2"/>
    <w:rsid w:val="00501AE7"/>
  </w:style>
  <w:style w:type="character" w:customStyle="1" w:styleId="WW8Num42z3">
    <w:name w:val="WW8Num42z3"/>
    <w:rsid w:val="00501AE7"/>
  </w:style>
  <w:style w:type="character" w:customStyle="1" w:styleId="WW8Num42z4">
    <w:name w:val="WW8Num42z4"/>
    <w:rsid w:val="00501AE7"/>
  </w:style>
  <w:style w:type="character" w:customStyle="1" w:styleId="WW8Num42z5">
    <w:name w:val="WW8Num42z5"/>
    <w:rsid w:val="00501AE7"/>
  </w:style>
  <w:style w:type="character" w:customStyle="1" w:styleId="WW8Num42z6">
    <w:name w:val="WW8Num42z6"/>
    <w:rsid w:val="00501AE7"/>
  </w:style>
  <w:style w:type="character" w:customStyle="1" w:styleId="WW8Num42z7">
    <w:name w:val="WW8Num42z7"/>
    <w:rsid w:val="00501AE7"/>
  </w:style>
  <w:style w:type="character" w:customStyle="1" w:styleId="WW8Num42z8">
    <w:name w:val="WW8Num42z8"/>
    <w:rsid w:val="00501AE7"/>
  </w:style>
  <w:style w:type="character" w:customStyle="1" w:styleId="WW8Num43z0">
    <w:name w:val="WW8Num43z0"/>
    <w:rsid w:val="00501AE7"/>
    <w:rPr>
      <w:rFonts w:hint="default"/>
    </w:rPr>
  </w:style>
  <w:style w:type="character" w:customStyle="1" w:styleId="WW8Num43z1">
    <w:name w:val="WW8Num43z1"/>
    <w:rsid w:val="00501AE7"/>
  </w:style>
  <w:style w:type="character" w:customStyle="1" w:styleId="WW8Num43z2">
    <w:name w:val="WW8Num43z2"/>
    <w:rsid w:val="00501AE7"/>
  </w:style>
  <w:style w:type="character" w:customStyle="1" w:styleId="WW8Num43z3">
    <w:name w:val="WW8Num43z3"/>
    <w:rsid w:val="00501AE7"/>
  </w:style>
  <w:style w:type="character" w:customStyle="1" w:styleId="WW8Num43z4">
    <w:name w:val="WW8Num43z4"/>
    <w:rsid w:val="00501AE7"/>
  </w:style>
  <w:style w:type="character" w:customStyle="1" w:styleId="WW8Num43z5">
    <w:name w:val="WW8Num43z5"/>
    <w:rsid w:val="00501AE7"/>
  </w:style>
  <w:style w:type="character" w:customStyle="1" w:styleId="WW8Num43z6">
    <w:name w:val="WW8Num43z6"/>
    <w:rsid w:val="00501AE7"/>
  </w:style>
  <w:style w:type="character" w:customStyle="1" w:styleId="WW8Num43z7">
    <w:name w:val="WW8Num43z7"/>
    <w:rsid w:val="00501AE7"/>
  </w:style>
  <w:style w:type="character" w:customStyle="1" w:styleId="WW8Num43z8">
    <w:name w:val="WW8Num43z8"/>
    <w:rsid w:val="00501AE7"/>
  </w:style>
  <w:style w:type="character" w:customStyle="1" w:styleId="WW8Num44z0">
    <w:name w:val="WW8Num44z0"/>
    <w:rsid w:val="00501AE7"/>
    <w:rPr>
      <w:rFonts w:hint="default"/>
    </w:rPr>
  </w:style>
  <w:style w:type="character" w:customStyle="1" w:styleId="11">
    <w:name w:val="Основной шрифт абзаца1"/>
    <w:rsid w:val="00501AE7"/>
  </w:style>
  <w:style w:type="character" w:styleId="a3">
    <w:name w:val="page number"/>
    <w:basedOn w:val="11"/>
    <w:rsid w:val="00501AE7"/>
  </w:style>
  <w:style w:type="character" w:customStyle="1" w:styleId="FontStyle19">
    <w:name w:val="Font Style19"/>
    <w:uiPriority w:val="99"/>
    <w:rsid w:val="00501AE7"/>
    <w:rPr>
      <w:rFonts w:ascii="Sylfaen" w:hAnsi="Sylfaen" w:cs="Sylfaen"/>
      <w:sz w:val="24"/>
      <w:szCs w:val="24"/>
    </w:rPr>
  </w:style>
  <w:style w:type="character" w:customStyle="1" w:styleId="a4">
    <w:name w:val="Текст Знак"/>
    <w:rsid w:val="00501AE7"/>
    <w:rPr>
      <w:rFonts w:ascii="Courier New" w:hAnsi="Courier New" w:cs="Courier New"/>
    </w:rPr>
  </w:style>
  <w:style w:type="character" w:styleId="a5">
    <w:name w:val="Hyperlink"/>
    <w:uiPriority w:val="99"/>
    <w:rsid w:val="00501AE7"/>
    <w:rPr>
      <w:color w:val="0000FF"/>
      <w:u w:val="single"/>
    </w:rPr>
  </w:style>
  <w:style w:type="character" w:customStyle="1" w:styleId="FontStyle28">
    <w:name w:val="Font Style28"/>
    <w:uiPriority w:val="99"/>
    <w:rsid w:val="00501AE7"/>
    <w:rPr>
      <w:rFonts w:ascii="Times New Roman" w:hAnsi="Times New Roman" w:cs="Times New Roman"/>
      <w:sz w:val="26"/>
      <w:szCs w:val="26"/>
    </w:rPr>
  </w:style>
  <w:style w:type="character" w:customStyle="1" w:styleId="FontStyle13">
    <w:name w:val="Font Style13"/>
    <w:rsid w:val="00501AE7"/>
    <w:rPr>
      <w:rFonts w:ascii="Times New Roman" w:hAnsi="Times New Roman" w:cs="Times New Roman"/>
      <w:sz w:val="24"/>
      <w:szCs w:val="24"/>
    </w:rPr>
  </w:style>
  <w:style w:type="character" w:customStyle="1" w:styleId="a6">
    <w:name w:val="Основной текст Знак"/>
    <w:rsid w:val="00501AE7"/>
    <w:rPr>
      <w:sz w:val="24"/>
    </w:rPr>
  </w:style>
  <w:style w:type="character" w:customStyle="1" w:styleId="a7">
    <w:name w:val="Абзац списка Знак"/>
    <w:uiPriority w:val="34"/>
    <w:rsid w:val="00501AE7"/>
  </w:style>
  <w:style w:type="character" w:customStyle="1" w:styleId="FontStyle17">
    <w:name w:val="Font Style17"/>
    <w:uiPriority w:val="99"/>
    <w:rsid w:val="00501AE7"/>
    <w:rPr>
      <w:rFonts w:ascii="Sylfaen" w:hAnsi="Sylfaen" w:cs="Sylfaen"/>
      <w:b/>
      <w:bCs/>
      <w:sz w:val="24"/>
      <w:szCs w:val="24"/>
    </w:rPr>
  </w:style>
  <w:style w:type="character" w:customStyle="1" w:styleId="a8">
    <w:name w:val="Без интервала Знак"/>
    <w:rsid w:val="00501AE7"/>
    <w:rPr>
      <w:rFonts w:ascii="Calibri" w:hAnsi="Calibri" w:cs="Calibri"/>
      <w:sz w:val="22"/>
      <w:szCs w:val="22"/>
      <w:lang w:val="en-US" w:eastAsia="en-US" w:bidi="en-US"/>
    </w:rPr>
  </w:style>
  <w:style w:type="character" w:customStyle="1" w:styleId="FontStyle29">
    <w:name w:val="Font Style29"/>
    <w:uiPriority w:val="99"/>
    <w:rsid w:val="00501AE7"/>
    <w:rPr>
      <w:rFonts w:ascii="Times New Roman" w:hAnsi="Times New Roman" w:cs="Times New Roman"/>
      <w:sz w:val="26"/>
      <w:szCs w:val="26"/>
    </w:rPr>
  </w:style>
  <w:style w:type="character" w:customStyle="1" w:styleId="FontStyle22">
    <w:name w:val="Font Style22"/>
    <w:rsid w:val="00501AE7"/>
    <w:rPr>
      <w:rFonts w:ascii="Times New Roman" w:hAnsi="Times New Roman" w:cs="Times New Roman"/>
      <w:sz w:val="26"/>
      <w:szCs w:val="26"/>
    </w:rPr>
  </w:style>
  <w:style w:type="character" w:customStyle="1" w:styleId="FontStyle32">
    <w:name w:val="Font Style32"/>
    <w:rsid w:val="00501AE7"/>
    <w:rPr>
      <w:rFonts w:ascii="Times New Roman" w:hAnsi="Times New Roman" w:cs="Times New Roman"/>
      <w:sz w:val="26"/>
      <w:szCs w:val="26"/>
    </w:rPr>
  </w:style>
  <w:style w:type="character" w:customStyle="1" w:styleId="a9">
    <w:name w:val="Основной текст с отступом Знак"/>
    <w:rsid w:val="00501AE7"/>
    <w:rPr>
      <w:sz w:val="26"/>
    </w:rPr>
  </w:style>
  <w:style w:type="character" w:customStyle="1" w:styleId="aa">
    <w:name w:val="Текст выноски Знак"/>
    <w:rsid w:val="00501AE7"/>
    <w:rPr>
      <w:rFonts w:ascii="Segoe UI" w:hAnsi="Segoe UI" w:cs="Segoe UI"/>
      <w:sz w:val="18"/>
      <w:szCs w:val="18"/>
    </w:rPr>
  </w:style>
  <w:style w:type="character" w:customStyle="1" w:styleId="ConsPlusNormal">
    <w:name w:val="ConsPlusNormal Знак"/>
    <w:rsid w:val="00501AE7"/>
    <w:rPr>
      <w:rFonts w:ascii="Arial" w:hAnsi="Arial" w:cs="Arial"/>
      <w:lang w:val="ru-RU" w:eastAsia="ar-SA" w:bidi="ar-SA"/>
    </w:rPr>
  </w:style>
  <w:style w:type="character" w:customStyle="1" w:styleId="FontStyle27">
    <w:name w:val="Font Style27"/>
    <w:rsid w:val="00501AE7"/>
    <w:rPr>
      <w:rFonts w:ascii="Times New Roman" w:hAnsi="Times New Roman" w:cs="Times New Roman"/>
      <w:sz w:val="26"/>
      <w:szCs w:val="26"/>
    </w:rPr>
  </w:style>
  <w:style w:type="character" w:styleId="ab">
    <w:name w:val="FollowedHyperlink"/>
    <w:rsid w:val="00501AE7"/>
    <w:rPr>
      <w:color w:val="800080"/>
      <w:u w:val="single"/>
    </w:rPr>
  </w:style>
  <w:style w:type="paragraph" w:styleId="ac">
    <w:name w:val="Title"/>
    <w:basedOn w:val="a"/>
    <w:next w:val="ad"/>
    <w:link w:val="ae"/>
    <w:qFormat/>
    <w:rsid w:val="00501AE7"/>
    <w:pPr>
      <w:keepNext/>
      <w:spacing w:before="240" w:after="120"/>
    </w:pPr>
    <w:rPr>
      <w:rFonts w:ascii="Arial" w:eastAsia="Microsoft YaHei" w:hAnsi="Arial" w:cs="Arial"/>
      <w:sz w:val="28"/>
      <w:szCs w:val="28"/>
    </w:rPr>
  </w:style>
  <w:style w:type="character" w:customStyle="1" w:styleId="ae">
    <w:name w:val="Заголовок Знак"/>
    <w:basedOn w:val="a0"/>
    <w:link w:val="ac"/>
    <w:rsid w:val="00501AE7"/>
    <w:rPr>
      <w:rFonts w:ascii="Arial" w:eastAsia="Microsoft YaHei" w:hAnsi="Arial" w:cs="Arial"/>
      <w:sz w:val="28"/>
      <w:szCs w:val="28"/>
      <w:lang w:eastAsia="ar-SA"/>
    </w:rPr>
  </w:style>
  <w:style w:type="paragraph" w:styleId="ad">
    <w:name w:val="Body Text"/>
    <w:basedOn w:val="a"/>
    <w:link w:val="12"/>
    <w:rsid w:val="00501AE7"/>
    <w:pPr>
      <w:jc w:val="both"/>
    </w:pPr>
    <w:rPr>
      <w:sz w:val="24"/>
      <w:lang w:val="x-none"/>
    </w:rPr>
  </w:style>
  <w:style w:type="character" w:customStyle="1" w:styleId="12">
    <w:name w:val="Основной текст Знак1"/>
    <w:basedOn w:val="a0"/>
    <w:link w:val="ad"/>
    <w:rsid w:val="00501AE7"/>
    <w:rPr>
      <w:rFonts w:ascii="Times New Roman" w:eastAsia="Times New Roman" w:hAnsi="Times New Roman" w:cs="Times New Roman"/>
      <w:sz w:val="24"/>
      <w:szCs w:val="20"/>
      <w:lang w:val="x-none" w:eastAsia="ar-SA"/>
    </w:rPr>
  </w:style>
  <w:style w:type="paragraph" w:styleId="af">
    <w:name w:val="List"/>
    <w:basedOn w:val="ad"/>
    <w:rsid w:val="00501AE7"/>
    <w:rPr>
      <w:rFonts w:cs="Arial"/>
    </w:rPr>
  </w:style>
  <w:style w:type="paragraph" w:customStyle="1" w:styleId="13">
    <w:name w:val="Название1"/>
    <w:basedOn w:val="a"/>
    <w:rsid w:val="00501AE7"/>
    <w:pPr>
      <w:suppressLineNumbers/>
      <w:spacing w:before="120" w:after="120"/>
    </w:pPr>
    <w:rPr>
      <w:rFonts w:cs="Arial"/>
      <w:i/>
      <w:iCs/>
      <w:sz w:val="24"/>
      <w:szCs w:val="24"/>
    </w:rPr>
  </w:style>
  <w:style w:type="paragraph" w:customStyle="1" w:styleId="14">
    <w:name w:val="Указатель1"/>
    <w:basedOn w:val="a"/>
    <w:rsid w:val="00501AE7"/>
    <w:pPr>
      <w:suppressLineNumbers/>
    </w:pPr>
    <w:rPr>
      <w:rFonts w:cs="Arial"/>
    </w:rPr>
  </w:style>
  <w:style w:type="paragraph" w:styleId="af0">
    <w:name w:val="Body Text Indent"/>
    <w:basedOn w:val="a"/>
    <w:link w:val="15"/>
    <w:rsid w:val="00501AE7"/>
    <w:pPr>
      <w:ind w:left="2410" w:hanging="2410"/>
      <w:jc w:val="both"/>
    </w:pPr>
    <w:rPr>
      <w:sz w:val="26"/>
      <w:lang w:val="x-none"/>
    </w:rPr>
  </w:style>
  <w:style w:type="character" w:customStyle="1" w:styleId="15">
    <w:name w:val="Основной текст с отступом Знак1"/>
    <w:basedOn w:val="a0"/>
    <w:link w:val="af0"/>
    <w:rsid w:val="00501AE7"/>
    <w:rPr>
      <w:rFonts w:ascii="Times New Roman" w:eastAsia="Times New Roman" w:hAnsi="Times New Roman" w:cs="Times New Roman"/>
      <w:sz w:val="26"/>
      <w:szCs w:val="20"/>
      <w:lang w:val="x-none" w:eastAsia="ar-SA"/>
    </w:rPr>
  </w:style>
  <w:style w:type="paragraph" w:customStyle="1" w:styleId="21">
    <w:name w:val="Основной текст с отступом 21"/>
    <w:basedOn w:val="a"/>
    <w:rsid w:val="00501AE7"/>
    <w:pPr>
      <w:ind w:left="1985" w:hanging="1985"/>
      <w:jc w:val="both"/>
    </w:pPr>
    <w:rPr>
      <w:sz w:val="26"/>
    </w:rPr>
  </w:style>
  <w:style w:type="paragraph" w:customStyle="1" w:styleId="31">
    <w:name w:val="Основной текст с отступом 31"/>
    <w:basedOn w:val="a"/>
    <w:rsid w:val="00501AE7"/>
    <w:pPr>
      <w:ind w:left="1985"/>
      <w:jc w:val="both"/>
    </w:pPr>
    <w:rPr>
      <w:sz w:val="26"/>
    </w:rPr>
  </w:style>
  <w:style w:type="paragraph" w:customStyle="1" w:styleId="210">
    <w:name w:val="Основной текст 21"/>
    <w:basedOn w:val="a"/>
    <w:rsid w:val="00501AE7"/>
    <w:rPr>
      <w:sz w:val="22"/>
    </w:rPr>
  </w:style>
  <w:style w:type="paragraph" w:styleId="af1">
    <w:name w:val="header"/>
    <w:basedOn w:val="a"/>
    <w:link w:val="af2"/>
    <w:rsid w:val="00501AE7"/>
    <w:pPr>
      <w:tabs>
        <w:tab w:val="center" w:pos="4153"/>
        <w:tab w:val="right" w:pos="8306"/>
      </w:tabs>
    </w:pPr>
  </w:style>
  <w:style w:type="character" w:customStyle="1" w:styleId="af2">
    <w:name w:val="Верхний колонтитул Знак"/>
    <w:basedOn w:val="a0"/>
    <w:link w:val="af1"/>
    <w:rsid w:val="00501AE7"/>
    <w:rPr>
      <w:rFonts w:ascii="Times New Roman" w:eastAsia="Times New Roman" w:hAnsi="Times New Roman" w:cs="Times New Roman"/>
      <w:sz w:val="20"/>
      <w:szCs w:val="20"/>
      <w:lang w:eastAsia="ar-SA"/>
    </w:rPr>
  </w:style>
  <w:style w:type="paragraph" w:styleId="af3">
    <w:name w:val="footer"/>
    <w:basedOn w:val="a"/>
    <w:link w:val="af4"/>
    <w:rsid w:val="00501AE7"/>
    <w:pPr>
      <w:tabs>
        <w:tab w:val="center" w:pos="4153"/>
        <w:tab w:val="right" w:pos="8306"/>
      </w:tabs>
    </w:pPr>
  </w:style>
  <w:style w:type="character" w:customStyle="1" w:styleId="af4">
    <w:name w:val="Нижний колонтитул Знак"/>
    <w:basedOn w:val="a0"/>
    <w:link w:val="af3"/>
    <w:rsid w:val="00501AE7"/>
    <w:rPr>
      <w:rFonts w:ascii="Times New Roman" w:eastAsia="Times New Roman" w:hAnsi="Times New Roman" w:cs="Times New Roman"/>
      <w:sz w:val="20"/>
      <w:szCs w:val="20"/>
      <w:lang w:eastAsia="ar-SA"/>
    </w:rPr>
  </w:style>
  <w:style w:type="paragraph" w:customStyle="1" w:styleId="ConsTitle">
    <w:name w:val="ConsTitle"/>
    <w:rsid w:val="00501AE7"/>
    <w:pPr>
      <w:suppressAutoHyphens/>
      <w:autoSpaceDE w:val="0"/>
      <w:spacing w:after="0" w:line="240" w:lineRule="auto"/>
    </w:pPr>
    <w:rPr>
      <w:rFonts w:ascii="Arial" w:eastAsia="Times New Roman" w:hAnsi="Arial" w:cs="Arial"/>
      <w:b/>
      <w:bCs/>
      <w:sz w:val="20"/>
      <w:szCs w:val="20"/>
      <w:lang w:eastAsia="ar-SA"/>
    </w:rPr>
  </w:style>
  <w:style w:type="paragraph" w:customStyle="1" w:styleId="af5">
    <w:name w:val="Знак Знак Знак"/>
    <w:basedOn w:val="a"/>
    <w:rsid w:val="00501AE7"/>
    <w:pPr>
      <w:spacing w:before="100" w:after="100"/>
      <w:jc w:val="both"/>
    </w:pPr>
    <w:rPr>
      <w:rFonts w:ascii="Tahoma" w:hAnsi="Tahoma" w:cs="Tahoma"/>
      <w:lang w:val="en-US"/>
    </w:rPr>
  </w:style>
  <w:style w:type="paragraph" w:customStyle="1" w:styleId="af6">
    <w:name w:val="Заголовок статьи"/>
    <w:basedOn w:val="a"/>
    <w:next w:val="a"/>
    <w:rsid w:val="00501AE7"/>
    <w:pPr>
      <w:autoSpaceDE w:val="0"/>
      <w:ind w:left="1612" w:hanging="892"/>
      <w:jc w:val="both"/>
    </w:pPr>
    <w:rPr>
      <w:rFonts w:ascii="Arial" w:hAnsi="Arial" w:cs="Arial"/>
      <w:sz w:val="24"/>
      <w:szCs w:val="24"/>
    </w:rPr>
  </w:style>
  <w:style w:type="paragraph" w:customStyle="1" w:styleId="ConsPlusNormal0">
    <w:name w:val="ConsPlusNormal"/>
    <w:qFormat/>
    <w:rsid w:val="00501A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uiPriority w:val="99"/>
    <w:rsid w:val="00501AE7"/>
    <w:pPr>
      <w:widowControl w:val="0"/>
      <w:autoSpaceDE w:val="0"/>
      <w:spacing w:line="325" w:lineRule="exact"/>
      <w:ind w:firstLine="685"/>
      <w:jc w:val="both"/>
    </w:pPr>
    <w:rPr>
      <w:rFonts w:ascii="Sylfaen" w:hAnsi="Sylfaen" w:cs="Sylfaen"/>
      <w:sz w:val="24"/>
      <w:szCs w:val="24"/>
    </w:rPr>
  </w:style>
  <w:style w:type="paragraph" w:customStyle="1" w:styleId="16">
    <w:name w:val="Текст1"/>
    <w:basedOn w:val="a"/>
    <w:rsid w:val="00501AE7"/>
    <w:rPr>
      <w:rFonts w:ascii="Courier New" w:hAnsi="Courier New" w:cs="Courier New"/>
      <w:lang w:val="x-none"/>
    </w:rPr>
  </w:style>
  <w:style w:type="paragraph" w:customStyle="1" w:styleId="Style21">
    <w:name w:val="Style21"/>
    <w:basedOn w:val="a"/>
    <w:uiPriority w:val="99"/>
    <w:rsid w:val="00501AE7"/>
    <w:pPr>
      <w:widowControl w:val="0"/>
      <w:autoSpaceDE w:val="0"/>
      <w:spacing w:line="370" w:lineRule="exact"/>
      <w:ind w:firstLine="734"/>
      <w:jc w:val="both"/>
    </w:pPr>
    <w:rPr>
      <w:sz w:val="24"/>
      <w:szCs w:val="24"/>
    </w:rPr>
  </w:style>
  <w:style w:type="paragraph" w:styleId="af7">
    <w:name w:val="List Paragraph"/>
    <w:basedOn w:val="a"/>
    <w:uiPriority w:val="34"/>
    <w:qFormat/>
    <w:rsid w:val="00501AE7"/>
    <w:pPr>
      <w:overflowPunct w:val="0"/>
      <w:autoSpaceDE w:val="0"/>
      <w:ind w:left="720"/>
      <w:textAlignment w:val="baseline"/>
    </w:pPr>
  </w:style>
  <w:style w:type="paragraph" w:customStyle="1" w:styleId="Style1">
    <w:name w:val="Style1"/>
    <w:basedOn w:val="a"/>
    <w:rsid w:val="00501AE7"/>
    <w:pPr>
      <w:widowControl w:val="0"/>
      <w:autoSpaceDE w:val="0"/>
    </w:pPr>
    <w:rPr>
      <w:sz w:val="24"/>
      <w:szCs w:val="24"/>
    </w:rPr>
  </w:style>
  <w:style w:type="paragraph" w:customStyle="1" w:styleId="Style2">
    <w:name w:val="Style2"/>
    <w:basedOn w:val="a"/>
    <w:rsid w:val="00501AE7"/>
    <w:pPr>
      <w:widowControl w:val="0"/>
      <w:autoSpaceDE w:val="0"/>
    </w:pPr>
    <w:rPr>
      <w:sz w:val="24"/>
      <w:szCs w:val="24"/>
    </w:rPr>
  </w:style>
  <w:style w:type="paragraph" w:customStyle="1" w:styleId="Style4">
    <w:name w:val="Style4"/>
    <w:basedOn w:val="a"/>
    <w:rsid w:val="00501AE7"/>
    <w:pPr>
      <w:widowControl w:val="0"/>
      <w:autoSpaceDE w:val="0"/>
    </w:pPr>
    <w:rPr>
      <w:sz w:val="24"/>
      <w:szCs w:val="24"/>
    </w:rPr>
  </w:style>
  <w:style w:type="paragraph" w:customStyle="1" w:styleId="af8">
    <w:name w:val="Обычный полуторный маркированый"/>
    <w:basedOn w:val="a"/>
    <w:rsid w:val="00501AE7"/>
    <w:pPr>
      <w:numPr>
        <w:numId w:val="8"/>
      </w:numPr>
      <w:jc w:val="both"/>
    </w:pPr>
    <w:rPr>
      <w:sz w:val="24"/>
      <w:szCs w:val="24"/>
    </w:rPr>
  </w:style>
  <w:style w:type="paragraph" w:customStyle="1" w:styleId="af9">
    <w:name w:val="Стиль"/>
    <w:rsid w:val="00501AE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uiPriority w:val="99"/>
    <w:rsid w:val="00501AE7"/>
    <w:pPr>
      <w:widowControl w:val="0"/>
      <w:autoSpaceDE w:val="0"/>
      <w:spacing w:line="322" w:lineRule="exact"/>
      <w:ind w:firstLine="697"/>
      <w:jc w:val="both"/>
    </w:pPr>
    <w:rPr>
      <w:rFonts w:ascii="Sylfaen" w:hAnsi="Sylfaen" w:cs="Sylfaen"/>
      <w:sz w:val="24"/>
      <w:szCs w:val="24"/>
    </w:rPr>
  </w:style>
  <w:style w:type="paragraph" w:customStyle="1" w:styleId="ConsPlusNonformat">
    <w:name w:val="ConsPlusNonformat"/>
    <w:rsid w:val="00501AE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a">
    <w:name w:val="Прижатый влево"/>
    <w:basedOn w:val="a"/>
    <w:next w:val="a"/>
    <w:rsid w:val="00501AE7"/>
    <w:pPr>
      <w:autoSpaceDE w:val="0"/>
    </w:pPr>
    <w:rPr>
      <w:rFonts w:ascii="Arial" w:hAnsi="Arial" w:cs="Arial"/>
      <w:sz w:val="24"/>
      <w:szCs w:val="24"/>
    </w:rPr>
  </w:style>
  <w:style w:type="paragraph" w:styleId="afb">
    <w:name w:val="No Spacing"/>
    <w:qFormat/>
    <w:rsid w:val="00501AE7"/>
    <w:pPr>
      <w:suppressAutoHyphens/>
      <w:spacing w:after="0" w:line="240" w:lineRule="auto"/>
    </w:pPr>
    <w:rPr>
      <w:rFonts w:ascii="Calibri" w:eastAsia="Times New Roman" w:hAnsi="Calibri" w:cs="Calibri"/>
      <w:lang w:val="en-US" w:bidi="en-US"/>
    </w:rPr>
  </w:style>
  <w:style w:type="paragraph" w:styleId="afc">
    <w:name w:val="Balloon Text"/>
    <w:basedOn w:val="a"/>
    <w:link w:val="17"/>
    <w:rsid w:val="00501AE7"/>
    <w:rPr>
      <w:rFonts w:ascii="Segoe UI" w:hAnsi="Segoe UI" w:cs="Segoe UI"/>
      <w:sz w:val="18"/>
      <w:szCs w:val="18"/>
      <w:lang w:val="x-none"/>
    </w:rPr>
  </w:style>
  <w:style w:type="character" w:customStyle="1" w:styleId="17">
    <w:name w:val="Текст выноски Знак1"/>
    <w:basedOn w:val="a0"/>
    <w:link w:val="afc"/>
    <w:rsid w:val="00501AE7"/>
    <w:rPr>
      <w:rFonts w:ascii="Segoe UI" w:eastAsia="Times New Roman" w:hAnsi="Segoe UI" w:cs="Segoe UI"/>
      <w:sz w:val="18"/>
      <w:szCs w:val="18"/>
      <w:lang w:val="x-none" w:eastAsia="ar-SA"/>
    </w:rPr>
  </w:style>
  <w:style w:type="paragraph" w:customStyle="1" w:styleId="ListParagraph">
    <w:name w:val="List Paragraph"/>
    <w:basedOn w:val="a"/>
    <w:link w:val="ListParagraphChar"/>
    <w:rsid w:val="00501AE7"/>
    <w:pPr>
      <w:overflowPunct w:val="0"/>
      <w:autoSpaceDE w:val="0"/>
      <w:ind w:left="720"/>
      <w:textAlignment w:val="baseline"/>
    </w:pPr>
  </w:style>
  <w:style w:type="paragraph" w:customStyle="1" w:styleId="afd">
    <w:name w:val="Содержимое таблицы"/>
    <w:basedOn w:val="a"/>
    <w:rsid w:val="00501AE7"/>
    <w:pPr>
      <w:suppressLineNumbers/>
    </w:pPr>
  </w:style>
  <w:style w:type="paragraph" w:customStyle="1" w:styleId="afe">
    <w:name w:val="Заголовок таблицы"/>
    <w:basedOn w:val="afd"/>
    <w:rsid w:val="00501AE7"/>
    <w:pPr>
      <w:jc w:val="center"/>
    </w:pPr>
    <w:rPr>
      <w:b/>
      <w:bCs/>
    </w:rPr>
  </w:style>
  <w:style w:type="paragraph" w:customStyle="1" w:styleId="aff">
    <w:name w:val="Содержимое врезки"/>
    <w:basedOn w:val="ad"/>
    <w:rsid w:val="00501AE7"/>
  </w:style>
  <w:style w:type="character" w:customStyle="1" w:styleId="ListParagraphChar">
    <w:name w:val="List Paragraph Char"/>
    <w:link w:val="ListParagraph"/>
    <w:locked/>
    <w:rsid w:val="00501AE7"/>
    <w:rPr>
      <w:rFonts w:ascii="Times New Roman" w:eastAsia="Times New Roman" w:hAnsi="Times New Roman" w:cs="Times New Roman"/>
      <w:sz w:val="20"/>
      <w:szCs w:val="20"/>
      <w:lang w:eastAsia="ar-SA"/>
    </w:rPr>
  </w:style>
  <w:style w:type="paragraph" w:customStyle="1" w:styleId="ConsPlusTitle">
    <w:name w:val="ConsPlusTitle"/>
    <w:rsid w:val="00501AE7"/>
    <w:pPr>
      <w:widowControl w:val="0"/>
      <w:autoSpaceDE w:val="0"/>
      <w:autoSpaceDN w:val="0"/>
      <w:spacing w:after="0" w:line="240" w:lineRule="auto"/>
    </w:pPr>
    <w:rPr>
      <w:rFonts w:ascii="Times New Roman" w:eastAsia="Times New Roman" w:hAnsi="Times New Roman" w:cs="Times New Roman"/>
      <w:b/>
      <w:bCs/>
      <w:sz w:val="28"/>
      <w:szCs w:val="28"/>
      <w:lang w:eastAsia="ru-RU"/>
    </w:rPr>
  </w:style>
  <w:style w:type="character" w:customStyle="1" w:styleId="22">
    <w:name w:val="Основной текст (2)_"/>
    <w:link w:val="23"/>
    <w:locked/>
    <w:rsid w:val="00501AE7"/>
    <w:rPr>
      <w:sz w:val="28"/>
      <w:shd w:val="clear" w:color="auto" w:fill="FFFFFF"/>
    </w:rPr>
  </w:style>
  <w:style w:type="paragraph" w:customStyle="1" w:styleId="23">
    <w:name w:val="Основной текст (2)"/>
    <w:basedOn w:val="a"/>
    <w:link w:val="22"/>
    <w:rsid w:val="00501AE7"/>
    <w:pPr>
      <w:widowControl w:val="0"/>
      <w:shd w:val="clear" w:color="auto" w:fill="FFFFFF"/>
      <w:suppressAutoHyphens w:val="0"/>
      <w:spacing w:before="120" w:after="120" w:line="308" w:lineRule="exact"/>
      <w:jc w:val="center"/>
    </w:pPr>
    <w:rPr>
      <w:rFonts w:asciiTheme="minorHAnsi" w:eastAsiaTheme="minorHAnsi" w:hAnsiTheme="minorHAnsi" w:cstheme="minorBidi"/>
      <w:sz w:val="28"/>
      <w:szCs w:val="22"/>
      <w:shd w:val="clear" w:color="auto" w:fill="FFFFFF"/>
      <w:lang w:eastAsia="en-US"/>
    </w:rPr>
  </w:style>
  <w:style w:type="paragraph" w:styleId="32">
    <w:name w:val="Body Text Indent 3"/>
    <w:basedOn w:val="a"/>
    <w:link w:val="33"/>
    <w:rsid w:val="00501AE7"/>
    <w:pPr>
      <w:suppressAutoHyphens w:val="0"/>
      <w:overflowPunct w:val="0"/>
      <w:autoSpaceDE w:val="0"/>
      <w:autoSpaceDN w:val="0"/>
      <w:adjustRightInd w:val="0"/>
      <w:spacing w:after="120"/>
      <w:ind w:left="283"/>
      <w:textAlignment w:val="baseline"/>
    </w:pPr>
    <w:rPr>
      <w:sz w:val="16"/>
      <w:szCs w:val="16"/>
      <w:lang w:val="x-none" w:eastAsia="x-none"/>
    </w:rPr>
  </w:style>
  <w:style w:type="character" w:customStyle="1" w:styleId="33">
    <w:name w:val="Основной текст с отступом 3 Знак"/>
    <w:basedOn w:val="a0"/>
    <w:link w:val="32"/>
    <w:rsid w:val="00501AE7"/>
    <w:rPr>
      <w:rFonts w:ascii="Times New Roman" w:eastAsia="Times New Roman" w:hAnsi="Times New Roman" w:cs="Times New Roman"/>
      <w:sz w:val="16"/>
      <w:szCs w:val="16"/>
      <w:lang w:val="x-none" w:eastAsia="x-none"/>
    </w:rPr>
  </w:style>
  <w:style w:type="character" w:customStyle="1" w:styleId="FontStyle16">
    <w:name w:val="Font Style16"/>
    <w:rsid w:val="00501AE7"/>
    <w:rPr>
      <w:rFonts w:ascii="Times New Roman" w:hAnsi="Times New Roman" w:cs="Times New Roman" w:hint="default"/>
      <w:spacing w:val="10"/>
      <w:sz w:val="24"/>
      <w:szCs w:val="24"/>
    </w:rPr>
  </w:style>
  <w:style w:type="character" w:customStyle="1" w:styleId="FontStyle51">
    <w:name w:val="Font Style51"/>
    <w:uiPriority w:val="99"/>
    <w:rsid w:val="00501AE7"/>
    <w:rPr>
      <w:rFonts w:ascii="Times New Roman" w:hAnsi="Times New Roman" w:cs="Times New Roman"/>
      <w:sz w:val="26"/>
      <w:szCs w:val="26"/>
    </w:rPr>
  </w:style>
  <w:style w:type="paragraph" w:styleId="24">
    <w:name w:val="Body Text Indent 2"/>
    <w:basedOn w:val="a"/>
    <w:link w:val="25"/>
    <w:uiPriority w:val="99"/>
    <w:semiHidden/>
    <w:unhideWhenUsed/>
    <w:rsid w:val="00501AE7"/>
    <w:pPr>
      <w:spacing w:after="120" w:line="480" w:lineRule="auto"/>
      <w:ind w:left="283"/>
    </w:pPr>
    <w:rPr>
      <w:lang w:val="x-none"/>
    </w:rPr>
  </w:style>
  <w:style w:type="character" w:customStyle="1" w:styleId="25">
    <w:name w:val="Основной текст с отступом 2 Знак"/>
    <w:basedOn w:val="a0"/>
    <w:link w:val="24"/>
    <w:uiPriority w:val="99"/>
    <w:semiHidden/>
    <w:rsid w:val="00501AE7"/>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8F43183ED393B54422113B065222959F71CDB8B2B75DB0ACF4BD022B6u3A" TargetMode="External"/><Relationship Id="rId18" Type="http://schemas.openxmlformats.org/officeDocument/2006/relationships/hyperlink" Target="consultantplus://offline/ref=896CD84A69BBD268F75F29E825A951CE9AC5EC046DBAFEAAAA51220A44E10D5E7C5B9EB270AFA1DF8DED04CB712B5C502E7A211FC3263AB4m178A" TargetMode="External"/><Relationship Id="rId26" Type="http://schemas.openxmlformats.org/officeDocument/2006/relationships/hyperlink" Target="https://login.consultant.ru/link/?req=doc&amp;base=LAW&amp;n=431876" TargetMode="External"/><Relationship Id="rId39" Type="http://schemas.openxmlformats.org/officeDocument/2006/relationships/hyperlink" Target="https://gossluzhba.gov.ru/self-assessment" TargetMode="External"/><Relationship Id="rId21" Type="http://schemas.openxmlformats.org/officeDocument/2006/relationships/hyperlink" Target="https://login.consultant.ru/link/?req=doc&amp;base=LAW&amp;n=460034" TargetMode="External"/><Relationship Id="rId34" Type="http://schemas.openxmlformats.org/officeDocument/2006/relationships/hyperlink" Target="consultantplus://offline/ref=0A11FFF90F54E72FB840FE9E8E61BFE49F591CA881042808EB76D4725670v5A" TargetMode="External"/><Relationship Id="rId42" Type="http://schemas.openxmlformats.org/officeDocument/2006/relationships/hyperlink" Target="consultantplus://offline/ref=7152D4D2B01FAB5C98275DECF98E2D6AD5E72F4C1D6802B79A301ECACF0913AEDD93EDBE4D207EE91DE8B447F82F41248455B29CE2042Ed7EFW" TargetMode="External"/><Relationship Id="rId47" Type="http://schemas.openxmlformats.org/officeDocument/2006/relationships/hyperlink" Target="consultantplus://offline/ref=7152D4D2B01FAB5C98275DECF98E2D6ADFE92A4816665FBD926912C8C8064CB9DADAE1BF4D227FE810B7B152E9774C229C4BB585FE062C7Cd1E1W" TargetMode="External"/><Relationship Id="rId50" Type="http://schemas.openxmlformats.org/officeDocument/2006/relationships/hyperlink" Target="consultantplus://offline/ref=A761CE897D3D3870BF073693369676A1555243D5160D3D003708CE9A24220D45D318AAD2E130AFF208117E2B9400195D1757B786737C2935O3O6X" TargetMode="External"/><Relationship Id="rId55" Type="http://schemas.openxmlformats.org/officeDocument/2006/relationships/hyperlink" Target="consultantplus://offline/ref=A761CE897D3D3870BF073693369676A1555044DC1A0D3D003708CE9A24220D45D318AAD2E132ADF50D117E2B9400195D1757B786737C2935O3O6X"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consultantplus://offline/ref=0A11FFF90F54E72FB840FE9E8E61BFE49C5017A881032808EB76D4725605CEC45E8C8F9F33393BA171v5A" TargetMode="External"/><Relationship Id="rId2" Type="http://schemas.openxmlformats.org/officeDocument/2006/relationships/styles" Target="styles.xml"/><Relationship Id="rId16" Type="http://schemas.openxmlformats.org/officeDocument/2006/relationships/hyperlink" Target="consultantplus://offline/ref=0A11FFF90F54E72FB840FE9E8E61BFE49F5A16A988062808EB76D4725670v5A" TargetMode="External"/><Relationship Id="rId29" Type="http://schemas.openxmlformats.org/officeDocument/2006/relationships/hyperlink" Target="consultantplus://offline/ref=D7D4E010A74DE32FEA27D5D76F03992C42FEC5F9B33C376127393296BC5EFD1EB06F7BF4EC297D15F4B8BA467E8ECC4AFE0426810D9469770FNBA" TargetMode="External"/><Relationship Id="rId1" Type="http://schemas.openxmlformats.org/officeDocument/2006/relationships/numbering" Target="numbering.xml"/><Relationship Id="rId6" Type="http://schemas.openxmlformats.org/officeDocument/2006/relationships/hyperlink" Target="consultantplus://offline/ref=0A11FFF90F54E72FB840FE9E8E61BFE49C5E16AE80002808EB76D4725670v5A" TargetMode="External"/><Relationship Id="rId11" Type="http://schemas.openxmlformats.org/officeDocument/2006/relationships/hyperlink" Target="https://login.consultant.ru/link/?req=doc&amp;base=LAW&amp;n=460036" TargetMode="External"/><Relationship Id="rId24" Type="http://schemas.openxmlformats.org/officeDocument/2006/relationships/hyperlink" Target="https://login.consultant.ru/link/?req=doc&amp;base=LAW&amp;n=449669" TargetMode="External"/><Relationship Id="rId32" Type="http://schemas.openxmlformats.org/officeDocument/2006/relationships/hyperlink" Target="consultantplus://offline/ref=6238F43183ED393B54422113B065222959F71CDB8B2B75DB0ACF4BD022B6u3A" TargetMode="External"/><Relationship Id="rId37" Type="http://schemas.openxmlformats.org/officeDocument/2006/relationships/hyperlink" Target="consultantplus://offline/ref=7542DFB3B9717998A52505EA10E047EB104B8C450F36DF2C3747FC99E591C373452D3E6941D7A9H3B1F" TargetMode="External"/><Relationship Id="rId40" Type="http://schemas.openxmlformats.org/officeDocument/2006/relationships/hyperlink" Target="consultantplus://offline/ref=7152D4D2B01FAB5C98275DECF98E2D6AD5E22045146802B79A301ECACF0913BCDDCBE1BE4B3C78EA08BEE501dAECW" TargetMode="External"/><Relationship Id="rId45" Type="http://schemas.openxmlformats.org/officeDocument/2006/relationships/hyperlink" Target="consultantplus://offline/ref=7152D4D2B01FAB5C98275DECF98E2D6ADFE4214513655FBD926912C8C8064CB9C8DAB9B34D2466ED11A2E703AFd2E3W" TargetMode="External"/><Relationship Id="rId53" Type="http://schemas.openxmlformats.org/officeDocument/2006/relationships/hyperlink" Target="consultantplus://offline/ref=A761CE897D3D3870BF073693369676A1555542D2140D3D003708CE9A24220D45D318AAD2E130AEF10B117E2B9400195D1757B786737C2935O3O6X" TargetMode="External"/><Relationship Id="rId58" Type="http://schemas.openxmlformats.org/officeDocument/2006/relationships/hyperlink" Target="consultantplus://offline/ref=A761CE897D3D3870BF073693369676A1555641D714073D003708CE9A24220D45C118F2DEE034B0F00B04287AD2O5O4X" TargetMode="External"/><Relationship Id="rId66" Type="http://schemas.openxmlformats.org/officeDocument/2006/relationships/footer" Target="footer2.xml"/><Relationship Id="rId5" Type="http://schemas.openxmlformats.org/officeDocument/2006/relationships/hyperlink" Target="consultantplus://offline/ref=10C986FF4193F72AA2C65C73471735F7FEBBD8DEC2B2B9C2087C662C7Aq8aBH" TargetMode="External"/><Relationship Id="rId15" Type="http://schemas.openxmlformats.org/officeDocument/2006/relationships/hyperlink" Target="consultantplus://offline/ref=0A11FFF90F54E72FB840FE9E8E61BFE49F591CA881042808EB76D4725670v5A" TargetMode="External"/><Relationship Id="rId23" Type="http://schemas.openxmlformats.org/officeDocument/2006/relationships/hyperlink" Target="https://login.consultant.ru/link/?req=doc&amp;base=LAW&amp;n=425474" TargetMode="External"/><Relationship Id="rId28" Type="http://schemas.openxmlformats.org/officeDocument/2006/relationships/hyperlink" Target="https://login.consultant.ru/link/?req=doc&amp;base=LAW&amp;n=449646" TargetMode="External"/><Relationship Id="rId36" Type="http://schemas.openxmlformats.org/officeDocument/2006/relationships/hyperlink" Target="consultantplus://offline/ref=D7D4E010A74DE32FEA27D5D76F03992C42FEC5F9B33C376127393296BC5EFD1EB06F7BF4EC297D15F4B8BA467E8ECC4AFE0426810D9469770FNBA" TargetMode="External"/><Relationship Id="rId49" Type="http://schemas.openxmlformats.org/officeDocument/2006/relationships/hyperlink" Target="consultantplus://offline/ref=A761CE897D3D3870BF073693369676A1555241D71A0D3D003708CE9A24220D45D318AAD2E130AEF002117E2B9400195D1757B786737C2935O3O6X" TargetMode="External"/><Relationship Id="rId57" Type="http://schemas.openxmlformats.org/officeDocument/2006/relationships/hyperlink" Target="consultantplus://offline/ref=A761CE897D3D3870BF073693369676A1575447D31A0D3D003708CE9A24220D45D318AAD2E130AEF00D117E2B9400195D1757B786737C2935O3O6X" TargetMode="External"/><Relationship Id="rId61" Type="http://schemas.openxmlformats.org/officeDocument/2006/relationships/hyperlink" Target="consultantplus://offline/ref=F00B19B04679587DBFEAB449716BF2D629E69E74D0F6C44AD6D3E43A07864A9F9DE77921A54CDBB674mFW" TargetMode="External"/><Relationship Id="rId10" Type="http://schemas.openxmlformats.org/officeDocument/2006/relationships/hyperlink" Target="consultantplus://offline/ref=0A11FFF90F54E72FB840FE9E8E61BFE49C5017A881032808EB76D4725605CEC45E8C8F9F33393AA771v2A" TargetMode="External"/><Relationship Id="rId19" Type="http://schemas.openxmlformats.org/officeDocument/2006/relationships/hyperlink" Target="consultantplus://offline/ref=B5A43153DB0DC9706B95259B67E9E50AFBEC05C0E4B94D5B4268963874EBCDC794BB8C2D31192D4994250DBF3FZ2nDF" TargetMode="External"/><Relationship Id="rId31" Type="http://schemas.openxmlformats.org/officeDocument/2006/relationships/hyperlink" Target="consultantplus://offline/ref=0A11FFF90F54E72FB840FE9E8E61BFE49C5E16AE80002808EB76D4725670v5A" TargetMode="External"/><Relationship Id="rId44" Type="http://schemas.openxmlformats.org/officeDocument/2006/relationships/hyperlink" Target="consultantplus://offline/ref=7152D4D2B01FAB5C98275DECF98E2D6ADFE92C4D17605FBD926912C8C8064CB9DADAE1BF4C292CBC52E9E803AB3C41258457B580dEE1W" TargetMode="External"/><Relationship Id="rId52" Type="http://schemas.openxmlformats.org/officeDocument/2006/relationships/hyperlink" Target="consultantplus://offline/ref=A761CE897D3D3870BF073693369676A1575C47D3100A3D003708CE9A24220D45D318AAD2E130AEF10B117E2B9400195D1757B786737C2935O3O6X" TargetMode="External"/><Relationship Id="rId60" Type="http://schemas.openxmlformats.org/officeDocument/2006/relationships/hyperlink" Target="consultantplus://offline/ref=F00B19B04679587DBFEAB449716BF2D629E19073D5F0C44AD6D3E43A0778m6W"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A11FFF90F54E72FB840FE9E8E61BFE49C5017A881032808EB76D4725605CEC45E8C8F9F333938A471vEA" TargetMode="External"/><Relationship Id="rId14" Type="http://schemas.openxmlformats.org/officeDocument/2006/relationships/hyperlink" Target="consultantplus://offline/ref=0A11FFF90F54E72FB840FE9E8E61BFE49F5B1AA780022808EB76D4725670v5A" TargetMode="External"/><Relationship Id="rId22" Type="http://schemas.openxmlformats.org/officeDocument/2006/relationships/hyperlink" Target="https://login.consultant.ru/link/?req=doc&amp;base=LAW&amp;n=460036" TargetMode="External"/><Relationship Id="rId27" Type="http://schemas.openxmlformats.org/officeDocument/2006/relationships/hyperlink" Target="https://login.consultant.ru/link/?req=doc&amp;base=LAW&amp;n=451852" TargetMode="External"/><Relationship Id="rId30" Type="http://schemas.openxmlformats.org/officeDocument/2006/relationships/hyperlink" Target="consultantplus://offline/ref=889E77AA5689ABD5B37367FA2140C5CC8D07F9B6303BDAD50C1C8868D47072BBB55E3E92C4F5CE52E114984A4EW9p3E" TargetMode="External"/><Relationship Id="rId35" Type="http://schemas.openxmlformats.org/officeDocument/2006/relationships/hyperlink" Target="consultantplus://offline/ref=0A11FFF90F54E72FB840FE9E8E61BFE49F5A16A988062808EB76D4725670v5A" TargetMode="External"/><Relationship Id="rId43" Type="http://schemas.openxmlformats.org/officeDocument/2006/relationships/hyperlink" Target="consultantplus://offline/ref=7152D4D2B01FAB5C98275DECF98E2D6AD5E72F4C1D6802B79A301ECACF0913AEDD93EDBE4D207FE41DE8B447F82F41248455B29CE2042Ed7EFW" TargetMode="External"/><Relationship Id="rId48" Type="http://schemas.openxmlformats.org/officeDocument/2006/relationships/hyperlink" Target="consultantplus://offline/ref=A761CE897D3D3870BF073693369676A1545545D4120D3D003708CE9A24220D45D318AAD2E130ADF10B117E2B9400195D1757B786737C2935O3O6X" TargetMode="External"/><Relationship Id="rId56" Type="http://schemas.openxmlformats.org/officeDocument/2006/relationships/hyperlink" Target="consultantplus://offline/ref=A761CE897D3D3870BF073693369676A1575C47D3100A3D003708CE9A24220D45D318AAD2E130AEF10B117E2B9400195D1757B786737C2935O3O6X"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consultantplus://offline/ref=0A11FFF90F54E72FB840FE9E8E61BFE49C5017A881032808EB76D4725605CEC45E8C8F9F33393BA171v0A" TargetMode="External"/><Relationship Id="rId51" Type="http://schemas.openxmlformats.org/officeDocument/2006/relationships/hyperlink" Target="consultantplus://offline/ref=A761CE897D3D3870BF073693369676A1555044DC1A0D3D003708CE9A24220D45D318AAD2E132A7F009117E2B9400195D1757B786737C2935O3O6X" TargetMode="External"/><Relationship Id="rId3" Type="http://schemas.openxmlformats.org/officeDocument/2006/relationships/settings" Target="settings.xml"/><Relationship Id="rId12" Type="http://schemas.openxmlformats.org/officeDocument/2006/relationships/hyperlink" Target="consultantplus://offline/ref=0A11FFF90F54E72FB840FE9E8E61BFE49F5B1AA780022808EB76D4725670v5A" TargetMode="External"/><Relationship Id="rId17" Type="http://schemas.openxmlformats.org/officeDocument/2006/relationships/hyperlink" Target="consultantplus://offline/ref=22E665F7FBFC55B3F22085863A94A9B44FC2FED27F957CE3001E991D9BR0A6B" TargetMode="External"/><Relationship Id="rId25" Type="http://schemas.openxmlformats.org/officeDocument/2006/relationships/hyperlink" Target="https://login.consultant.ru/link/?req=doc&amp;base=LAW&amp;n=436667" TargetMode="External"/><Relationship Id="rId33" Type="http://schemas.openxmlformats.org/officeDocument/2006/relationships/hyperlink" Target="consultantplus://offline/ref=0A11FFF90F54E72FB840FE9E8E61BFE49F5B1AA780022808EB76D4725670v5A" TargetMode="External"/><Relationship Id="rId38" Type="http://schemas.openxmlformats.org/officeDocument/2006/relationships/hyperlink" Target="consultantplus://offline/ref=4DC78F1DD87B7CB519FF6D5598336F9B949373FB0472F278DCB8C2j64FD" TargetMode="External"/><Relationship Id="rId46" Type="http://schemas.openxmlformats.org/officeDocument/2006/relationships/hyperlink" Target="consultantplus://offline/ref=7152D4D2B01FAB5C98275DECF98E2D6ADFE92A4816665FBD926912C8C8064CB9DADAE1BC492073B947F8B00EAD245F229D4BB782E2d0E5W" TargetMode="External"/><Relationship Id="rId59" Type="http://schemas.openxmlformats.org/officeDocument/2006/relationships/hyperlink" Target="consultantplus://offline/ref=A761CE897D3D3870BF073693369676A1555243D5160D3D003708CE9A24220D45D318AAD2E130A9F50C117E2B9400195D1757B786737C2935O3O6X" TargetMode="External"/><Relationship Id="rId67" Type="http://schemas.openxmlformats.org/officeDocument/2006/relationships/header" Target="header3.xml"/><Relationship Id="rId20" Type="http://schemas.openxmlformats.org/officeDocument/2006/relationships/hyperlink" Target="https://login.consultant.ru/link/?req=doc&amp;base=LAW&amp;n=464881" TargetMode="External"/><Relationship Id="rId41" Type="http://schemas.openxmlformats.org/officeDocument/2006/relationships/hyperlink" Target="consultantplus://offline/ref=7152D4D2B01FAB5C98275DECF98E2D6AD5E72F4C1D6802B79A301ECACF0913AEDD93EDBE4D2279EF1DE8B447F82F41248455B29CE2042Ed7EFW" TargetMode="External"/><Relationship Id="rId54" Type="http://schemas.openxmlformats.org/officeDocument/2006/relationships/hyperlink" Target="consultantplus://offline/ref=A761CE897D3D3870BF073693369676A1555542D2140D3D003708CE9A24220D45D318AAD5EA64FFB45F172B7ECE5515421149B5O8O6X" TargetMode="External"/><Relationship Id="rId62" Type="http://schemas.openxmlformats.org/officeDocument/2006/relationships/hyperlink" Target="consultantplus://offline/ref=6EDA4979E525AE2E0982DB1CF67F14C56FC73810F999A4CAC158C025928518456016BEC68EFEEF1CKAQEB"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30069</Words>
  <Characters>171395</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2</cp:revision>
  <dcterms:created xsi:type="dcterms:W3CDTF">2024-03-21T22:42:00Z</dcterms:created>
  <dcterms:modified xsi:type="dcterms:W3CDTF">2024-03-21T22:42:00Z</dcterms:modified>
</cp:coreProperties>
</file>