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11" w:rsidRDefault="00F00D11">
      <w:pPr>
        <w:pStyle w:val="a4"/>
      </w:pPr>
      <w:bookmarkStart w:id="0" w:name="_docStart_1"/>
      <w:bookmarkStart w:id="1" w:name="_title_1"/>
      <w:bookmarkStart w:id="2" w:name="_ref_1-b860620167d24a"/>
      <w:bookmarkEnd w:id="0"/>
    </w:p>
    <w:p w:rsidR="00F00D11" w:rsidRDefault="00F00D11">
      <w:pPr>
        <w:pStyle w:val="a4"/>
      </w:pPr>
    </w:p>
    <w:p w:rsidR="00F00D11" w:rsidRDefault="00F00D11">
      <w:pPr>
        <w:pStyle w:val="a4"/>
      </w:pPr>
    </w:p>
    <w:p w:rsidR="00F00D11" w:rsidRDefault="00F00D11">
      <w:pPr>
        <w:pStyle w:val="a4"/>
      </w:pPr>
    </w:p>
    <w:p w:rsidR="00F00D11" w:rsidRDefault="00F00D11">
      <w:pPr>
        <w:pStyle w:val="a4"/>
      </w:pPr>
    </w:p>
    <w:p w:rsidR="00F00D11" w:rsidRDefault="00F00D11">
      <w:pPr>
        <w:pStyle w:val="a4"/>
      </w:pPr>
    </w:p>
    <w:p w:rsidR="00F00D11" w:rsidRDefault="00F00D11">
      <w:pPr>
        <w:pStyle w:val="a4"/>
      </w:pPr>
    </w:p>
    <w:p w:rsidR="00F00D11" w:rsidRDefault="00F00D11">
      <w:pPr>
        <w:pStyle w:val="a4"/>
      </w:pPr>
    </w:p>
    <w:p w:rsidR="00F00D11" w:rsidRDefault="00F00D11">
      <w:pPr>
        <w:pStyle w:val="a4"/>
      </w:pPr>
    </w:p>
    <w:p w:rsidR="00F00D11" w:rsidRDefault="00F00D11">
      <w:pPr>
        <w:pStyle w:val="a4"/>
      </w:pPr>
    </w:p>
    <w:p w:rsidR="00F00D11" w:rsidRDefault="00F00D11">
      <w:pPr>
        <w:pStyle w:val="a4"/>
      </w:pPr>
    </w:p>
    <w:p w:rsidR="00F00D11" w:rsidRDefault="00F00D11">
      <w:pPr>
        <w:pStyle w:val="a4"/>
      </w:pPr>
    </w:p>
    <w:p w:rsidR="00F00D11" w:rsidRDefault="00F00D11">
      <w:pPr>
        <w:pStyle w:val="a4"/>
      </w:pPr>
    </w:p>
    <w:bookmarkEnd w:id="1"/>
    <w:bookmarkEnd w:id="2"/>
    <w:p w:rsidR="00A54C68" w:rsidRPr="00A54C68" w:rsidRDefault="00A54C68" w:rsidP="00A54C68">
      <w:pPr>
        <w:keepNext/>
        <w:keepLines/>
        <w:spacing w:after="300" w:line="240" w:lineRule="auto"/>
        <w:ind w:firstLine="0"/>
        <w:contextualSpacing/>
        <w:jc w:val="center"/>
        <w:outlineLvl w:val="0"/>
        <w:rPr>
          <w:rFonts w:eastAsiaTheme="minorHAnsi"/>
          <w:b/>
          <w:spacing w:val="5"/>
          <w:kern w:val="28"/>
          <w:sz w:val="28"/>
          <w:szCs w:val="52"/>
          <w:lang w:eastAsia="en-US"/>
        </w:rPr>
      </w:pPr>
      <w:r w:rsidRPr="00A54C68">
        <w:rPr>
          <w:rFonts w:eastAsiaTheme="minorHAnsi"/>
          <w:b/>
          <w:spacing w:val="5"/>
          <w:kern w:val="28"/>
          <w:sz w:val="28"/>
          <w:szCs w:val="52"/>
          <w:lang w:eastAsia="en-US"/>
        </w:rPr>
        <w:t>Об утверждении Учетной политики для целей бюджетного учета</w:t>
      </w:r>
    </w:p>
    <w:p w:rsidR="00A54C68" w:rsidRPr="00A54C68" w:rsidRDefault="00A54C68" w:rsidP="00A54C68">
      <w:pPr>
        <w:spacing w:line="240" w:lineRule="atLeast"/>
        <w:ind w:firstLine="708"/>
        <w:rPr>
          <w:sz w:val="28"/>
          <w:szCs w:val="28"/>
        </w:rPr>
      </w:pPr>
      <w:r w:rsidRPr="00A54C68">
        <w:rPr>
          <w:sz w:val="28"/>
          <w:szCs w:val="28"/>
        </w:rPr>
        <w:t xml:space="preserve">В соответствии с </w:t>
      </w:r>
      <w:hyperlink r:id="rId8" w:history="1">
        <w:r w:rsidRPr="00A54C68">
          <w:rPr>
            <w:sz w:val="28"/>
            <w:szCs w:val="28"/>
          </w:rPr>
          <w:t>Федеральным законом</w:t>
        </w:r>
      </w:hyperlink>
      <w:r w:rsidRPr="00A54C68">
        <w:rPr>
          <w:sz w:val="28"/>
          <w:szCs w:val="28"/>
        </w:rPr>
        <w:t xml:space="preserve"> от 06.12.2011 № 402-ФЗ, </w:t>
      </w:r>
      <w:hyperlink r:id="rId9" w:history="1">
        <w:r w:rsidRPr="00A54C68">
          <w:rPr>
            <w:sz w:val="28"/>
            <w:szCs w:val="28"/>
          </w:rPr>
          <w:t>Приказом</w:t>
        </w:r>
      </w:hyperlink>
      <w:r w:rsidRPr="00A54C68">
        <w:rPr>
          <w:sz w:val="28"/>
          <w:szCs w:val="28"/>
        </w:rPr>
        <w:t xml:space="preserve"> Минфина России от 01.12.2010 № 157н, </w:t>
      </w:r>
      <w:hyperlink r:id="rId10" w:history="1">
        <w:r w:rsidRPr="00A54C68">
          <w:rPr>
            <w:sz w:val="28"/>
            <w:szCs w:val="28"/>
          </w:rPr>
          <w:t>Приказом</w:t>
        </w:r>
      </w:hyperlink>
      <w:r w:rsidRPr="00A54C68">
        <w:rPr>
          <w:sz w:val="28"/>
          <w:szCs w:val="28"/>
        </w:rPr>
        <w:t xml:space="preserve"> Минфина России от 06.12.2010 № 162н, </w:t>
      </w:r>
      <w:hyperlink r:id="rId11" w:history="1">
        <w:r w:rsidRPr="00A54C68">
          <w:rPr>
            <w:sz w:val="28"/>
            <w:szCs w:val="28"/>
          </w:rPr>
          <w:t>Приказом</w:t>
        </w:r>
      </w:hyperlink>
      <w:r w:rsidRPr="00A54C68">
        <w:rPr>
          <w:sz w:val="28"/>
          <w:szCs w:val="28"/>
        </w:rPr>
        <w:t xml:space="preserve"> Минфина России от 28.12.2010 № 191н, федеральными стандартами бухгалтерского учета государственных финансов п р и к а з ы в а ю:</w:t>
      </w:r>
    </w:p>
    <w:p w:rsidR="00A54C68" w:rsidRPr="00A54C68" w:rsidRDefault="00A54C68" w:rsidP="00A54C68">
      <w:pPr>
        <w:spacing w:before="0" w:after="0"/>
        <w:rPr>
          <w:sz w:val="28"/>
          <w:szCs w:val="28"/>
        </w:rPr>
      </w:pPr>
      <w:r w:rsidRPr="00A54C68">
        <w:rPr>
          <w:sz w:val="28"/>
          <w:szCs w:val="28"/>
        </w:rPr>
        <w:t>1. Утвердить новую редакцию Учетной политики для целей бюджетного учета.</w:t>
      </w:r>
    </w:p>
    <w:p w:rsidR="00A54C68" w:rsidRPr="00A54C68" w:rsidRDefault="00A54C68" w:rsidP="00A54C68">
      <w:pPr>
        <w:spacing w:before="0" w:after="0"/>
        <w:rPr>
          <w:sz w:val="28"/>
          <w:szCs w:val="28"/>
        </w:rPr>
      </w:pPr>
      <w:r w:rsidRPr="00A54C68">
        <w:rPr>
          <w:sz w:val="28"/>
          <w:szCs w:val="28"/>
        </w:rPr>
        <w:t>2. Установить, что данная редакция Учетной политики применяется с 1 января 2020 г. во все последующие отчетные периоды с внесением в нее необходимых изменений и дополнений.</w:t>
      </w:r>
    </w:p>
    <w:p w:rsidR="00A54C68" w:rsidRPr="00A54C68" w:rsidRDefault="00A54C68" w:rsidP="00A54C68">
      <w:pPr>
        <w:spacing w:before="0" w:after="0"/>
        <w:rPr>
          <w:sz w:val="28"/>
          <w:szCs w:val="28"/>
        </w:rPr>
      </w:pPr>
      <w:r w:rsidRPr="00A54C68">
        <w:rPr>
          <w:sz w:val="28"/>
          <w:szCs w:val="28"/>
        </w:rPr>
        <w:t xml:space="preserve">3.Признать утратившим силу приказ от 29.12.2018 №37 «Об утверждении учетной политики для целей бюджетного учета Управления Росприроднадзора по Тюменской области». </w:t>
      </w:r>
    </w:p>
    <w:p w:rsidR="00A54C68" w:rsidRPr="00A54C68" w:rsidRDefault="00A54C68" w:rsidP="00A54C68">
      <w:pPr>
        <w:spacing w:before="0" w:after="0"/>
        <w:rPr>
          <w:sz w:val="28"/>
          <w:szCs w:val="28"/>
        </w:rPr>
      </w:pPr>
      <w:r w:rsidRPr="00A54C68">
        <w:rPr>
          <w:sz w:val="28"/>
          <w:szCs w:val="28"/>
        </w:rPr>
        <w:t>4. Контроль за соблюдением учетной политики возложить на начальника межрегионального отдела бухгалтерского, финансового и административно-хозяйственного обеспечения Безументову С.А</w:t>
      </w:r>
      <w:r w:rsidRPr="00A54C68">
        <w:rPr>
          <w:i/>
          <w:sz w:val="28"/>
          <w:szCs w:val="28"/>
        </w:rPr>
        <w:t>.</w:t>
      </w:r>
    </w:p>
    <w:p w:rsidR="00A54C68" w:rsidRPr="00A54C68" w:rsidRDefault="00A54C68" w:rsidP="00A54C68">
      <w:bookmarkStart w:id="3" w:name="_docEnd_1"/>
      <w:bookmarkEnd w:id="3"/>
    </w:p>
    <w:p w:rsidR="00A54C68" w:rsidRPr="00A54C68" w:rsidRDefault="00A54C68" w:rsidP="00A54C68"/>
    <w:p w:rsidR="00A54C68" w:rsidRPr="00A54C68" w:rsidRDefault="00A54C68" w:rsidP="00A54C68"/>
    <w:p w:rsidR="00A54C68" w:rsidRPr="00A54C68" w:rsidRDefault="00A54C68" w:rsidP="00A54C68">
      <w:pPr>
        <w:spacing w:before="0" w:after="0" w:line="240" w:lineRule="auto"/>
        <w:ind w:firstLine="0"/>
        <w:rPr>
          <w:sz w:val="28"/>
          <w:szCs w:val="28"/>
        </w:rPr>
      </w:pPr>
      <w:r w:rsidRPr="00A54C68">
        <w:rPr>
          <w:sz w:val="28"/>
          <w:szCs w:val="28"/>
        </w:rPr>
        <w:t xml:space="preserve">Временно исполняющий </w:t>
      </w:r>
    </w:p>
    <w:p w:rsidR="00A54C68" w:rsidRPr="00A54C68" w:rsidRDefault="00A54C68" w:rsidP="00A54C68">
      <w:pPr>
        <w:spacing w:before="0" w:after="0" w:line="240" w:lineRule="auto"/>
        <w:ind w:firstLine="0"/>
        <w:rPr>
          <w:sz w:val="28"/>
          <w:szCs w:val="28"/>
        </w:rPr>
      </w:pPr>
      <w:r w:rsidRPr="00A54C68">
        <w:rPr>
          <w:sz w:val="28"/>
          <w:szCs w:val="28"/>
        </w:rPr>
        <w:t xml:space="preserve">обязанности руководителя </w:t>
      </w:r>
      <w:r w:rsidRPr="00A54C68">
        <w:rPr>
          <w:sz w:val="28"/>
          <w:szCs w:val="28"/>
        </w:rPr>
        <w:tab/>
      </w:r>
      <w:r w:rsidRPr="00A54C68">
        <w:rPr>
          <w:sz w:val="28"/>
          <w:szCs w:val="28"/>
        </w:rPr>
        <w:tab/>
      </w:r>
      <w:r w:rsidRPr="00A54C68">
        <w:rPr>
          <w:sz w:val="28"/>
          <w:szCs w:val="28"/>
        </w:rPr>
        <w:tab/>
      </w:r>
      <w:r w:rsidRPr="00A54C68">
        <w:rPr>
          <w:sz w:val="28"/>
          <w:szCs w:val="28"/>
        </w:rPr>
        <w:tab/>
      </w:r>
      <w:r w:rsidRPr="00A54C68">
        <w:rPr>
          <w:sz w:val="28"/>
          <w:szCs w:val="28"/>
        </w:rPr>
        <w:tab/>
      </w:r>
      <w:r w:rsidRPr="00A54C68">
        <w:rPr>
          <w:sz w:val="28"/>
          <w:szCs w:val="28"/>
        </w:rPr>
        <w:tab/>
        <w:t>И.И. Антипкина</w:t>
      </w:r>
    </w:p>
    <w:p w:rsidR="00832EFD" w:rsidRPr="00C10201" w:rsidRDefault="00832EFD">
      <w:pPr>
        <w:keepNext/>
        <w:keepLines/>
        <w:ind w:firstLine="0"/>
        <w:jc w:val="right"/>
      </w:pPr>
      <w:bookmarkStart w:id="4" w:name="_GoBack"/>
      <w:bookmarkEnd w:id="4"/>
      <w:r w:rsidRPr="00C10201">
        <w:lastRenderedPageBreak/>
        <w:t>Приложение к Приказу</w:t>
      </w:r>
      <w:r w:rsidRPr="00C10201">
        <w:br/>
        <w:t xml:space="preserve">от </w:t>
      </w:r>
      <w:r w:rsidR="00C10201" w:rsidRPr="00C10201">
        <w:t xml:space="preserve">  09 января </w:t>
      </w:r>
      <w:r w:rsidRPr="00C10201">
        <w:t xml:space="preserve"> № </w:t>
      </w:r>
      <w:r w:rsidR="00C10201" w:rsidRPr="00C10201">
        <w:t xml:space="preserve"> 11-р</w:t>
      </w:r>
      <w:r w:rsidRPr="00C10201">
        <w:t> </w:t>
      </w:r>
    </w:p>
    <w:p w:rsidR="00832EFD" w:rsidRDefault="00832EFD">
      <w:pPr>
        <w:pStyle w:val="a4"/>
      </w:pPr>
      <w:bookmarkStart w:id="5" w:name="_docStart_2"/>
      <w:bookmarkStart w:id="6" w:name="_title_2"/>
      <w:bookmarkStart w:id="7" w:name="_ref_1-7e103fc1367240"/>
      <w:bookmarkEnd w:id="5"/>
      <w:r>
        <w:t>Учетная политика</w:t>
      </w:r>
      <w:r>
        <w:br/>
      </w:r>
      <w:r w:rsidRPr="00227CBE">
        <w:t>   </w:t>
      </w:r>
      <w:r w:rsidR="00227CBE" w:rsidRPr="00227CBE">
        <w:t>Северо-Уральского межрегионального управления Росприроднадзора</w:t>
      </w:r>
      <w:r w:rsidRPr="00227CBE">
        <w:t xml:space="preserve">  </w:t>
      </w:r>
      <w:r w:rsidRPr="00227CBE">
        <w:br/>
      </w:r>
      <w:r>
        <w:t>для целей бюджетного учета</w:t>
      </w:r>
      <w:bookmarkEnd w:id="6"/>
      <w:bookmarkEnd w:id="7"/>
    </w:p>
    <w:p w:rsidR="00832EFD" w:rsidRDefault="00832EFD">
      <w:pPr>
        <w:pStyle w:val="1"/>
        <w:numPr>
          <w:ilvl w:val="0"/>
          <w:numId w:val="3"/>
        </w:numPr>
      </w:pPr>
      <w:bookmarkStart w:id="8" w:name="_ref_1-e72ca710d79345"/>
      <w:r>
        <w:t>Организационные положения</w:t>
      </w:r>
      <w:bookmarkEnd w:id="8"/>
    </w:p>
    <w:p w:rsidR="00832EFD" w:rsidRDefault="00832EFD">
      <w:pPr>
        <w:pStyle w:val="2"/>
      </w:pPr>
      <w:bookmarkStart w:id="9" w:name="_ref_1-c8082797e1ee4d"/>
      <w:r>
        <w:t>Настоящая Учетная политика разработана в соответствии с требованиями следующих документов:</w:t>
      </w:r>
      <w:bookmarkEnd w:id="9"/>
    </w:p>
    <w:p w:rsidR="00832EFD" w:rsidRDefault="00832EFD" w:rsidP="00117EA8">
      <w:pPr>
        <w:spacing w:after="0"/>
      </w:pPr>
      <w:r>
        <w:t xml:space="preserve">Бюджетный </w:t>
      </w:r>
      <w:hyperlink r:id="rId12" w:history="1">
        <w:r>
          <w:rPr>
            <w:rStyle w:val="afc"/>
          </w:rPr>
          <w:t>кодекс</w:t>
        </w:r>
      </w:hyperlink>
      <w:r>
        <w:t xml:space="preserve"> РФ (далее - БК РФ);</w:t>
      </w:r>
    </w:p>
    <w:p w:rsidR="00832EFD" w:rsidRDefault="00832EFD" w:rsidP="00117EA8">
      <w:pPr>
        <w:spacing w:after="0"/>
      </w:pPr>
      <w:r>
        <w:t xml:space="preserve">Федеральный </w:t>
      </w:r>
      <w:hyperlink r:id="rId13" w:history="1">
        <w:r>
          <w:rPr>
            <w:rStyle w:val="afc"/>
          </w:rPr>
          <w:t>закон</w:t>
        </w:r>
      </w:hyperlink>
      <w:r>
        <w:t xml:space="preserve"> от 06.12.2011 № 402-ФЗ "О бухгалтерском учете" (далее - Закон № 402-ФЗ);</w:t>
      </w:r>
    </w:p>
    <w:p w:rsidR="00832EFD" w:rsidRDefault="00832EFD" w:rsidP="00117EA8">
      <w:pPr>
        <w:spacing w:after="0"/>
      </w:pPr>
      <w:r>
        <w:t xml:space="preserve">Федеральный </w:t>
      </w:r>
      <w:hyperlink r:id="rId14" w:history="1">
        <w:r>
          <w:rPr>
            <w:rStyle w:val="afc"/>
          </w:rPr>
          <w:t>закон</w:t>
        </w:r>
      </w:hyperlink>
      <w:r>
        <w:t xml:space="preserve"> от 12.01.1996 № 7-ФЗ "О некоммерческих организациях" (далее - Закон № 7-ФЗ);</w:t>
      </w:r>
    </w:p>
    <w:p w:rsidR="00832EFD" w:rsidRDefault="00832EFD" w:rsidP="00117EA8">
      <w:pPr>
        <w:spacing w:after="0"/>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Pr>
            <w:rStyle w:val="afc"/>
          </w:rPr>
          <w:t>СГС</w:t>
        </w:r>
      </w:hyperlink>
      <w:r>
        <w:t xml:space="preserve"> "Концептуальные основы");</w:t>
      </w:r>
    </w:p>
    <w:p w:rsidR="00832EFD" w:rsidRDefault="00832EFD" w:rsidP="00C67C81">
      <w:pPr>
        <w:spacing w:after="0"/>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Pr>
            <w:rStyle w:val="afc"/>
          </w:rPr>
          <w:t>СГС</w:t>
        </w:r>
      </w:hyperlink>
      <w:r>
        <w:t xml:space="preserve"> "Основные средства");</w:t>
      </w:r>
    </w:p>
    <w:p w:rsidR="00832EFD" w:rsidRDefault="00832EFD" w:rsidP="00C67C81">
      <w:pPr>
        <w:spacing w:after="0"/>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Pr>
            <w:rStyle w:val="afc"/>
          </w:rPr>
          <w:t>СГС</w:t>
        </w:r>
      </w:hyperlink>
      <w:r>
        <w:t xml:space="preserve"> "Аренда");</w:t>
      </w:r>
    </w:p>
    <w:p w:rsidR="00832EFD" w:rsidRDefault="00832EFD" w:rsidP="00C67C81">
      <w:pPr>
        <w:spacing w:after="0"/>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Pr>
            <w:rStyle w:val="afc"/>
          </w:rPr>
          <w:t>СГС</w:t>
        </w:r>
      </w:hyperlink>
      <w:r>
        <w:t xml:space="preserve"> "Обесценение активов");</w:t>
      </w:r>
    </w:p>
    <w:p w:rsidR="00832EFD" w:rsidRDefault="00832EFD" w:rsidP="00117EA8">
      <w:pPr>
        <w:spacing w:after="0"/>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Pr>
            <w:rStyle w:val="afc"/>
          </w:rPr>
          <w:t>СГС</w:t>
        </w:r>
      </w:hyperlink>
      <w:r>
        <w:t xml:space="preserve"> "Представление отчетности");</w:t>
      </w:r>
    </w:p>
    <w:p w:rsidR="00832EFD" w:rsidRDefault="00832EFD" w:rsidP="00117EA8">
      <w:pPr>
        <w:spacing w:after="0"/>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Pr>
            <w:rStyle w:val="afc"/>
          </w:rPr>
          <w:t>СГС</w:t>
        </w:r>
      </w:hyperlink>
      <w:r>
        <w:t xml:space="preserve"> "Отчет о движении денежных средств");</w:t>
      </w:r>
    </w:p>
    <w:p w:rsidR="00832EFD" w:rsidRDefault="00832EFD" w:rsidP="00117EA8">
      <w:pPr>
        <w:spacing w:after="0"/>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Pr>
            <w:rStyle w:val="afc"/>
          </w:rPr>
          <w:t>СГС</w:t>
        </w:r>
      </w:hyperlink>
      <w:r>
        <w:t xml:space="preserve"> "Учетная политика");</w:t>
      </w:r>
    </w:p>
    <w:p w:rsidR="00832EFD" w:rsidRDefault="00832EFD" w:rsidP="00117EA8">
      <w:pPr>
        <w:spacing w:after="0"/>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Pr>
            <w:rStyle w:val="afc"/>
          </w:rPr>
          <w:t>СГС</w:t>
        </w:r>
      </w:hyperlink>
      <w:r>
        <w:t xml:space="preserve"> "События после отчетной даты");</w:t>
      </w:r>
    </w:p>
    <w:p w:rsidR="00832EFD" w:rsidRDefault="00832EFD" w:rsidP="00117EA8">
      <w:pPr>
        <w:spacing w:after="0"/>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Pr>
            <w:rStyle w:val="afc"/>
          </w:rPr>
          <w:t>СГС</w:t>
        </w:r>
      </w:hyperlink>
      <w:r>
        <w:t xml:space="preserve"> "Доходы");</w:t>
      </w:r>
    </w:p>
    <w:p w:rsidR="00832EFD" w:rsidRDefault="00832EFD" w:rsidP="00117EA8">
      <w:pPr>
        <w:spacing w:after="0"/>
      </w:pPr>
      <w:r>
        <w:lastRenderedPageBreak/>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4" w:history="1">
        <w:r>
          <w:rPr>
            <w:rStyle w:val="afc"/>
          </w:rPr>
          <w:t>СГС</w:t>
        </w:r>
      </w:hyperlink>
      <w:r>
        <w:t xml:space="preserve"> "Влияние изменений курсов иностранных валют");</w:t>
      </w:r>
    </w:p>
    <w:p w:rsidR="00832EFD" w:rsidRDefault="00832EFD" w:rsidP="00117EA8">
      <w:pPr>
        <w:spacing w:after="0"/>
      </w:pPr>
      <w:r>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6" w:history="1">
        <w:r>
          <w:rPr>
            <w:rStyle w:val="afc"/>
          </w:rPr>
          <w:t>СГС</w:t>
        </w:r>
      </w:hyperlink>
      <w:r>
        <w:t xml:space="preserve"> "Бюджетная информация в бухгалтерской (финансовой) отчетности") ;</w:t>
      </w:r>
    </w:p>
    <w:p w:rsidR="00832EFD" w:rsidRDefault="00832EFD" w:rsidP="00117EA8">
      <w:pPr>
        <w:spacing w:after="0"/>
      </w:pPr>
      <w:r>
        <w:t xml:space="preserve">Федеральный </w:t>
      </w:r>
      <w:hyperlink r:id="rId37"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8" w:history="1">
        <w:r>
          <w:rPr>
            <w:rStyle w:val="afc"/>
          </w:rPr>
          <w:t>СГС</w:t>
        </w:r>
      </w:hyperlink>
      <w:r>
        <w:t xml:space="preserve"> "Резервы") ;</w:t>
      </w:r>
    </w:p>
    <w:p w:rsidR="00832EFD" w:rsidRDefault="00832EFD" w:rsidP="00117EA8">
      <w:pPr>
        <w:spacing w:after="0"/>
      </w:pPr>
      <w:r>
        <w:t xml:space="preserve">Федеральный </w:t>
      </w:r>
      <w:hyperlink r:id="rId39"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0" w:history="1">
        <w:r>
          <w:rPr>
            <w:rStyle w:val="afc"/>
          </w:rPr>
          <w:t>СГС</w:t>
        </w:r>
      </w:hyperlink>
      <w:r>
        <w:t xml:space="preserve"> "Долгосрочные договоры") ;</w:t>
      </w:r>
    </w:p>
    <w:p w:rsidR="00832EFD" w:rsidRDefault="00832EFD" w:rsidP="00117EA8">
      <w:pPr>
        <w:spacing w:after="0"/>
      </w:pPr>
      <w:r>
        <w:t xml:space="preserve">Федеральный </w:t>
      </w:r>
      <w:hyperlink r:id="rId41"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2" w:history="1">
        <w:r>
          <w:rPr>
            <w:rStyle w:val="afc"/>
          </w:rPr>
          <w:t>СГС</w:t>
        </w:r>
      </w:hyperlink>
      <w:r>
        <w:t xml:space="preserve"> "Запасы") ;</w:t>
      </w:r>
    </w:p>
    <w:p w:rsidR="00832EFD" w:rsidRDefault="00832EFD" w:rsidP="00117EA8">
      <w:pPr>
        <w:spacing w:after="0"/>
      </w:pPr>
      <w:r>
        <w:t xml:space="preserve">Единый </w:t>
      </w:r>
      <w:hyperlink r:id="rId43"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4" w:history="1">
        <w:r>
          <w:rPr>
            <w:rStyle w:val="afc"/>
          </w:rPr>
          <w:t>план</w:t>
        </w:r>
      </w:hyperlink>
      <w:r>
        <w:t xml:space="preserve"> счетов);</w:t>
      </w:r>
    </w:p>
    <w:p w:rsidR="00832EFD" w:rsidRDefault="00E946EE" w:rsidP="00117EA8">
      <w:pPr>
        <w:spacing w:after="0"/>
      </w:pPr>
      <w:hyperlink r:id="rId45" w:history="1">
        <w:r w:rsidR="00832EFD">
          <w:rPr>
            <w:rStyle w:val="afc"/>
          </w:rPr>
          <w:t>Инструкция</w:t>
        </w:r>
      </w:hyperlink>
      <w:r w:rsidR="00832EFD">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6" w:history="1">
        <w:r w:rsidR="00832EFD">
          <w:rPr>
            <w:rStyle w:val="afc"/>
          </w:rPr>
          <w:t>Инструкция</w:t>
        </w:r>
      </w:hyperlink>
      <w:r w:rsidR="00832EFD">
        <w:t xml:space="preserve"> № 157н);</w:t>
      </w:r>
    </w:p>
    <w:p w:rsidR="00832EFD" w:rsidRDefault="00E946EE" w:rsidP="00117EA8">
      <w:pPr>
        <w:spacing w:after="0"/>
      </w:pPr>
      <w:hyperlink r:id="rId47" w:history="1">
        <w:r w:rsidR="00832EFD">
          <w:rPr>
            <w:rStyle w:val="afc"/>
          </w:rPr>
          <w:t>План</w:t>
        </w:r>
      </w:hyperlink>
      <w:r w:rsidR="00832EFD">
        <w:t xml:space="preserve"> счетов бюджетного учета, утвержденный Приказом Минфина России от 06.12.2010 № 162н (далее - </w:t>
      </w:r>
      <w:hyperlink r:id="rId48" w:history="1">
        <w:r w:rsidR="00832EFD">
          <w:rPr>
            <w:rStyle w:val="afc"/>
          </w:rPr>
          <w:t>План</w:t>
        </w:r>
      </w:hyperlink>
      <w:r w:rsidR="00832EFD">
        <w:t xml:space="preserve"> счетов бюджетного учета);</w:t>
      </w:r>
    </w:p>
    <w:p w:rsidR="00832EFD" w:rsidRDefault="00E946EE" w:rsidP="00117EA8">
      <w:pPr>
        <w:spacing w:after="0"/>
      </w:pPr>
      <w:hyperlink r:id="rId49" w:history="1">
        <w:r w:rsidR="00832EFD">
          <w:rPr>
            <w:rStyle w:val="afc"/>
          </w:rPr>
          <w:t>Инструкция</w:t>
        </w:r>
      </w:hyperlink>
      <w:r w:rsidR="00832EFD">
        <w:t xml:space="preserve"> по применению Плана счетов бюджетного учета, утвержденная Приказом Минфина России от 06.12.2010 № 162н (далее - </w:t>
      </w:r>
      <w:hyperlink r:id="rId50" w:history="1">
        <w:r w:rsidR="00832EFD">
          <w:rPr>
            <w:rStyle w:val="afc"/>
          </w:rPr>
          <w:t>Инструкция</w:t>
        </w:r>
      </w:hyperlink>
      <w:r w:rsidR="00832EFD">
        <w:t xml:space="preserve"> № 162н);</w:t>
      </w:r>
    </w:p>
    <w:p w:rsidR="00832EFD" w:rsidRDefault="00E946EE" w:rsidP="00117EA8">
      <w:pPr>
        <w:spacing w:after="0"/>
      </w:pPr>
      <w:hyperlink r:id="rId51" w:history="1">
        <w:r w:rsidR="00832EFD">
          <w:rPr>
            <w:rStyle w:val="afc"/>
          </w:rPr>
          <w:t>Приказ</w:t>
        </w:r>
      </w:hyperlink>
      <w:r w:rsidR="00832EFD">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2" w:history="1">
        <w:r w:rsidR="00832EFD">
          <w:rPr>
            <w:rStyle w:val="afc"/>
          </w:rPr>
          <w:t>Приказ</w:t>
        </w:r>
      </w:hyperlink>
      <w:r w:rsidR="00832EFD">
        <w:t xml:space="preserve"> Минфина России № 52н);</w:t>
      </w:r>
    </w:p>
    <w:p w:rsidR="00832EFD" w:rsidRDefault="00832EFD" w:rsidP="00117EA8">
      <w:pPr>
        <w:spacing w:after="0"/>
      </w:pPr>
      <w:r>
        <w:t xml:space="preserve">Методические </w:t>
      </w:r>
      <w:hyperlink r:id="rId53"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4" w:history="1">
        <w:r>
          <w:rPr>
            <w:rStyle w:val="afc"/>
          </w:rPr>
          <w:t>указания</w:t>
        </w:r>
      </w:hyperlink>
      <w:r>
        <w:t xml:space="preserve"> № 52н);</w:t>
      </w:r>
    </w:p>
    <w:p w:rsidR="00832EFD" w:rsidRDefault="00E946EE" w:rsidP="00117EA8">
      <w:pPr>
        <w:spacing w:after="0"/>
      </w:pPr>
      <w:hyperlink r:id="rId55" w:history="1">
        <w:r w:rsidR="00832EFD">
          <w:rPr>
            <w:rStyle w:val="afc"/>
          </w:rPr>
          <w:t>Указание</w:t>
        </w:r>
      </w:hyperlink>
      <w:r w:rsidR="00832EFD">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6" w:history="1">
        <w:r w:rsidR="00832EFD">
          <w:rPr>
            <w:rStyle w:val="afc"/>
          </w:rPr>
          <w:t>Указание</w:t>
        </w:r>
      </w:hyperlink>
      <w:r w:rsidR="00832EFD">
        <w:t xml:space="preserve"> № 3210-У);</w:t>
      </w:r>
    </w:p>
    <w:p w:rsidR="00832EFD" w:rsidRDefault="00E946EE" w:rsidP="00117EA8">
      <w:pPr>
        <w:spacing w:after="0"/>
      </w:pPr>
      <w:hyperlink r:id="rId57" w:history="1">
        <w:r w:rsidR="00832EFD">
          <w:rPr>
            <w:rStyle w:val="afc"/>
          </w:rPr>
          <w:t>Указание</w:t>
        </w:r>
      </w:hyperlink>
      <w:r w:rsidR="00832EFD">
        <w:t xml:space="preserve"> Банка России от 07.10.2013 № 3073-У "Об осуществлении наличных расчетов" (далее - </w:t>
      </w:r>
      <w:hyperlink r:id="rId58" w:history="1">
        <w:r w:rsidR="00832EFD">
          <w:rPr>
            <w:rStyle w:val="afc"/>
          </w:rPr>
          <w:t>Указание</w:t>
        </w:r>
      </w:hyperlink>
      <w:r w:rsidR="00832EFD">
        <w:t xml:space="preserve"> № 3073-У);</w:t>
      </w:r>
    </w:p>
    <w:p w:rsidR="00832EFD" w:rsidRDefault="00832EFD" w:rsidP="00117EA8">
      <w:pPr>
        <w:spacing w:after="0"/>
      </w:pPr>
      <w:r>
        <w:t xml:space="preserve">Методические </w:t>
      </w:r>
      <w:hyperlink r:id="rId59"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60" w:history="1">
        <w:r>
          <w:rPr>
            <w:rStyle w:val="afc"/>
          </w:rPr>
          <w:t>указания</w:t>
        </w:r>
      </w:hyperlink>
      <w:r>
        <w:t xml:space="preserve"> № 49);</w:t>
      </w:r>
    </w:p>
    <w:p w:rsidR="00832EFD" w:rsidRDefault="00832EFD" w:rsidP="00117EA8">
      <w:pPr>
        <w:spacing w:after="0"/>
      </w:pPr>
      <w:r>
        <w:t xml:space="preserve">Методические </w:t>
      </w:r>
      <w:hyperlink r:id="rId61"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2" w:history="1">
        <w:r>
          <w:rPr>
            <w:rStyle w:val="afc"/>
          </w:rPr>
          <w:t>рекомендации</w:t>
        </w:r>
      </w:hyperlink>
      <w:r>
        <w:t xml:space="preserve"> № АМ-23-р);</w:t>
      </w:r>
    </w:p>
    <w:p w:rsidR="00832EFD" w:rsidRDefault="00E946EE" w:rsidP="00117EA8">
      <w:pPr>
        <w:spacing w:after="0"/>
      </w:pPr>
      <w:hyperlink r:id="rId63" w:history="1">
        <w:r w:rsidR="00832EFD">
          <w:rPr>
            <w:rStyle w:val="afc"/>
          </w:rPr>
          <w:t>Правила</w:t>
        </w:r>
      </w:hyperlink>
      <w:r w:rsidR="00832EFD">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4" w:history="1">
        <w:r w:rsidR="00832EFD">
          <w:rPr>
            <w:rStyle w:val="afc"/>
          </w:rPr>
          <w:t>Правила</w:t>
        </w:r>
      </w:hyperlink>
      <w:r w:rsidR="00832EFD">
        <w:t xml:space="preserve"> учета и хранения драгоценных металлов, драгоценных камней и продукции из них, а также ведения соответствующей отчетности);</w:t>
      </w:r>
    </w:p>
    <w:p w:rsidR="00832EFD" w:rsidRDefault="00E946EE" w:rsidP="00117EA8">
      <w:pPr>
        <w:spacing w:after="0"/>
      </w:pPr>
      <w:hyperlink r:id="rId65" w:history="1">
        <w:r w:rsidR="00832EFD">
          <w:rPr>
            <w:rStyle w:val="afc"/>
          </w:rPr>
          <w:t>Инструкция</w:t>
        </w:r>
      </w:hyperlink>
      <w:r w:rsidR="00832EFD">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6" w:history="1">
        <w:r w:rsidR="00832EFD">
          <w:rPr>
            <w:rStyle w:val="afc"/>
          </w:rPr>
          <w:t>Инструкция</w:t>
        </w:r>
      </w:hyperlink>
      <w:r w:rsidR="00832EFD">
        <w:t xml:space="preserve"> № 191н);</w:t>
      </w:r>
    </w:p>
    <w:p w:rsidR="00832EFD" w:rsidRDefault="00E946EE" w:rsidP="00117EA8">
      <w:pPr>
        <w:spacing w:after="0"/>
      </w:pPr>
      <w:hyperlink r:id="rId67" w:history="1">
        <w:r w:rsidR="00832EFD">
          <w:rPr>
            <w:rStyle w:val="afc"/>
          </w:rPr>
          <w:t>Приказ</w:t>
        </w:r>
      </w:hyperlink>
      <w:r w:rsidR="00832EFD">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8" w:history="1">
        <w:r w:rsidR="00832EFD">
          <w:rPr>
            <w:rStyle w:val="afc"/>
          </w:rPr>
          <w:t>Приказ</w:t>
        </w:r>
      </w:hyperlink>
      <w:r w:rsidR="00832EFD">
        <w:t xml:space="preserve"> Минфина России № 231н);</w:t>
      </w:r>
    </w:p>
    <w:p w:rsidR="00832EFD" w:rsidRDefault="00E946EE" w:rsidP="00117EA8">
      <w:pPr>
        <w:spacing w:after="0"/>
      </w:pPr>
      <w:hyperlink r:id="rId69" w:history="1">
        <w:r w:rsidR="00832EFD">
          <w:rPr>
            <w:rStyle w:val="afc"/>
          </w:rPr>
          <w:t>Порядок</w:t>
        </w:r>
      </w:hyperlink>
      <w:r w:rsidR="00832EFD">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70" w:history="1">
        <w:r w:rsidR="00832EFD">
          <w:rPr>
            <w:rStyle w:val="afc"/>
          </w:rPr>
          <w:t>Порядок</w:t>
        </w:r>
      </w:hyperlink>
      <w:r w:rsidR="00832EFD">
        <w:t xml:space="preserve"> № 85н);</w:t>
      </w:r>
    </w:p>
    <w:p w:rsidR="00832EFD" w:rsidRDefault="00E946EE" w:rsidP="00117EA8">
      <w:pPr>
        <w:spacing w:after="0"/>
      </w:pPr>
      <w:hyperlink r:id="rId71" w:history="1">
        <w:r w:rsidR="00832EFD">
          <w:rPr>
            <w:rStyle w:val="afc"/>
          </w:rPr>
          <w:t>Порядок</w:t>
        </w:r>
      </w:hyperlink>
      <w:r w:rsidR="00832EFD">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2" w:history="1">
        <w:r w:rsidR="00832EFD">
          <w:rPr>
            <w:rStyle w:val="afc"/>
          </w:rPr>
          <w:t>Порядок</w:t>
        </w:r>
      </w:hyperlink>
      <w:r w:rsidR="00832EFD">
        <w:t xml:space="preserve"> применения КОСГУ, </w:t>
      </w:r>
      <w:hyperlink r:id="rId73" w:history="1">
        <w:r w:rsidR="00832EFD">
          <w:rPr>
            <w:rStyle w:val="afc"/>
          </w:rPr>
          <w:t>Порядок</w:t>
        </w:r>
      </w:hyperlink>
      <w:r w:rsidR="00832EFD">
        <w:t xml:space="preserve"> № 209н);</w:t>
      </w:r>
    </w:p>
    <w:p w:rsidR="00832EFD" w:rsidRDefault="00832EFD">
      <w:r>
        <w:rPr>
          <w:i/>
        </w:rPr>
        <w:t xml:space="preserve">(Основание: </w:t>
      </w:r>
      <w:hyperlink r:id="rId74" w:history="1">
        <w:r>
          <w:rPr>
            <w:rStyle w:val="afc"/>
            <w:i/>
          </w:rPr>
          <w:t>ч. 2 ст. 8</w:t>
        </w:r>
      </w:hyperlink>
      <w:r>
        <w:rPr>
          <w:i/>
        </w:rPr>
        <w:t xml:space="preserve"> Закона № 402-ФЗ)</w:t>
      </w:r>
    </w:p>
    <w:p w:rsidR="00832EFD" w:rsidRDefault="00832EFD">
      <w:pPr>
        <w:pStyle w:val="2"/>
      </w:pPr>
      <w:bookmarkStart w:id="10" w:name="_ref_1-096d5f5e113745"/>
      <w:r>
        <w:t>Ведение учета возложено на главного бухгалтера.</w:t>
      </w:r>
      <w:bookmarkEnd w:id="10"/>
    </w:p>
    <w:p w:rsidR="00832EFD" w:rsidRDefault="00832EFD">
      <w:r>
        <w:rPr>
          <w:i/>
        </w:rPr>
        <w:t xml:space="preserve">(Основание: </w:t>
      </w:r>
      <w:hyperlink r:id="rId75" w:history="1">
        <w:r>
          <w:rPr>
            <w:rStyle w:val="afc"/>
            <w:i/>
          </w:rPr>
          <w:t>ч. 3</w:t>
        </w:r>
      </w:hyperlink>
      <w:r>
        <w:rPr>
          <w:i/>
        </w:rPr>
        <w:t xml:space="preserve"> ст. 7 Закона № 402-ФЗ)</w:t>
      </w:r>
    </w:p>
    <w:p w:rsidR="00832EFD" w:rsidRDefault="00832EFD">
      <w:pPr>
        <w:pStyle w:val="2"/>
      </w:pPr>
      <w:bookmarkStart w:id="11" w:name="_ref_1-b061d215432f4c"/>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_ref_1-2d9ccee8c6f843 \h \n \! </w:instrText>
      </w:r>
      <w:r>
        <w:fldChar w:fldCharType="separate"/>
      </w:r>
      <w:r>
        <w:t>8</w:t>
      </w:r>
      <w:r>
        <w:fldChar w:fldCharType="end"/>
      </w:r>
      <w:r>
        <w:t xml:space="preserve"> к Учетной политике.</w:t>
      </w:r>
      <w:bookmarkEnd w:id="11"/>
    </w:p>
    <w:p w:rsidR="00832EFD" w:rsidRDefault="00832EFD">
      <w:r>
        <w:rPr>
          <w:i/>
        </w:rPr>
        <w:t xml:space="preserve">(Основание: </w:t>
      </w:r>
      <w:hyperlink r:id="rId76" w:history="1">
        <w:r>
          <w:rPr>
            <w:rStyle w:val="afc"/>
            <w:i/>
          </w:rPr>
          <w:t>п. 14</w:t>
        </w:r>
      </w:hyperlink>
      <w:r>
        <w:rPr>
          <w:i/>
        </w:rPr>
        <w:t xml:space="preserve"> Инструкции № 157н)</w:t>
      </w:r>
    </w:p>
    <w:p w:rsidR="00832EFD" w:rsidRPr="00117EA8" w:rsidRDefault="00832EFD">
      <w:pPr>
        <w:pStyle w:val="2"/>
      </w:pPr>
      <w:bookmarkStart w:id="12" w:name="_ref_1-e318cc4b8b0445"/>
      <w:r>
        <w:t xml:space="preserve">Форма ведения учета - автоматизированная с применением компьютерной программы </w:t>
      </w:r>
      <w:r>
        <w:rPr>
          <w:u w:val="single"/>
        </w:rPr>
        <w:t> </w:t>
      </w:r>
      <w:r w:rsidR="00117EA8" w:rsidRPr="00117EA8">
        <w:t>1С Бухгалтерия</w:t>
      </w:r>
      <w:r w:rsidRPr="00117EA8">
        <w:t> .</w:t>
      </w:r>
      <w:bookmarkEnd w:id="12"/>
    </w:p>
    <w:p w:rsidR="00832EFD" w:rsidRDefault="00832EFD">
      <w:r>
        <w:rPr>
          <w:i/>
        </w:rPr>
        <w:t xml:space="preserve">(Основание: </w:t>
      </w:r>
      <w:hyperlink r:id="rId77" w:history="1">
        <w:r>
          <w:rPr>
            <w:rStyle w:val="afc"/>
            <w:i/>
          </w:rPr>
          <w:t>п. 19</w:t>
        </w:r>
      </w:hyperlink>
      <w:r>
        <w:rPr>
          <w:i/>
        </w:rPr>
        <w:t xml:space="preserve"> Инструкции № 157н, </w:t>
      </w:r>
      <w:hyperlink r:id="rId78" w:history="1">
        <w:r>
          <w:rPr>
            <w:rStyle w:val="afc"/>
            <w:i/>
          </w:rPr>
          <w:t>п. 9</w:t>
        </w:r>
      </w:hyperlink>
      <w:r>
        <w:rPr>
          <w:i/>
        </w:rPr>
        <w:t xml:space="preserve"> СГС "Учетная политика")</w:t>
      </w:r>
    </w:p>
    <w:p w:rsidR="00832EFD" w:rsidRDefault="00832EFD">
      <w:pPr>
        <w:pStyle w:val="2"/>
      </w:pPr>
      <w:bookmarkStart w:id="13" w:name="_ref_1-2f2cf22414f448"/>
      <w: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13"/>
    </w:p>
    <w:p w:rsidR="00832EFD" w:rsidRDefault="00832EFD">
      <w:r>
        <w:t>- утвержденные Приказом Минфина России № 52н;</w:t>
      </w:r>
    </w:p>
    <w:p w:rsidR="00832EFD" w:rsidRDefault="00832EFD">
      <w:r>
        <w:t>- утвержденные правовыми актами уполномоченных органов исполнительной власти (при их отсутствии в Приказе Минфина России № 52н).</w:t>
      </w:r>
    </w:p>
    <w:p w:rsidR="00832EFD" w:rsidRDefault="00832EFD">
      <w:r>
        <w:rPr>
          <w:i/>
        </w:rPr>
        <w:t xml:space="preserve">(Основание: </w:t>
      </w:r>
      <w:hyperlink r:id="rId79" w:history="1">
        <w:r>
          <w:rPr>
            <w:rStyle w:val="afc"/>
            <w:i/>
          </w:rPr>
          <w:t>ч. 2</w:t>
        </w:r>
      </w:hyperlink>
      <w:r>
        <w:rPr>
          <w:i/>
        </w:rPr>
        <w:t xml:space="preserve">, </w:t>
      </w:r>
      <w:hyperlink r:id="rId80" w:history="1">
        <w:r>
          <w:rPr>
            <w:rStyle w:val="afc"/>
            <w:i/>
          </w:rPr>
          <w:t>4 ст. 9</w:t>
        </w:r>
      </w:hyperlink>
      <w:r>
        <w:rPr>
          <w:i/>
        </w:rPr>
        <w:t xml:space="preserve"> Закона № 402-ФЗ, </w:t>
      </w:r>
      <w:hyperlink r:id="rId81" w:history="1">
        <w:r>
          <w:rPr>
            <w:rStyle w:val="afc"/>
            <w:i/>
          </w:rPr>
          <w:t>п. 25</w:t>
        </w:r>
      </w:hyperlink>
      <w:r>
        <w:rPr>
          <w:i/>
        </w:rPr>
        <w:t xml:space="preserve"> СГС "Концептуальные основы", </w:t>
      </w:r>
      <w:hyperlink r:id="rId82" w:history="1">
        <w:r>
          <w:rPr>
            <w:rStyle w:val="afc"/>
            <w:i/>
          </w:rPr>
          <w:t>п. 9</w:t>
        </w:r>
      </w:hyperlink>
      <w:r>
        <w:rPr>
          <w:i/>
        </w:rPr>
        <w:t xml:space="preserve"> СГС "Учетная политика")</w:t>
      </w:r>
    </w:p>
    <w:p w:rsidR="00117EA8" w:rsidRPr="00117EA8" w:rsidRDefault="00117EA8" w:rsidP="00117EA8">
      <w:pPr>
        <w:shd w:val="clear" w:color="auto" w:fill="FFFFFF"/>
        <w:spacing w:after="0" w:line="390" w:lineRule="atLeast"/>
        <w:ind w:firstLine="480"/>
        <w:rPr>
          <w:color w:val="000000"/>
        </w:rPr>
      </w:pPr>
      <w:bookmarkStart w:id="14" w:name="seq1-4b2b6ba8272e4fcd81cfcf0b8033b633"/>
      <w:r w:rsidRPr="00117EA8">
        <w:rPr>
          <w:bCs/>
          <w:color w:val="000000"/>
        </w:rPr>
        <w:t>1.6.</w:t>
      </w:r>
      <w:bookmarkEnd w:id="14"/>
      <w:r w:rsidRPr="00117EA8">
        <w:rPr>
          <w:color w:val="000000"/>
        </w:rPr>
        <w:t> </w:t>
      </w:r>
      <w:r w:rsidRPr="00117EA8">
        <w:rPr>
          <w:color w:val="000000"/>
        </w:rPr>
        <w:t>Первичные учетные документы составляются на бумажном носителе.</w:t>
      </w:r>
    </w:p>
    <w:p w:rsidR="00832EFD" w:rsidRDefault="00832EFD">
      <w:r>
        <w:rPr>
          <w:i/>
        </w:rPr>
        <w:lastRenderedPageBreak/>
        <w:t xml:space="preserve">(Основание: ч. </w:t>
      </w:r>
      <w:hyperlink r:id="rId83" w:history="1">
        <w:r>
          <w:rPr>
            <w:rStyle w:val="afc"/>
            <w:i/>
          </w:rPr>
          <w:t>5</w:t>
        </w:r>
      </w:hyperlink>
      <w:r>
        <w:rPr>
          <w:i/>
        </w:rPr>
        <w:t xml:space="preserve">, </w:t>
      </w:r>
      <w:hyperlink r:id="rId84" w:history="1">
        <w:r>
          <w:rPr>
            <w:rStyle w:val="afc"/>
            <w:i/>
          </w:rPr>
          <w:t>6 ст. 9</w:t>
        </w:r>
      </w:hyperlink>
      <w:r>
        <w:rPr>
          <w:i/>
        </w:rPr>
        <w:t xml:space="preserve"> Закона № 402-ФЗ, </w:t>
      </w:r>
      <w:hyperlink r:id="rId85" w:history="1">
        <w:r>
          <w:rPr>
            <w:rStyle w:val="afc"/>
            <w:i/>
          </w:rPr>
          <w:t>п. 32</w:t>
        </w:r>
      </w:hyperlink>
      <w:r>
        <w:rPr>
          <w:i/>
        </w:rPr>
        <w:t xml:space="preserve"> СГС "Концептуальные основы")</w:t>
      </w:r>
    </w:p>
    <w:p w:rsidR="00832EFD" w:rsidRDefault="00832EFD">
      <w:pPr>
        <w:pStyle w:val="2"/>
      </w:pPr>
      <w:bookmarkStart w:id="15" w:name="_ref_1-02269d0a12184e"/>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5"/>
    </w:p>
    <w:p w:rsidR="00832EFD" w:rsidRDefault="00832EFD">
      <w:r>
        <w:rPr>
          <w:i/>
        </w:rPr>
        <w:t xml:space="preserve">(Основание: </w:t>
      </w:r>
      <w:hyperlink r:id="rId86" w:history="1">
        <w:r>
          <w:rPr>
            <w:rStyle w:val="afc"/>
            <w:i/>
          </w:rPr>
          <w:t>п. 31</w:t>
        </w:r>
      </w:hyperlink>
      <w:r>
        <w:rPr>
          <w:i/>
        </w:rPr>
        <w:t xml:space="preserve"> СГС "Концептуальные основы")</w:t>
      </w:r>
    </w:p>
    <w:p w:rsidR="00832EFD" w:rsidRDefault="00832EFD">
      <w:pPr>
        <w:pStyle w:val="2"/>
      </w:pPr>
      <w:bookmarkStart w:id="16"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6"/>
    </w:p>
    <w:p w:rsidR="00832EFD" w:rsidRDefault="00832EFD">
      <w:r>
        <w:rPr>
          <w:i/>
        </w:rPr>
        <w:t xml:space="preserve">(Основание: </w:t>
      </w:r>
      <w:hyperlink r:id="rId87" w:history="1">
        <w:r>
          <w:rPr>
            <w:rStyle w:val="afc"/>
            <w:i/>
          </w:rPr>
          <w:t>п. 31</w:t>
        </w:r>
      </w:hyperlink>
      <w:r>
        <w:rPr>
          <w:i/>
        </w:rPr>
        <w:t xml:space="preserve"> СГС "Концептуальные основы")</w:t>
      </w:r>
    </w:p>
    <w:p w:rsidR="00832EFD" w:rsidRDefault="00832EFD">
      <w:pPr>
        <w:pStyle w:val="2"/>
      </w:pPr>
      <w:bookmarkStart w:id="17" w:name="_ref_1-baeb86fe901e42"/>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_ref_1-ceb4a9ec843340 \h \n \! </w:instrText>
      </w:r>
      <w:r>
        <w:fldChar w:fldCharType="separate"/>
      </w:r>
      <w:r>
        <w:t>2</w:t>
      </w:r>
      <w:r>
        <w:fldChar w:fldCharType="end"/>
      </w:r>
      <w:r>
        <w:t xml:space="preserve"> к Учетной политике.</w:t>
      </w:r>
      <w:bookmarkEnd w:id="17"/>
    </w:p>
    <w:p w:rsidR="00832EFD" w:rsidRDefault="00832EFD">
      <w:r>
        <w:rPr>
          <w:i/>
        </w:rPr>
        <w:t xml:space="preserve">(Основание: </w:t>
      </w:r>
      <w:hyperlink r:id="rId88" w:history="1">
        <w:r>
          <w:rPr>
            <w:rStyle w:val="afc"/>
            <w:i/>
          </w:rPr>
          <w:t>п. 9</w:t>
        </w:r>
      </w:hyperlink>
      <w:r>
        <w:rPr>
          <w:i/>
        </w:rPr>
        <w:t xml:space="preserve"> СГС "Учетная политика")</w:t>
      </w:r>
    </w:p>
    <w:p w:rsidR="00832EFD" w:rsidRDefault="00832EFD">
      <w:pPr>
        <w:pStyle w:val="2"/>
      </w:pPr>
      <w:bookmarkStart w:id="18" w:name="_ref_1-bbb23394b34243"/>
      <w:r>
        <w:t>С первичных (сводных) учетных документов, составленных в электронном виде, изготавливаются копии на бумажном носителе.</w:t>
      </w:r>
      <w:bookmarkEnd w:id="18"/>
    </w:p>
    <w:p w:rsidR="00832EFD" w:rsidRDefault="00832EFD">
      <w:r>
        <w:rPr>
          <w:i/>
        </w:rPr>
        <w:t xml:space="preserve">(Основание: </w:t>
      </w:r>
      <w:hyperlink r:id="rId89" w:history="1">
        <w:r>
          <w:rPr>
            <w:rStyle w:val="afc"/>
            <w:i/>
          </w:rPr>
          <w:t>п. 32</w:t>
        </w:r>
      </w:hyperlink>
      <w:r>
        <w:rPr>
          <w:i/>
        </w:rPr>
        <w:t xml:space="preserve"> СГС "Концептуальные основы")</w:t>
      </w:r>
    </w:p>
    <w:p w:rsidR="00832EFD" w:rsidRDefault="00832EFD">
      <w:pPr>
        <w:pStyle w:val="2"/>
      </w:pPr>
      <w:bookmarkStart w:id="19"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9"/>
    </w:p>
    <w:p w:rsidR="00832EFD" w:rsidRDefault="00832EFD">
      <w:r>
        <w:t>- по унифицированным формам, утвержденным Приказом Минфина России № 52н;</w:t>
      </w:r>
    </w:p>
    <w:p w:rsidR="00832EFD" w:rsidRDefault="00832EFD">
      <w:r>
        <w:t>- по формам, разработанным самостоятельно.</w:t>
      </w:r>
    </w:p>
    <w:p w:rsidR="00832EFD" w:rsidRDefault="00832EFD">
      <w:r>
        <w:rPr>
          <w:i/>
        </w:rPr>
        <w:t xml:space="preserve">(Основание: </w:t>
      </w:r>
      <w:hyperlink r:id="rId90" w:history="1">
        <w:r>
          <w:rPr>
            <w:rStyle w:val="afc"/>
            <w:i/>
          </w:rPr>
          <w:t>ч. 5 ст. 10</w:t>
        </w:r>
      </w:hyperlink>
      <w:r>
        <w:rPr>
          <w:i/>
        </w:rPr>
        <w:t xml:space="preserve"> Закона № 402-ФЗ, п. п. </w:t>
      </w:r>
      <w:hyperlink r:id="rId91" w:history="1">
        <w:r>
          <w:rPr>
            <w:rStyle w:val="afc"/>
            <w:i/>
          </w:rPr>
          <w:t>23</w:t>
        </w:r>
      </w:hyperlink>
      <w:r>
        <w:rPr>
          <w:i/>
        </w:rPr>
        <w:t xml:space="preserve">, </w:t>
      </w:r>
      <w:hyperlink r:id="rId92" w:history="1">
        <w:r>
          <w:rPr>
            <w:rStyle w:val="afc"/>
            <w:i/>
          </w:rPr>
          <w:t>28</w:t>
        </w:r>
      </w:hyperlink>
      <w:r>
        <w:rPr>
          <w:i/>
        </w:rPr>
        <w:t xml:space="preserve"> СГС "Концептуальные основы", </w:t>
      </w:r>
      <w:hyperlink r:id="rId93" w:history="1">
        <w:r>
          <w:rPr>
            <w:rStyle w:val="afc"/>
            <w:i/>
          </w:rPr>
          <w:t>п. 11</w:t>
        </w:r>
      </w:hyperlink>
      <w:r>
        <w:rPr>
          <w:i/>
        </w:rPr>
        <w:t xml:space="preserve"> Инструкции № 157н)</w:t>
      </w:r>
    </w:p>
    <w:p w:rsidR="00832EFD" w:rsidRDefault="00832EFD">
      <w:pPr>
        <w:pStyle w:val="2"/>
      </w:pPr>
      <w:bookmarkStart w:id="20" w:name="_ref_1-d4540c7543574e"/>
      <w: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20"/>
    </w:p>
    <w:p w:rsidR="00832EFD" w:rsidRDefault="00832EFD">
      <w:r>
        <w:rPr>
          <w:i/>
        </w:rPr>
        <w:t xml:space="preserve">(Основание: </w:t>
      </w:r>
      <w:hyperlink r:id="rId94" w:history="1">
        <w:r>
          <w:rPr>
            <w:rStyle w:val="afc"/>
            <w:i/>
          </w:rPr>
          <w:t>ч. 6</w:t>
        </w:r>
      </w:hyperlink>
      <w:r>
        <w:rPr>
          <w:i/>
        </w:rPr>
        <w:t xml:space="preserve">, </w:t>
      </w:r>
      <w:hyperlink r:id="rId95" w:history="1">
        <w:r>
          <w:rPr>
            <w:rStyle w:val="afc"/>
            <w:i/>
          </w:rPr>
          <w:t>7 ст. 10</w:t>
        </w:r>
      </w:hyperlink>
      <w:r>
        <w:rPr>
          <w:i/>
        </w:rPr>
        <w:t xml:space="preserve"> Закона № 402-ФЗ, </w:t>
      </w:r>
      <w:hyperlink r:id="rId96" w:history="1">
        <w:r>
          <w:rPr>
            <w:rStyle w:val="afc"/>
            <w:i/>
          </w:rPr>
          <w:t>п. 32</w:t>
        </w:r>
      </w:hyperlink>
      <w:r>
        <w:rPr>
          <w:i/>
        </w:rPr>
        <w:t xml:space="preserve"> СГС "Концептуальные основы", </w:t>
      </w:r>
      <w:hyperlink r:id="rId97" w:history="1">
        <w:r>
          <w:rPr>
            <w:rStyle w:val="afc"/>
            <w:i/>
          </w:rPr>
          <w:t>п. 11</w:t>
        </w:r>
      </w:hyperlink>
      <w:r>
        <w:rPr>
          <w:i/>
        </w:rPr>
        <w:t xml:space="preserve"> Инструкции № 157н)</w:t>
      </w:r>
    </w:p>
    <w:p w:rsidR="00832EFD" w:rsidRDefault="00832EFD">
      <w:pPr>
        <w:pStyle w:val="2"/>
      </w:pPr>
      <w:bookmarkStart w:id="21" w:name="_ref_1-e46e9ccfc2c04a"/>
      <w:r>
        <w:t>С регистров бухгалтерского учета, составленных в электронном виде, изготавливаются копии на бумажном носителе.</w:t>
      </w:r>
      <w:bookmarkEnd w:id="21"/>
    </w:p>
    <w:p w:rsidR="00832EFD" w:rsidRDefault="00832EFD">
      <w:r>
        <w:rPr>
          <w:i/>
        </w:rPr>
        <w:t xml:space="preserve">(Основание: </w:t>
      </w:r>
      <w:hyperlink r:id="rId98" w:history="1">
        <w:r>
          <w:rPr>
            <w:rStyle w:val="afc"/>
            <w:i/>
          </w:rPr>
          <w:t>п. 32</w:t>
        </w:r>
      </w:hyperlink>
      <w:r>
        <w:rPr>
          <w:i/>
        </w:rPr>
        <w:t xml:space="preserve"> СГС "Концептуальные основы", </w:t>
      </w:r>
      <w:hyperlink r:id="rId99" w:history="1">
        <w:r>
          <w:rPr>
            <w:rStyle w:val="afc"/>
            <w:i/>
          </w:rPr>
          <w:t>п. 19</w:t>
        </w:r>
      </w:hyperlink>
      <w:r>
        <w:rPr>
          <w:i/>
        </w:rPr>
        <w:t xml:space="preserve"> Инструкции № 157н)</w:t>
      </w:r>
    </w:p>
    <w:p w:rsidR="00832EFD" w:rsidRDefault="00832EFD">
      <w:pPr>
        <w:pStyle w:val="2"/>
      </w:pPr>
      <w:bookmarkStart w:id="22" w:name="_ref_1-3b014fbeecab49"/>
      <w:r>
        <w:t xml:space="preserve">Формирование регистров бухгалтерского учета на бумажном носителе осуществляется с периодичностью, предусмотренной в Приложении № </w:t>
      </w:r>
      <w:r>
        <w:fldChar w:fldCharType="begin" w:fldLock="1"/>
      </w:r>
      <w:r>
        <w:instrText xml:space="preserve"> REF _ref_1-6f7f4e662a6e45 \h \n \! </w:instrText>
      </w:r>
      <w:r>
        <w:fldChar w:fldCharType="separate"/>
      </w:r>
      <w:r>
        <w:t>4</w:t>
      </w:r>
      <w:r>
        <w:fldChar w:fldCharType="end"/>
      </w:r>
      <w:r>
        <w:t xml:space="preserve"> к Учетной политике.</w:t>
      </w:r>
      <w:bookmarkEnd w:id="22"/>
    </w:p>
    <w:p w:rsidR="00832EFD" w:rsidRDefault="00832EFD">
      <w:r>
        <w:rPr>
          <w:i/>
        </w:rPr>
        <w:t xml:space="preserve">(Основание: </w:t>
      </w:r>
      <w:hyperlink r:id="rId100" w:history="1">
        <w:r>
          <w:rPr>
            <w:rStyle w:val="afc"/>
            <w:i/>
          </w:rPr>
          <w:t>п. 19</w:t>
        </w:r>
      </w:hyperlink>
      <w:r>
        <w:rPr>
          <w:i/>
        </w:rPr>
        <w:t xml:space="preserve"> Инструкции № 157н)</w:t>
      </w:r>
    </w:p>
    <w:p w:rsidR="00832EFD" w:rsidRPr="00E90EC9" w:rsidRDefault="00832EFD">
      <w:pPr>
        <w:pStyle w:val="2"/>
      </w:pPr>
      <w:bookmarkStart w:id="23" w:name="_ref_1-97268dd2b4dd4c"/>
      <w:r w:rsidRPr="00E90EC9">
        <w:t>Внутренний контроль совершаемых фактов хозяйстве</w:t>
      </w:r>
      <w:r w:rsidR="00E90EC9" w:rsidRPr="00E90EC9">
        <w:t xml:space="preserve">нной жизни осуществляется </w:t>
      </w:r>
      <w:r w:rsidRPr="00E90EC9">
        <w:t xml:space="preserve">в соответствии с положением, приведенным в Приложении № </w:t>
      </w:r>
      <w:r w:rsidRPr="00E90EC9">
        <w:fldChar w:fldCharType="begin" w:fldLock="1"/>
      </w:r>
      <w:r w:rsidRPr="00E90EC9">
        <w:instrText xml:space="preserve"> REF _ref_1-02985cc1b2974d \h \n \! </w:instrText>
      </w:r>
      <w:r w:rsidR="00117EA8" w:rsidRPr="00E90EC9">
        <w:instrText xml:space="preserve"> \* MERGEFORMAT </w:instrText>
      </w:r>
      <w:r w:rsidRPr="00E90EC9">
        <w:fldChar w:fldCharType="separate"/>
      </w:r>
      <w:r w:rsidRPr="00E90EC9">
        <w:t>5</w:t>
      </w:r>
      <w:r w:rsidRPr="00E90EC9">
        <w:fldChar w:fldCharType="end"/>
      </w:r>
      <w:r w:rsidRPr="00E90EC9">
        <w:t> к Учетной политике.</w:t>
      </w:r>
      <w:bookmarkEnd w:id="23"/>
    </w:p>
    <w:p w:rsidR="00832EFD" w:rsidRDefault="00832EFD">
      <w:r>
        <w:rPr>
          <w:i/>
        </w:rPr>
        <w:t xml:space="preserve">(Основание: </w:t>
      </w:r>
      <w:hyperlink r:id="rId101" w:history="1">
        <w:r>
          <w:rPr>
            <w:rStyle w:val="afc"/>
            <w:i/>
          </w:rPr>
          <w:t>ч. 1 ст. 19</w:t>
        </w:r>
      </w:hyperlink>
      <w:r>
        <w:rPr>
          <w:i/>
        </w:rPr>
        <w:t xml:space="preserve"> Закона № 402-ФЗ, </w:t>
      </w:r>
      <w:hyperlink r:id="rId102" w:history="1">
        <w:r>
          <w:rPr>
            <w:rStyle w:val="afc"/>
            <w:i/>
          </w:rPr>
          <w:t>п. 23</w:t>
        </w:r>
      </w:hyperlink>
      <w:r>
        <w:rPr>
          <w:i/>
        </w:rPr>
        <w:t xml:space="preserve"> СГС "Концептуальные основы", </w:t>
      </w:r>
      <w:hyperlink r:id="rId103" w:history="1">
        <w:r>
          <w:rPr>
            <w:rStyle w:val="afc"/>
            <w:i/>
          </w:rPr>
          <w:t>п. 9</w:t>
        </w:r>
      </w:hyperlink>
      <w:r>
        <w:rPr>
          <w:i/>
        </w:rPr>
        <w:t xml:space="preserve"> СГС "Учетная политика")</w:t>
      </w:r>
    </w:p>
    <w:p w:rsidR="00832EFD" w:rsidRDefault="00832EFD">
      <w:pPr>
        <w:pStyle w:val="2"/>
      </w:pPr>
      <w:bookmarkStart w:id="24"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_ref_1-9826518fc4c94d \h \n \! </w:instrText>
      </w:r>
      <w:r>
        <w:fldChar w:fldCharType="separate"/>
      </w:r>
      <w:r>
        <w:t>6</w:t>
      </w:r>
      <w:r>
        <w:fldChar w:fldCharType="end"/>
      </w:r>
      <w:r>
        <w:t xml:space="preserve"> к Учетной политике.</w:t>
      </w:r>
      <w:bookmarkEnd w:id="24"/>
    </w:p>
    <w:p w:rsidR="00832EFD" w:rsidRDefault="00832EFD">
      <w:r>
        <w:rPr>
          <w:i/>
        </w:rPr>
        <w:lastRenderedPageBreak/>
        <w:t xml:space="preserve">(Основание: </w:t>
      </w:r>
      <w:hyperlink r:id="rId104" w:history="1">
        <w:r>
          <w:rPr>
            <w:rStyle w:val="afc"/>
            <w:i/>
          </w:rPr>
          <w:t>п. 9</w:t>
        </w:r>
      </w:hyperlink>
      <w:r>
        <w:rPr>
          <w:i/>
        </w:rPr>
        <w:t xml:space="preserve"> СГС "Учетная политика")</w:t>
      </w:r>
    </w:p>
    <w:p w:rsidR="00832EFD" w:rsidRDefault="00832EFD">
      <w:pPr>
        <w:pStyle w:val="2"/>
      </w:pPr>
      <w:bookmarkStart w:id="25"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_ref_1-1b9b7f229e5a43 \h \n \! </w:instrText>
      </w:r>
      <w:r>
        <w:fldChar w:fldCharType="separate"/>
      </w:r>
      <w:r>
        <w:t>7</w:t>
      </w:r>
      <w:r>
        <w:fldChar w:fldCharType="end"/>
      </w:r>
      <w:r>
        <w:t xml:space="preserve"> к Учетной политике.</w:t>
      </w:r>
      <w:bookmarkEnd w:id="25"/>
    </w:p>
    <w:p w:rsidR="00832EFD" w:rsidRDefault="00832EFD">
      <w:r>
        <w:rPr>
          <w:i/>
        </w:rPr>
        <w:t xml:space="preserve">(Основание: </w:t>
      </w:r>
      <w:hyperlink r:id="rId105" w:history="1">
        <w:r>
          <w:rPr>
            <w:rStyle w:val="afc"/>
            <w:i/>
          </w:rPr>
          <w:t>ч. 3 ст. 11</w:t>
        </w:r>
      </w:hyperlink>
      <w:r>
        <w:rPr>
          <w:i/>
        </w:rPr>
        <w:t xml:space="preserve"> Закона № 402-ФЗ, </w:t>
      </w:r>
      <w:hyperlink r:id="rId106" w:history="1">
        <w:r>
          <w:rPr>
            <w:rStyle w:val="afc"/>
            <w:i/>
          </w:rPr>
          <w:t>п. 80</w:t>
        </w:r>
      </w:hyperlink>
      <w:r>
        <w:rPr>
          <w:i/>
        </w:rPr>
        <w:t xml:space="preserve"> СГС "Концептуальные основы", </w:t>
      </w:r>
      <w:hyperlink r:id="rId107" w:history="1">
        <w:r>
          <w:rPr>
            <w:rStyle w:val="afc"/>
            <w:i/>
          </w:rPr>
          <w:t>п. 9</w:t>
        </w:r>
      </w:hyperlink>
      <w:r>
        <w:rPr>
          <w:i/>
        </w:rPr>
        <w:t xml:space="preserve"> СГС "Учетная политика")</w:t>
      </w:r>
    </w:p>
    <w:p w:rsidR="00832EFD" w:rsidRDefault="00832EFD">
      <w:pPr>
        <w:pStyle w:val="2"/>
      </w:pPr>
      <w:bookmarkStart w:id="26" w:name="_ref_1-a198a959a7d149"/>
      <w:r>
        <w:t xml:space="preserve">В графе </w:t>
      </w:r>
      <w:hyperlink r:id="rId108" w:history="1">
        <w:r>
          <w:rPr>
            <w:rStyle w:val="afc"/>
          </w:rPr>
          <w:t>8</w:t>
        </w:r>
      </w:hyperlink>
      <w:r>
        <w:t xml:space="preserve"> Инвентаризационной описи (сличительной ведомости) по объектам нефинансовых активов (</w:t>
      </w:r>
      <w:hyperlink r:id="rId109" w:history="1">
        <w:r>
          <w:rPr>
            <w:rStyle w:val="afc"/>
          </w:rPr>
          <w:t>ф. 0504087</w:t>
        </w:r>
      </w:hyperlink>
      <w:r>
        <w:t>) отражается статус объекта учета по его наименованию и коду.</w:t>
      </w:r>
      <w:bookmarkEnd w:id="26"/>
    </w:p>
    <w:p w:rsidR="00832EFD" w:rsidRDefault="00832EFD">
      <w:r>
        <w:rPr>
          <w:i/>
        </w:rPr>
        <w:t xml:space="preserve">(Основание: </w:t>
      </w:r>
      <w:hyperlink r:id="rId110" w:history="1">
        <w:r>
          <w:rPr>
            <w:rStyle w:val="afc"/>
            <w:i/>
          </w:rPr>
          <w:t>Методические указания № 52н</w:t>
        </w:r>
      </w:hyperlink>
      <w:r>
        <w:rPr>
          <w:i/>
        </w:rPr>
        <w:t>)</w:t>
      </w:r>
    </w:p>
    <w:p w:rsidR="00832EFD" w:rsidRDefault="00832EFD">
      <w:pPr>
        <w:pStyle w:val="2"/>
      </w:pPr>
      <w:bookmarkStart w:id="27" w:name="_ref_1-1300097c456f47"/>
      <w:r>
        <w:t xml:space="preserve">В графе </w:t>
      </w:r>
      <w:hyperlink r:id="rId111" w:history="1">
        <w:r>
          <w:rPr>
            <w:rStyle w:val="afc"/>
          </w:rPr>
          <w:t>9</w:t>
        </w:r>
      </w:hyperlink>
      <w:r>
        <w:t xml:space="preserve"> Инвентаризационной описи (сличительной ведомости) по объектам нефинансовых активов (</w:t>
      </w:r>
      <w:hyperlink r:id="rId112" w:history="1">
        <w:r>
          <w:rPr>
            <w:rStyle w:val="afc"/>
          </w:rPr>
          <w:t>ф. 0504087</w:t>
        </w:r>
      </w:hyperlink>
      <w:r>
        <w:t>) отражается целевая функция актива по ее наименованию и коду.</w:t>
      </w:r>
      <w:bookmarkEnd w:id="27"/>
    </w:p>
    <w:p w:rsidR="00832EFD" w:rsidRDefault="00832EFD">
      <w:r>
        <w:rPr>
          <w:i/>
        </w:rPr>
        <w:t xml:space="preserve">(Основание: </w:t>
      </w:r>
      <w:hyperlink r:id="rId113" w:history="1">
        <w:r>
          <w:rPr>
            <w:rStyle w:val="afc"/>
            <w:i/>
          </w:rPr>
          <w:t>Методические указания № 52н</w:t>
        </w:r>
      </w:hyperlink>
      <w:r>
        <w:rPr>
          <w:i/>
        </w:rPr>
        <w:t>)</w:t>
      </w:r>
    </w:p>
    <w:p w:rsidR="00832EFD" w:rsidRDefault="00832EFD">
      <w:pPr>
        <w:pStyle w:val="2"/>
      </w:pPr>
      <w:bookmarkStart w:id="28" w:name="_ref_1-e59712ae470b46"/>
      <w:r>
        <w:t>Выдача денежных средств под отчет производится в соответствии с порядком, приведенным в Приложении № </w:t>
      </w:r>
      <w:r>
        <w:fldChar w:fldCharType="begin" w:fldLock="1"/>
      </w:r>
      <w:r>
        <w:instrText xml:space="preserve"> REF _ref_1-ce368ed8ccfc4b \h \n \! </w:instrText>
      </w:r>
      <w:r>
        <w:fldChar w:fldCharType="separate"/>
      </w:r>
      <w:r>
        <w:t>9</w:t>
      </w:r>
      <w:r>
        <w:fldChar w:fldCharType="end"/>
      </w:r>
      <w:r>
        <w:t xml:space="preserve"> к Учетной политике.</w:t>
      </w:r>
      <w:bookmarkEnd w:id="28"/>
    </w:p>
    <w:p w:rsidR="00832EFD" w:rsidRDefault="00832EFD">
      <w:r>
        <w:rPr>
          <w:i/>
        </w:rPr>
        <w:t xml:space="preserve">(Основание: </w:t>
      </w:r>
      <w:hyperlink r:id="rId114" w:history="1">
        <w:r>
          <w:rPr>
            <w:rStyle w:val="afc"/>
            <w:i/>
          </w:rPr>
          <w:t>п. 9</w:t>
        </w:r>
      </w:hyperlink>
      <w:r>
        <w:rPr>
          <w:i/>
        </w:rPr>
        <w:t xml:space="preserve"> СГС "Учетная политика")</w:t>
      </w:r>
    </w:p>
    <w:p w:rsidR="00832EFD" w:rsidRDefault="00832EFD">
      <w:pPr>
        <w:pStyle w:val="2"/>
      </w:pPr>
      <w:bookmarkStart w:id="29" w:name="_ref_1-34559a386f5641"/>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_ref_1-a0a73f84f31d45 \h \n \! </w:instrText>
      </w:r>
      <w:r>
        <w:fldChar w:fldCharType="separate"/>
      </w:r>
      <w:r>
        <w:t>10</w:t>
      </w:r>
      <w:r>
        <w:fldChar w:fldCharType="end"/>
      </w:r>
      <w:r>
        <w:t xml:space="preserve"> к Учетной политике.</w:t>
      </w:r>
      <w:bookmarkEnd w:id="29"/>
    </w:p>
    <w:p w:rsidR="00832EFD" w:rsidRDefault="00832EFD">
      <w:r>
        <w:rPr>
          <w:i/>
        </w:rPr>
        <w:t xml:space="preserve">(Основание: </w:t>
      </w:r>
      <w:hyperlink r:id="rId115" w:history="1">
        <w:r>
          <w:rPr>
            <w:rStyle w:val="afc"/>
            <w:i/>
          </w:rPr>
          <w:t>п. 9</w:t>
        </w:r>
      </w:hyperlink>
      <w:r>
        <w:rPr>
          <w:i/>
        </w:rPr>
        <w:t xml:space="preserve"> СГС "Учетная политика")</w:t>
      </w:r>
    </w:p>
    <w:p w:rsidR="00832EFD" w:rsidRDefault="00832EFD">
      <w:pPr>
        <w:pStyle w:val="2"/>
      </w:pPr>
      <w:bookmarkStart w:id="30" w:name="_ref_1-2811697ebb6c41"/>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_ref_1-0c64df91180b4e \h \n \! </w:instrText>
      </w:r>
      <w:r>
        <w:fldChar w:fldCharType="separate"/>
      </w:r>
      <w:r>
        <w:t>11</w:t>
      </w:r>
      <w:r>
        <w:fldChar w:fldCharType="end"/>
      </w:r>
      <w:r>
        <w:t xml:space="preserve"> к Учетной политике.</w:t>
      </w:r>
      <w:bookmarkEnd w:id="30"/>
    </w:p>
    <w:p w:rsidR="00832EFD" w:rsidRDefault="00832EFD">
      <w:r>
        <w:rPr>
          <w:i/>
        </w:rPr>
        <w:t xml:space="preserve">(Основание: </w:t>
      </w:r>
      <w:hyperlink r:id="rId116" w:history="1">
        <w:r>
          <w:rPr>
            <w:rStyle w:val="afc"/>
            <w:i/>
          </w:rPr>
          <w:t>п. 9</w:t>
        </w:r>
      </w:hyperlink>
      <w:r>
        <w:rPr>
          <w:i/>
        </w:rPr>
        <w:t xml:space="preserve"> СГС "Учетная политика")</w:t>
      </w:r>
    </w:p>
    <w:p w:rsidR="00832EFD" w:rsidRDefault="00832EFD">
      <w:pPr>
        <w:pStyle w:val="2"/>
      </w:pPr>
      <w:bookmarkStart w:id="31"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17" w:history="1">
        <w:r>
          <w:rPr>
            <w:rStyle w:val="afc"/>
          </w:rPr>
          <w:t>СГС</w:t>
        </w:r>
      </w:hyperlink>
      <w:r>
        <w:t xml:space="preserve"> "События после отчетной даты".</w:t>
      </w:r>
      <w:bookmarkEnd w:id="31"/>
    </w:p>
    <w:p w:rsidR="00832EFD" w:rsidRDefault="00832EFD">
      <w:pPr>
        <w:pStyle w:val="2"/>
      </w:pPr>
      <w:bookmarkStart w:id="32"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_ref_1-3bdcd53da2c440 \h \n \! </w:instrText>
      </w:r>
      <w:r>
        <w:fldChar w:fldCharType="separate"/>
      </w:r>
      <w:r>
        <w:t>12</w:t>
      </w:r>
      <w:r>
        <w:fldChar w:fldCharType="end"/>
      </w:r>
      <w:r>
        <w:t xml:space="preserve"> к Учетной политике.</w:t>
      </w:r>
      <w:bookmarkEnd w:id="32"/>
    </w:p>
    <w:p w:rsidR="00832EFD" w:rsidRDefault="00832EFD">
      <w:r>
        <w:rPr>
          <w:i/>
        </w:rPr>
        <w:t xml:space="preserve">(Основание: </w:t>
      </w:r>
      <w:hyperlink r:id="rId118" w:history="1">
        <w:r>
          <w:rPr>
            <w:rStyle w:val="afc"/>
            <w:i/>
          </w:rPr>
          <w:t>п. 9</w:t>
        </w:r>
      </w:hyperlink>
      <w:r>
        <w:rPr>
          <w:i/>
        </w:rPr>
        <w:t xml:space="preserve"> СГС "Учетная политика")</w:t>
      </w:r>
    </w:p>
    <w:p w:rsidR="00832EFD" w:rsidRDefault="00832EFD">
      <w:pPr>
        <w:pStyle w:val="2"/>
      </w:pPr>
      <w:bookmarkStart w:id="33" w:name="_ref_1-3c2fd66b039c49"/>
      <w: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fldChar w:fldCharType="begin" w:fldLock="1"/>
      </w:r>
      <w:r>
        <w:instrText xml:space="preserve"> REF _ref_1-03433307f69544 \h \n \! </w:instrText>
      </w:r>
      <w:r>
        <w:fldChar w:fldCharType="separate"/>
      </w:r>
      <w:r>
        <w:t>1</w:t>
      </w:r>
      <w:r>
        <w:fldChar w:fldCharType="end"/>
      </w:r>
      <w:r>
        <w:t xml:space="preserve"> к Учетной политике.</w:t>
      </w:r>
      <w:bookmarkEnd w:id="33"/>
    </w:p>
    <w:p w:rsidR="00832EFD" w:rsidRDefault="00832EFD">
      <w:r>
        <w:rPr>
          <w:i/>
        </w:rPr>
        <w:t xml:space="preserve">(Основание: </w:t>
      </w:r>
      <w:hyperlink r:id="rId119" w:history="1">
        <w:r>
          <w:rPr>
            <w:rStyle w:val="afc"/>
            <w:i/>
          </w:rPr>
          <w:t>п. 9</w:t>
        </w:r>
      </w:hyperlink>
      <w:r>
        <w:rPr>
          <w:i/>
        </w:rPr>
        <w:t xml:space="preserve"> СГС "Учетная политика")</w:t>
      </w:r>
    </w:p>
    <w:p w:rsidR="00832EFD" w:rsidRDefault="00832EFD">
      <w:pPr>
        <w:pStyle w:val="1"/>
      </w:pPr>
      <w:bookmarkStart w:id="34" w:name="_ref_1-613492489f3f47"/>
      <w:r>
        <w:t>Основные средства</w:t>
      </w:r>
      <w:bookmarkEnd w:id="34"/>
    </w:p>
    <w:p w:rsidR="00832EFD" w:rsidRDefault="00832EFD">
      <w:pPr>
        <w:pStyle w:val="2"/>
      </w:pPr>
      <w:bookmarkStart w:id="35"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0" w:history="1">
        <w:r>
          <w:rPr>
            <w:rStyle w:val="afc"/>
          </w:rPr>
          <w:t>п. 35</w:t>
        </w:r>
      </w:hyperlink>
      <w:r>
        <w:t xml:space="preserve"> СГС "Основные средства", </w:t>
      </w:r>
      <w:hyperlink r:id="rId121" w:history="1">
        <w:r>
          <w:rPr>
            <w:rStyle w:val="afc"/>
          </w:rPr>
          <w:t>п. 44</w:t>
        </w:r>
      </w:hyperlink>
      <w:r>
        <w:t xml:space="preserve"> Инструкции № 157н.</w:t>
      </w:r>
      <w:bookmarkEnd w:id="35"/>
    </w:p>
    <w:p w:rsidR="00832EFD" w:rsidRDefault="00832EFD">
      <w:pPr>
        <w:pStyle w:val="2"/>
      </w:pPr>
      <w:bookmarkStart w:id="36" w:name="_ref_1-3d6d441f71894d"/>
      <w:r>
        <w:t>Амортизация по всем основным средствам начисляется линейным методом.</w:t>
      </w:r>
      <w:bookmarkEnd w:id="36"/>
    </w:p>
    <w:p w:rsidR="00832EFD" w:rsidRDefault="00832EFD">
      <w:r>
        <w:rPr>
          <w:i/>
        </w:rPr>
        <w:t xml:space="preserve">(Основание: </w:t>
      </w:r>
      <w:hyperlink r:id="rId122" w:history="1">
        <w:r>
          <w:rPr>
            <w:rStyle w:val="afc"/>
            <w:i/>
          </w:rPr>
          <w:t>п. п. 36</w:t>
        </w:r>
      </w:hyperlink>
      <w:r>
        <w:rPr>
          <w:i/>
        </w:rPr>
        <w:t>,</w:t>
      </w:r>
      <w:r>
        <w:t xml:space="preserve"> </w:t>
      </w:r>
      <w:hyperlink r:id="rId123" w:history="1">
        <w:r>
          <w:rPr>
            <w:rStyle w:val="afc"/>
            <w:i/>
          </w:rPr>
          <w:t>37</w:t>
        </w:r>
      </w:hyperlink>
      <w:r>
        <w:rPr>
          <w:i/>
        </w:rPr>
        <w:t xml:space="preserve"> СГС "Основные средства")</w:t>
      </w:r>
    </w:p>
    <w:p w:rsidR="00832EFD" w:rsidRDefault="00832EFD">
      <w:pPr>
        <w:pStyle w:val="2"/>
      </w:pPr>
      <w:bookmarkStart w:id="37" w:name="_ref_1-5be76ebae5964e"/>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7"/>
    </w:p>
    <w:p w:rsidR="00832EFD" w:rsidRDefault="00832EFD">
      <w:r>
        <w:rPr>
          <w:i/>
        </w:rPr>
        <w:t xml:space="preserve">(Основание: </w:t>
      </w:r>
      <w:hyperlink r:id="rId124" w:history="1">
        <w:r>
          <w:rPr>
            <w:rStyle w:val="afc"/>
            <w:i/>
          </w:rPr>
          <w:t>п. 10</w:t>
        </w:r>
      </w:hyperlink>
      <w:r>
        <w:rPr>
          <w:i/>
        </w:rPr>
        <w:t xml:space="preserve"> СГС "Основные средства")</w:t>
      </w:r>
    </w:p>
    <w:p w:rsidR="00832EFD" w:rsidRDefault="00832EFD">
      <w:pPr>
        <w:pStyle w:val="2"/>
      </w:pPr>
      <w:bookmarkStart w:id="38" w:name="_ref_1-a6fe94a49f1a4a"/>
      <w:r>
        <w:lastRenderedPageBreak/>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8"/>
    </w:p>
    <w:p w:rsidR="00832EFD" w:rsidRDefault="00832EFD">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5" w:history="1">
        <w:r>
          <w:rPr>
            <w:rStyle w:val="afc"/>
          </w:rPr>
          <w:t>Постановлении</w:t>
        </w:r>
      </w:hyperlink>
      <w:r>
        <w:t xml:space="preserve"> Правительства РФ от 01.01.2002 № 1.</w:t>
      </w:r>
    </w:p>
    <w:p w:rsidR="00832EFD" w:rsidRDefault="00832EFD">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832EFD" w:rsidRDefault="00832EFD">
      <w:r>
        <w:rPr>
          <w:i/>
        </w:rPr>
        <w:t xml:space="preserve">(Основание: </w:t>
      </w:r>
      <w:hyperlink r:id="rId126" w:history="1">
        <w:r>
          <w:rPr>
            <w:rStyle w:val="afc"/>
            <w:i/>
          </w:rPr>
          <w:t>п. 10</w:t>
        </w:r>
      </w:hyperlink>
      <w:r>
        <w:rPr>
          <w:i/>
        </w:rPr>
        <w:t xml:space="preserve"> СГС "Основные средства")</w:t>
      </w:r>
    </w:p>
    <w:p w:rsidR="00832EFD" w:rsidRDefault="00832EFD">
      <w:pPr>
        <w:pStyle w:val="2"/>
      </w:pPr>
      <w:bookmarkStart w:id="39" w:name="_ref_1-19c2343a5fcb48"/>
      <w:r>
        <w:t>Отдельными инвентарными объектами являются:</w:t>
      </w:r>
      <w:bookmarkEnd w:id="39"/>
    </w:p>
    <w:p w:rsidR="00832EFD" w:rsidRDefault="00832EFD">
      <w:pPr>
        <w:pStyle w:val="ab"/>
        <w:numPr>
          <w:ilvl w:val="1"/>
          <w:numId w:val="5"/>
        </w:numPr>
        <w:spacing w:after="0"/>
        <w:ind w:left="964"/>
        <w:jc w:val="both"/>
      </w:pPr>
      <w:r>
        <w:t>локальная вычислительная сеть;</w:t>
      </w:r>
    </w:p>
    <w:p w:rsidR="00832EFD" w:rsidRDefault="00832EFD">
      <w:pPr>
        <w:pStyle w:val="ab"/>
        <w:numPr>
          <w:ilvl w:val="1"/>
          <w:numId w:val="5"/>
        </w:numPr>
        <w:spacing w:after="0"/>
        <w:ind w:left="964"/>
        <w:jc w:val="both"/>
      </w:pPr>
      <w:r>
        <w:t>принтеры;</w:t>
      </w:r>
    </w:p>
    <w:p w:rsidR="00832EFD" w:rsidRDefault="00832EFD">
      <w:pPr>
        <w:pStyle w:val="ab"/>
        <w:numPr>
          <w:ilvl w:val="1"/>
          <w:numId w:val="5"/>
        </w:numPr>
        <w:spacing w:after="0"/>
        <w:ind w:left="964"/>
        <w:jc w:val="both"/>
      </w:pPr>
      <w:r>
        <w:t>сканеры.</w:t>
      </w:r>
    </w:p>
    <w:p w:rsidR="00832EFD" w:rsidRDefault="00832EFD">
      <w:r>
        <w:rPr>
          <w:i/>
        </w:rPr>
        <w:t xml:space="preserve">(Основание: </w:t>
      </w:r>
      <w:hyperlink r:id="rId127" w:history="1">
        <w:r>
          <w:rPr>
            <w:rStyle w:val="afc"/>
            <w:i/>
          </w:rPr>
          <w:t>п. 10</w:t>
        </w:r>
      </w:hyperlink>
      <w:r>
        <w:rPr>
          <w:i/>
        </w:rPr>
        <w:t xml:space="preserve"> СГС "Основные средства", </w:t>
      </w:r>
      <w:hyperlink r:id="rId128" w:history="1">
        <w:r>
          <w:rPr>
            <w:rStyle w:val="afc"/>
            <w:i/>
          </w:rPr>
          <w:t>п. 9</w:t>
        </w:r>
      </w:hyperlink>
      <w:r>
        <w:rPr>
          <w:i/>
        </w:rPr>
        <w:t xml:space="preserve"> СГС "Учетная политика", </w:t>
      </w:r>
      <w:hyperlink r:id="rId129" w:history="1">
        <w:r>
          <w:rPr>
            <w:rStyle w:val="afc"/>
            <w:i/>
          </w:rPr>
          <w:t>п. 45</w:t>
        </w:r>
      </w:hyperlink>
      <w:r>
        <w:rPr>
          <w:i/>
        </w:rPr>
        <w:t xml:space="preserve"> Инструкции № 157н)</w:t>
      </w:r>
    </w:p>
    <w:p w:rsidR="00832EFD" w:rsidRDefault="00832EFD">
      <w:pPr>
        <w:pStyle w:val="2"/>
      </w:pPr>
      <w:bookmarkStart w:id="40" w:name="_ref_1-21295783878b43"/>
      <w:r>
        <w:t>В один инвентарный объект, признаваемый комплексом объектов основных средств, объединяются:</w:t>
      </w:r>
      <w:bookmarkEnd w:id="40"/>
    </w:p>
    <w:p w:rsidR="00117EA8" w:rsidRPr="00117EA8" w:rsidRDefault="00832EFD" w:rsidP="00117EA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117EA8" w:rsidRPr="00117EA8">
        <w:t xml:space="preserve"> 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832EFD" w:rsidRDefault="00832EFD">
      <w:r>
        <w:t>.</w:t>
      </w:r>
    </w:p>
    <w:p w:rsidR="00832EFD" w:rsidRDefault="00832EFD">
      <w:r>
        <w:rPr>
          <w:i/>
        </w:rPr>
        <w:t xml:space="preserve">(Основание: </w:t>
      </w:r>
      <w:hyperlink r:id="rId130" w:history="1">
        <w:r>
          <w:rPr>
            <w:rStyle w:val="afc"/>
            <w:i/>
          </w:rPr>
          <w:t>п. 10</w:t>
        </w:r>
      </w:hyperlink>
      <w:r>
        <w:rPr>
          <w:i/>
        </w:rPr>
        <w:t xml:space="preserve"> СГС "Основные средства")</w:t>
      </w:r>
    </w:p>
    <w:p w:rsidR="00832EFD" w:rsidRDefault="00832EFD">
      <w:pPr>
        <w:pStyle w:val="2"/>
      </w:pPr>
      <w:bookmarkStart w:id="41" w:name="_ref_1-a94aabf2e6f546"/>
      <w:r>
        <w:t>В целях получения дополнительных данных для раскрытия показателей отчетности устанавливаются следующие объекты аналитического учета:</w:t>
      </w:r>
      <w:bookmarkEnd w:id="41"/>
    </w:p>
    <w:p w:rsidR="00832EFD" w:rsidRDefault="00832EFD">
      <w:pPr>
        <w:pStyle w:val="ab"/>
        <w:numPr>
          <w:ilvl w:val="1"/>
          <w:numId w:val="6"/>
        </w:numPr>
        <w:spacing w:after="0"/>
        <w:ind w:left="964"/>
        <w:jc w:val="both"/>
      </w:pPr>
      <w:r>
        <w:t>в эксплуатации;</w:t>
      </w:r>
    </w:p>
    <w:p w:rsidR="00832EFD" w:rsidRDefault="00832EFD">
      <w:pPr>
        <w:pStyle w:val="ab"/>
        <w:numPr>
          <w:ilvl w:val="1"/>
          <w:numId w:val="6"/>
        </w:numPr>
        <w:spacing w:after="0"/>
        <w:ind w:left="964"/>
        <w:jc w:val="both"/>
      </w:pPr>
      <w:r>
        <w:t>в запасе;</w:t>
      </w:r>
    </w:p>
    <w:p w:rsidR="00832EFD" w:rsidRDefault="00832EFD">
      <w:pPr>
        <w:pStyle w:val="ab"/>
        <w:numPr>
          <w:ilvl w:val="1"/>
          <w:numId w:val="6"/>
        </w:numPr>
        <w:spacing w:after="0"/>
        <w:ind w:left="964"/>
        <w:jc w:val="both"/>
      </w:pPr>
      <w:r>
        <w:t>на консервации;</w:t>
      </w:r>
    </w:p>
    <w:p w:rsidR="00832EFD" w:rsidRDefault="00832EFD">
      <w:pPr>
        <w:pStyle w:val="ab"/>
        <w:numPr>
          <w:ilvl w:val="1"/>
          <w:numId w:val="6"/>
        </w:numPr>
        <w:spacing w:after="0"/>
        <w:ind w:left="964"/>
        <w:jc w:val="both"/>
      </w:pPr>
      <w:r>
        <w:t>получено в безвозмездное пользование (объекты учета финансовой (неоперационной) аренды).</w:t>
      </w:r>
    </w:p>
    <w:p w:rsidR="00832EFD" w:rsidRDefault="00832EFD">
      <w:r>
        <w:rPr>
          <w:i/>
        </w:rPr>
        <w:t xml:space="preserve">(Основание: </w:t>
      </w:r>
      <w:hyperlink r:id="rId131" w:history="1">
        <w:r>
          <w:rPr>
            <w:rStyle w:val="afc"/>
            <w:i/>
          </w:rPr>
          <w:t>п. 7</w:t>
        </w:r>
      </w:hyperlink>
      <w:r>
        <w:rPr>
          <w:i/>
        </w:rPr>
        <w:t xml:space="preserve"> СГС "Основные средства")</w:t>
      </w:r>
    </w:p>
    <w:p w:rsidR="00832EFD" w:rsidRDefault="00832EFD">
      <w:pPr>
        <w:pStyle w:val="2"/>
      </w:pPr>
      <w:bookmarkStart w:id="42" w:name="_ref_1-5d585276168d49"/>
      <w:r>
        <w:t>Каждому инвентарному объекту основных средств присваивается инвентарный номер, состоящий из 12 знаков:</w:t>
      </w:r>
      <w:bookmarkEnd w:id="42"/>
    </w:p>
    <w:p w:rsidR="00832EFD" w:rsidRDefault="00832EFD">
      <w:r>
        <w:t>1-й знак - код вида финансового обеспечения (деятельности);</w:t>
      </w:r>
    </w:p>
    <w:p w:rsidR="00832EFD" w:rsidRDefault="00832EFD">
      <w:r>
        <w:t>2 - 4-й знаки - код синтетического счета;</w:t>
      </w:r>
    </w:p>
    <w:p w:rsidR="00832EFD" w:rsidRDefault="00832EFD">
      <w:r>
        <w:t>5 - 6-й знаки - код аналитического счета;</w:t>
      </w:r>
    </w:p>
    <w:p w:rsidR="00832EFD" w:rsidRDefault="00832EFD">
      <w:r>
        <w:t>7 - 12-й знаки - порядковый номер объекта в группе (000001 - 999999).</w:t>
      </w:r>
    </w:p>
    <w:p w:rsidR="00832EFD" w:rsidRDefault="00832EFD">
      <w:r>
        <w:rPr>
          <w:i/>
        </w:rPr>
        <w:t xml:space="preserve">(Основание: </w:t>
      </w:r>
      <w:hyperlink r:id="rId132" w:history="1">
        <w:r>
          <w:rPr>
            <w:rStyle w:val="afc"/>
            <w:i/>
          </w:rPr>
          <w:t>п. 9</w:t>
        </w:r>
      </w:hyperlink>
      <w:r>
        <w:rPr>
          <w:i/>
        </w:rPr>
        <w:t xml:space="preserve"> СГС "Основные средства", </w:t>
      </w:r>
      <w:hyperlink r:id="rId133" w:history="1">
        <w:r>
          <w:rPr>
            <w:rStyle w:val="afc"/>
            <w:i/>
          </w:rPr>
          <w:t>п. 46</w:t>
        </w:r>
      </w:hyperlink>
      <w:r>
        <w:rPr>
          <w:i/>
        </w:rPr>
        <w:t xml:space="preserve"> Инструкции № 157н)</w:t>
      </w:r>
    </w:p>
    <w:p w:rsidR="00832EFD" w:rsidRDefault="00832EFD">
      <w:pPr>
        <w:pStyle w:val="2"/>
      </w:pPr>
      <w:bookmarkStart w:id="43" w:name="_ref_1-8577d33ccc4847"/>
      <w:r>
        <w:t>Инвентарный номер наносится:</w:t>
      </w:r>
      <w:bookmarkEnd w:id="43"/>
    </w:p>
    <w:p w:rsidR="00832EFD" w:rsidRDefault="00832EFD">
      <w:r>
        <w:t>- на объекты недвижимого имущества - несмываемой краской;</w:t>
      </w:r>
    </w:p>
    <w:p w:rsidR="00832EFD" w:rsidRDefault="00832EFD">
      <w:r>
        <w:t>- на объекты движимого имущества</w:t>
      </w:r>
      <w:r w:rsidR="00117EA8">
        <w:t xml:space="preserve"> - </w:t>
      </w:r>
      <w:r>
        <w:t xml:space="preserve"> </w:t>
      </w:r>
      <w:r w:rsidR="00117EA8">
        <w:t>несмываемой краской</w:t>
      </w:r>
      <w:r>
        <w:t>.</w:t>
      </w:r>
    </w:p>
    <w:p w:rsidR="00832EFD" w:rsidRDefault="00832EFD">
      <w:r>
        <w:rPr>
          <w:i/>
        </w:rPr>
        <w:lastRenderedPageBreak/>
        <w:t xml:space="preserve">(Основание: </w:t>
      </w:r>
      <w:hyperlink r:id="rId134" w:history="1">
        <w:r>
          <w:rPr>
            <w:rStyle w:val="afc"/>
            <w:i/>
          </w:rPr>
          <w:t>п. 46</w:t>
        </w:r>
      </w:hyperlink>
      <w:r>
        <w:rPr>
          <w:i/>
        </w:rPr>
        <w:t xml:space="preserve"> Инструкции № 157н)</w:t>
      </w:r>
    </w:p>
    <w:p w:rsidR="00832EFD" w:rsidRDefault="00832EFD">
      <w:pPr>
        <w:pStyle w:val="2"/>
      </w:pPr>
      <w:bookmarkStart w:id="44"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4"/>
    </w:p>
    <w:p w:rsidR="00832EFD" w:rsidRDefault="00832EFD">
      <w:r>
        <w:rPr>
          <w:i/>
        </w:rPr>
        <w:t xml:space="preserve">(Основание: </w:t>
      </w:r>
      <w:hyperlink r:id="rId135" w:history="1">
        <w:r>
          <w:rPr>
            <w:rStyle w:val="afc"/>
            <w:i/>
          </w:rPr>
          <w:t>п. 46</w:t>
        </w:r>
      </w:hyperlink>
      <w:r>
        <w:rPr>
          <w:i/>
        </w:rPr>
        <w:t xml:space="preserve"> Инструкции № 157н)</w:t>
      </w:r>
    </w:p>
    <w:p w:rsidR="00832EFD" w:rsidRDefault="00832EFD">
      <w:pPr>
        <w:pStyle w:val="2"/>
      </w:pPr>
      <w:bookmarkStart w:id="45"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5"/>
    </w:p>
    <w:p w:rsidR="00832EFD" w:rsidRDefault="00832EFD">
      <w:r>
        <w:rPr>
          <w:i/>
        </w:rPr>
        <w:t xml:space="preserve">(Основание: </w:t>
      </w:r>
      <w:hyperlink r:id="rId136" w:history="1">
        <w:r>
          <w:rPr>
            <w:rStyle w:val="afc"/>
            <w:i/>
          </w:rPr>
          <w:t>п. п. 52</w:t>
        </w:r>
      </w:hyperlink>
      <w:r>
        <w:rPr>
          <w:i/>
        </w:rPr>
        <w:t xml:space="preserve">, </w:t>
      </w:r>
      <w:hyperlink r:id="rId137" w:history="1">
        <w:r>
          <w:rPr>
            <w:rStyle w:val="afc"/>
            <w:i/>
          </w:rPr>
          <w:t>54</w:t>
        </w:r>
      </w:hyperlink>
      <w:r>
        <w:rPr>
          <w:i/>
        </w:rPr>
        <w:t xml:space="preserve"> СГС "Концептуальные основы", </w:t>
      </w:r>
      <w:hyperlink r:id="rId138" w:history="1">
        <w:r>
          <w:rPr>
            <w:rStyle w:val="afc"/>
            <w:i/>
          </w:rPr>
          <w:t>п. 31</w:t>
        </w:r>
      </w:hyperlink>
      <w:r>
        <w:rPr>
          <w:i/>
        </w:rPr>
        <w:t xml:space="preserve"> Инструкции № 157н)</w:t>
      </w:r>
    </w:p>
    <w:p w:rsidR="00832EFD" w:rsidRDefault="00832EFD">
      <w:pPr>
        <w:pStyle w:val="2"/>
      </w:pPr>
      <w:bookmarkStart w:id="46" w:name="_ref_1-c5d2fbb2a95c43"/>
      <w:r>
        <w:t>В Инвентарных карточках учета нефинансовых активов (</w:t>
      </w:r>
      <w:hyperlink r:id="rId139"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6"/>
    </w:p>
    <w:p w:rsidR="00832EFD" w:rsidRDefault="00832EFD">
      <w:r>
        <w:rPr>
          <w:i/>
        </w:rPr>
        <w:t xml:space="preserve">(Основание: </w:t>
      </w:r>
      <w:hyperlink r:id="rId140" w:history="1">
        <w:r>
          <w:rPr>
            <w:rStyle w:val="afc"/>
            <w:i/>
          </w:rPr>
          <w:t>п. 9</w:t>
        </w:r>
      </w:hyperlink>
      <w:r>
        <w:rPr>
          <w:i/>
        </w:rPr>
        <w:t xml:space="preserve"> СГС "Учетная политика")</w:t>
      </w:r>
    </w:p>
    <w:p w:rsidR="00832EFD" w:rsidRDefault="00832EFD">
      <w:pPr>
        <w:pStyle w:val="2"/>
      </w:pPr>
      <w:bookmarkStart w:id="47" w:name="_ref_1-9d2c07ccd3424c"/>
      <w: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7"/>
    </w:p>
    <w:p w:rsidR="00832EFD" w:rsidRDefault="00832EFD">
      <w:r>
        <w:t>Одновременно балансовая стоимость этого объекта корректируется (уменьшается) на стоимость выбывающих (заменяемых) частей.</w:t>
      </w:r>
    </w:p>
    <w:p w:rsidR="00832EFD" w:rsidRDefault="00832EFD">
      <w:r>
        <w:rPr>
          <w:i/>
        </w:rPr>
        <w:t xml:space="preserve">(Основание: </w:t>
      </w:r>
      <w:hyperlink r:id="rId141" w:history="1">
        <w:r>
          <w:rPr>
            <w:rStyle w:val="afc"/>
            <w:i/>
          </w:rPr>
          <w:t>п. п. 19</w:t>
        </w:r>
      </w:hyperlink>
      <w:r>
        <w:rPr>
          <w:i/>
        </w:rPr>
        <w:t xml:space="preserve">, </w:t>
      </w:r>
      <w:hyperlink r:id="rId142" w:history="1">
        <w:r>
          <w:rPr>
            <w:rStyle w:val="afc"/>
            <w:i/>
          </w:rPr>
          <w:t>27</w:t>
        </w:r>
      </w:hyperlink>
      <w:r>
        <w:rPr>
          <w:i/>
        </w:rPr>
        <w:t xml:space="preserve"> СГС "Основные средства")</w:t>
      </w:r>
    </w:p>
    <w:p w:rsidR="00832EFD" w:rsidRDefault="00832EFD">
      <w:pPr>
        <w:pStyle w:val="2"/>
      </w:pPr>
      <w:bookmarkStart w:id="48" w:name="_ref_1-1a8f37434cb242"/>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8"/>
    </w:p>
    <w:p w:rsidR="00832EFD" w:rsidRDefault="00832EFD">
      <w:r>
        <w:rPr>
          <w:i/>
        </w:rPr>
        <w:t xml:space="preserve">(Основание: </w:t>
      </w:r>
      <w:hyperlink r:id="rId143" w:history="1">
        <w:r>
          <w:rPr>
            <w:rStyle w:val="afc"/>
            <w:i/>
          </w:rPr>
          <w:t>п. 19</w:t>
        </w:r>
      </w:hyperlink>
      <w:r>
        <w:rPr>
          <w:i/>
        </w:rPr>
        <w:t xml:space="preserve"> СГС "Основные средства")</w:t>
      </w:r>
    </w:p>
    <w:p w:rsidR="00832EFD" w:rsidRDefault="00832EFD">
      <w:pPr>
        <w:pStyle w:val="2"/>
      </w:pPr>
      <w:bookmarkStart w:id="49"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9"/>
    </w:p>
    <w:p w:rsidR="00832EFD" w:rsidRDefault="00832EFD">
      <w:r>
        <w:rPr>
          <w:i/>
        </w:rPr>
        <w:t xml:space="preserve">(Основание: </w:t>
      </w:r>
      <w:hyperlink r:id="rId144" w:history="1">
        <w:r>
          <w:rPr>
            <w:rStyle w:val="afc"/>
            <w:i/>
          </w:rPr>
          <w:t>п. 19</w:t>
        </w:r>
      </w:hyperlink>
      <w:r>
        <w:rPr>
          <w:i/>
        </w:rPr>
        <w:t xml:space="preserve"> СГС "Основные средства")</w:t>
      </w:r>
    </w:p>
    <w:p w:rsidR="00832EFD" w:rsidRDefault="00832EFD">
      <w:pPr>
        <w:pStyle w:val="2"/>
      </w:pPr>
      <w:bookmarkStart w:id="50" w:name="_ref_1-616b5be46f634b"/>
      <w:r>
        <w:t>Переоценка основных средств проводится:</w:t>
      </w:r>
      <w:bookmarkEnd w:id="50"/>
    </w:p>
    <w:p w:rsidR="00B25D0B" w:rsidRPr="00B25D0B" w:rsidRDefault="00B25D0B" w:rsidP="00B25D0B">
      <w:pPr>
        <w:ind w:left="238"/>
      </w:pPr>
      <w:r>
        <w:t xml:space="preserve">    - по решению Правительства РФ</w:t>
      </w:r>
    </w:p>
    <w:p w:rsidR="00832EFD" w:rsidRDefault="00832EFD" w:rsidP="00B25D0B">
      <w:pPr>
        <w:pStyle w:val="ab"/>
        <w:spacing w:after="0"/>
        <w:ind w:left="964" w:firstLine="0"/>
        <w:jc w:val="both"/>
      </w:pPr>
      <w:r>
        <w:rPr>
          <w:i/>
        </w:rPr>
        <w:t xml:space="preserve">(Основание: </w:t>
      </w:r>
      <w:hyperlink r:id="rId145" w:history="1">
        <w:r>
          <w:rPr>
            <w:rStyle w:val="afc"/>
            <w:i/>
          </w:rPr>
          <w:t>п. 28</w:t>
        </w:r>
      </w:hyperlink>
      <w:r>
        <w:rPr>
          <w:i/>
        </w:rPr>
        <w:t xml:space="preserve"> Инструкции № 157н)</w:t>
      </w:r>
      <w:r>
        <w:t>;</w:t>
      </w:r>
    </w:p>
    <w:p w:rsidR="00832EFD" w:rsidRDefault="00832EFD">
      <w:pPr>
        <w:pStyle w:val="ab"/>
        <w:numPr>
          <w:ilvl w:val="1"/>
          <w:numId w:val="7"/>
        </w:numPr>
        <w:spacing w:after="0"/>
        <w:ind w:left="964"/>
        <w:jc w:val="both"/>
      </w:pPr>
      <w:r>
        <w:t>в случае отчуждения активов не в пользу организаций бюджетной сферы</w:t>
      </w:r>
      <w:r>
        <w:br/>
      </w:r>
      <w:r>
        <w:rPr>
          <w:i/>
        </w:rPr>
        <w:t xml:space="preserve">(Основание: </w:t>
      </w:r>
      <w:hyperlink r:id="rId146" w:history="1">
        <w:r>
          <w:rPr>
            <w:rStyle w:val="afc"/>
            <w:i/>
          </w:rPr>
          <w:t>п. 29</w:t>
        </w:r>
      </w:hyperlink>
      <w:r>
        <w:rPr>
          <w:i/>
        </w:rPr>
        <w:t xml:space="preserve"> СГС "Основные средства", </w:t>
      </w:r>
      <w:hyperlink r:id="rId147" w:history="1">
        <w:r>
          <w:rPr>
            <w:rStyle w:val="afc"/>
            <w:i/>
          </w:rPr>
          <w:t>п. 28</w:t>
        </w:r>
      </w:hyperlink>
      <w:r>
        <w:rPr>
          <w:i/>
        </w:rPr>
        <w:t xml:space="preserve"> Инструкции № 157н)</w:t>
      </w:r>
      <w:r>
        <w:t>.</w:t>
      </w:r>
    </w:p>
    <w:p w:rsidR="00832EFD" w:rsidRDefault="00832EFD">
      <w:pPr>
        <w:pStyle w:val="2"/>
      </w:pPr>
      <w:bookmarkStart w:id="51"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1"/>
    </w:p>
    <w:p w:rsidR="00832EFD" w:rsidRDefault="00832EFD">
      <w:r>
        <w:rPr>
          <w:i/>
        </w:rPr>
        <w:t xml:space="preserve">(Основание: </w:t>
      </w:r>
      <w:hyperlink r:id="rId148" w:history="1">
        <w:r>
          <w:rPr>
            <w:rStyle w:val="afc"/>
            <w:i/>
          </w:rPr>
          <w:t>п. 41</w:t>
        </w:r>
      </w:hyperlink>
      <w:r>
        <w:rPr>
          <w:i/>
        </w:rPr>
        <w:t xml:space="preserve"> СГС "Основные средства")</w:t>
      </w:r>
    </w:p>
    <w:p w:rsidR="00832EFD" w:rsidRDefault="00832EFD">
      <w:pPr>
        <w:pStyle w:val="2"/>
      </w:pPr>
      <w:bookmarkStart w:id="52" w:name="_ref_1-0f2a913070034e"/>
      <w:r>
        <w:lastRenderedPageBreak/>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2"/>
    </w:p>
    <w:p w:rsidR="00832EFD" w:rsidRDefault="00832EFD">
      <w:r>
        <w:rPr>
          <w:i/>
        </w:rPr>
        <w:t xml:space="preserve">(Основание: </w:t>
      </w:r>
      <w:hyperlink r:id="rId149" w:history="1">
        <w:r>
          <w:rPr>
            <w:rStyle w:val="afc"/>
            <w:i/>
          </w:rPr>
          <w:t>п. 9</w:t>
        </w:r>
      </w:hyperlink>
      <w:r>
        <w:rPr>
          <w:i/>
        </w:rPr>
        <w:t xml:space="preserve"> СГС "Учетная политика")</w:t>
      </w:r>
    </w:p>
    <w:p w:rsidR="00832EFD" w:rsidRDefault="00832EFD">
      <w:pPr>
        <w:pStyle w:val="2"/>
      </w:pPr>
      <w:bookmarkStart w:id="53"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53"/>
    </w:p>
    <w:p w:rsidR="00832EFD" w:rsidRDefault="00832EFD">
      <w:r>
        <w:rPr>
          <w:i/>
        </w:rPr>
        <w:t xml:space="preserve">(Основание: </w:t>
      </w:r>
      <w:hyperlink r:id="rId150" w:history="1">
        <w:r>
          <w:rPr>
            <w:rStyle w:val="afc"/>
            <w:i/>
          </w:rPr>
          <w:t>п. 9</w:t>
        </w:r>
      </w:hyperlink>
      <w:r>
        <w:rPr>
          <w:i/>
        </w:rPr>
        <w:t xml:space="preserve"> СГС "Учетная политика")</w:t>
      </w:r>
    </w:p>
    <w:p w:rsidR="00832EFD" w:rsidRDefault="00832EFD">
      <w:pPr>
        <w:pStyle w:val="2"/>
      </w:pPr>
      <w:bookmarkStart w:id="54" w:name="_ref_1-2373fb59171e47"/>
      <w:r>
        <w:t>Продажа объектов основных средств оформляется Актом о приеме-передаче объектов нефинансовых активов (</w:t>
      </w:r>
      <w:hyperlink r:id="rId151" w:history="1">
        <w:r>
          <w:rPr>
            <w:rStyle w:val="afc"/>
          </w:rPr>
          <w:t>ф. 0504101</w:t>
        </w:r>
      </w:hyperlink>
      <w:r>
        <w:t>).</w:t>
      </w:r>
      <w:bookmarkEnd w:id="54"/>
    </w:p>
    <w:p w:rsidR="00832EFD" w:rsidRDefault="00832EFD">
      <w:r>
        <w:rPr>
          <w:i/>
        </w:rPr>
        <w:t xml:space="preserve">(Основание: Методические </w:t>
      </w:r>
      <w:hyperlink r:id="rId152" w:history="1">
        <w:r>
          <w:rPr>
            <w:rStyle w:val="afc"/>
            <w:i/>
          </w:rPr>
          <w:t>указания</w:t>
        </w:r>
      </w:hyperlink>
      <w:r>
        <w:rPr>
          <w:i/>
        </w:rPr>
        <w:t xml:space="preserve"> № 52н)</w:t>
      </w:r>
    </w:p>
    <w:p w:rsidR="00832EFD" w:rsidRDefault="00832EFD">
      <w:pPr>
        <w:pStyle w:val="2"/>
      </w:pPr>
      <w:bookmarkStart w:id="55" w:name="_ref_1-91cd04e697ec46"/>
      <w:r>
        <w:t>Безвозмездная передача объектов основных средств оформляется Актом о приеме-передаче объектов нефинансовых активов (</w:t>
      </w:r>
      <w:hyperlink r:id="rId153" w:history="1">
        <w:r>
          <w:rPr>
            <w:rStyle w:val="afc"/>
          </w:rPr>
          <w:t>ф. 0504101</w:t>
        </w:r>
      </w:hyperlink>
      <w:r>
        <w:t>).</w:t>
      </w:r>
      <w:bookmarkEnd w:id="55"/>
    </w:p>
    <w:p w:rsidR="00832EFD" w:rsidRDefault="00832EFD">
      <w:r>
        <w:rPr>
          <w:i/>
        </w:rPr>
        <w:t xml:space="preserve">(Основание: Методические </w:t>
      </w:r>
      <w:hyperlink r:id="rId154" w:history="1">
        <w:r>
          <w:rPr>
            <w:rStyle w:val="afc"/>
            <w:i/>
          </w:rPr>
          <w:t>указания</w:t>
        </w:r>
      </w:hyperlink>
      <w:r>
        <w:rPr>
          <w:i/>
        </w:rPr>
        <w:t xml:space="preserve"> № 52н)</w:t>
      </w:r>
    </w:p>
    <w:p w:rsidR="00832EFD" w:rsidRDefault="00832EFD">
      <w:pPr>
        <w:pStyle w:val="2"/>
      </w:pPr>
      <w:bookmarkStart w:id="56" w:name="_ref_1-9263cc26120048"/>
      <w:r>
        <w:t>Безвозмездная передача, продажа объектов основных средств оформляется Актом о приеме-передаче объектов нефинансовых активов (</w:t>
      </w:r>
      <w:hyperlink r:id="rId155" w:history="1">
        <w:r>
          <w:rPr>
            <w:rStyle w:val="afc"/>
          </w:rPr>
          <w:t>ф. 0504101</w:t>
        </w:r>
      </w:hyperlink>
      <w:r>
        <w:t>).</w:t>
      </w:r>
      <w:bookmarkEnd w:id="56"/>
    </w:p>
    <w:p w:rsidR="00832EFD" w:rsidRDefault="00832EFD">
      <w:r>
        <w:rPr>
          <w:i/>
        </w:rPr>
        <w:t xml:space="preserve">(Основание: Методические </w:t>
      </w:r>
      <w:hyperlink r:id="rId156" w:history="1">
        <w:r>
          <w:rPr>
            <w:rStyle w:val="afc"/>
            <w:i/>
          </w:rPr>
          <w:t>указания</w:t>
        </w:r>
      </w:hyperlink>
      <w:r>
        <w:rPr>
          <w:i/>
        </w:rPr>
        <w:t xml:space="preserve"> № 52н)</w:t>
      </w:r>
    </w:p>
    <w:p w:rsidR="00832EFD" w:rsidRDefault="00832EFD">
      <w:pPr>
        <w:pStyle w:val="2"/>
      </w:pPr>
      <w:bookmarkStart w:id="57" w:name="_ref_1-67f464a30b6e41"/>
      <w:r>
        <w:t>При приобретении основных средств оформляется Акт о приеме-передаче объектов нефинансовых активов (</w:t>
      </w:r>
      <w:hyperlink r:id="rId157" w:history="1">
        <w:r>
          <w:rPr>
            <w:rStyle w:val="afc"/>
          </w:rPr>
          <w:t>ф. 0504101</w:t>
        </w:r>
      </w:hyperlink>
      <w:r>
        <w:t>).</w:t>
      </w:r>
      <w:bookmarkEnd w:id="57"/>
    </w:p>
    <w:p w:rsidR="00832EFD" w:rsidRDefault="00832EFD">
      <w:r>
        <w:rPr>
          <w:i/>
        </w:rPr>
        <w:t xml:space="preserve">(Основание: Методические </w:t>
      </w:r>
      <w:hyperlink r:id="rId158" w:history="1">
        <w:r>
          <w:rPr>
            <w:rStyle w:val="afc"/>
            <w:i/>
          </w:rPr>
          <w:t>указания</w:t>
        </w:r>
      </w:hyperlink>
      <w:r>
        <w:rPr>
          <w:i/>
        </w:rPr>
        <w:t xml:space="preserve"> № 52н)</w:t>
      </w:r>
    </w:p>
    <w:p w:rsidR="00832EFD" w:rsidRDefault="00832EFD">
      <w:pPr>
        <w:pStyle w:val="1"/>
      </w:pPr>
      <w:bookmarkStart w:id="58" w:name="_ref_1-d830688800d04f"/>
      <w:r>
        <w:t>Нематериальные активы</w:t>
      </w:r>
      <w:bookmarkEnd w:id="58"/>
    </w:p>
    <w:p w:rsidR="00832EFD" w:rsidRDefault="00832EFD">
      <w:pPr>
        <w:pStyle w:val="2"/>
      </w:pPr>
      <w:bookmarkStart w:id="59"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9"/>
    </w:p>
    <w:p w:rsidR="00832EFD" w:rsidRDefault="00832EFD">
      <w:r>
        <w:rPr>
          <w:i/>
        </w:rPr>
        <w:t xml:space="preserve">(Основание: </w:t>
      </w:r>
      <w:hyperlink r:id="rId159" w:history="1">
        <w:r>
          <w:rPr>
            <w:rStyle w:val="afc"/>
            <w:i/>
          </w:rPr>
          <w:t>п. 56</w:t>
        </w:r>
      </w:hyperlink>
      <w:r>
        <w:rPr>
          <w:i/>
        </w:rPr>
        <w:t xml:space="preserve"> Инструкции № 157н)</w:t>
      </w:r>
    </w:p>
    <w:p w:rsidR="00832EFD" w:rsidRDefault="00832EFD">
      <w:pPr>
        <w:pStyle w:val="2"/>
      </w:pPr>
      <w:bookmarkStart w:id="60" w:name="_ref_1-18f7f92c96c744"/>
      <w:r>
        <w:t>Объект признается нематериальным активом при одновременном выполнении следующих условий:</w:t>
      </w:r>
      <w:bookmarkEnd w:id="60"/>
    </w:p>
    <w:p w:rsidR="00832EFD" w:rsidRDefault="00832EFD">
      <w:r>
        <w:t>- объект способен приносить экономические выгоды в будущем;</w:t>
      </w:r>
    </w:p>
    <w:p w:rsidR="00832EFD" w:rsidRDefault="00832EFD">
      <w:r>
        <w:t>- у объекта отсутствует материально-вещественная форма;</w:t>
      </w:r>
    </w:p>
    <w:p w:rsidR="00832EFD" w:rsidRDefault="00832EFD">
      <w:r>
        <w:t>- объект можно отделить от другого имущества (выделить);</w:t>
      </w:r>
    </w:p>
    <w:p w:rsidR="00832EFD" w:rsidRDefault="00832EFD">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32EFD" w:rsidRDefault="00832EFD">
      <w:r>
        <w:t>- не предполагается последующая перепродажа данного актива;</w:t>
      </w:r>
    </w:p>
    <w:p w:rsidR="00832EFD" w:rsidRDefault="00832EFD">
      <w:r>
        <w:t>- имеются надлежаще оформленные документы, подтверждающие существование актива;</w:t>
      </w:r>
    </w:p>
    <w:p w:rsidR="00832EFD" w:rsidRDefault="00832EFD">
      <w:r>
        <w:t>- имеются надлежаще оформленные документы, устанавливающие исключительное право на актив;</w:t>
      </w:r>
    </w:p>
    <w:p w:rsidR="00832EFD" w:rsidRDefault="00832EFD">
      <w: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w:t>
      </w:r>
      <w:r>
        <w:lastRenderedPageBreak/>
        <w:t>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32EFD" w:rsidRDefault="00832EFD">
      <w:r>
        <w:rPr>
          <w:i/>
        </w:rPr>
        <w:t xml:space="preserve">(Основание: </w:t>
      </w:r>
      <w:hyperlink r:id="rId160" w:history="1">
        <w:r>
          <w:rPr>
            <w:rStyle w:val="afc"/>
            <w:i/>
          </w:rPr>
          <w:t>п. 56</w:t>
        </w:r>
      </w:hyperlink>
      <w:r>
        <w:rPr>
          <w:i/>
        </w:rPr>
        <w:t xml:space="preserve"> Инструкции № 157н)</w:t>
      </w:r>
    </w:p>
    <w:p w:rsidR="00832EFD" w:rsidRDefault="00832EFD">
      <w:pPr>
        <w:pStyle w:val="2"/>
      </w:pPr>
      <w:bookmarkStart w:id="61"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61"/>
    </w:p>
    <w:p w:rsidR="00832EFD" w:rsidRDefault="00832EFD">
      <w:r>
        <w:rPr>
          <w:i/>
        </w:rPr>
        <w:t xml:space="preserve">(Основание: </w:t>
      </w:r>
      <w:hyperlink r:id="rId161" w:history="1">
        <w:r>
          <w:rPr>
            <w:rStyle w:val="afc"/>
            <w:i/>
          </w:rPr>
          <w:t>п. 60</w:t>
        </w:r>
      </w:hyperlink>
      <w:r>
        <w:rPr>
          <w:i/>
        </w:rPr>
        <w:t xml:space="preserve"> Инструкции № 157н)</w:t>
      </w:r>
    </w:p>
    <w:p w:rsidR="00832EFD" w:rsidRDefault="00832EFD">
      <w:pPr>
        <w:pStyle w:val="2"/>
      </w:pPr>
      <w:bookmarkStart w:id="62" w:name="_ref_1-f8d6eaf6a4874c"/>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2"/>
    </w:p>
    <w:p w:rsidR="00832EFD" w:rsidRDefault="00832EFD">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B25D0B">
        <w:t>10</w:t>
      </w:r>
      <w:r>
        <w:t>% или более от продолжительности текущего периода.</w:t>
      </w:r>
    </w:p>
    <w:p w:rsidR="00832EFD" w:rsidRDefault="00832EFD">
      <w:r>
        <w:t>Срок полезного использования таких объектов НМА подлежит уточнению.</w:t>
      </w:r>
    </w:p>
    <w:p w:rsidR="00832EFD" w:rsidRDefault="00832EFD">
      <w:r>
        <w:rPr>
          <w:i/>
        </w:rPr>
        <w:t xml:space="preserve">(Основание: </w:t>
      </w:r>
      <w:hyperlink r:id="rId162" w:history="1">
        <w:r>
          <w:rPr>
            <w:rStyle w:val="afc"/>
            <w:i/>
          </w:rPr>
          <w:t>п. 61</w:t>
        </w:r>
      </w:hyperlink>
      <w:r>
        <w:rPr>
          <w:i/>
        </w:rPr>
        <w:t xml:space="preserve"> Инструкции № 157н)</w:t>
      </w:r>
    </w:p>
    <w:p w:rsidR="00832EFD" w:rsidRDefault="00832EFD">
      <w:pPr>
        <w:pStyle w:val="1"/>
      </w:pPr>
      <w:bookmarkStart w:id="63" w:name="_ref_1-391058b4711746"/>
      <w:r>
        <w:t>Непроизведенные активы</w:t>
      </w:r>
      <w:bookmarkEnd w:id="63"/>
    </w:p>
    <w:p w:rsidR="00832EFD" w:rsidRDefault="00832EFD">
      <w:pPr>
        <w:pStyle w:val="2"/>
      </w:pPr>
      <w:bookmarkStart w:id="64" w:name="_ref_1-03eab198b81745"/>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4"/>
    </w:p>
    <w:p w:rsidR="00832EFD" w:rsidRDefault="00832EFD">
      <w:r>
        <w:rPr>
          <w:i/>
        </w:rPr>
        <w:t xml:space="preserve">(Основание: </w:t>
      </w:r>
      <w:hyperlink r:id="rId163" w:history="1">
        <w:r>
          <w:rPr>
            <w:rStyle w:val="afc"/>
            <w:i/>
          </w:rPr>
          <w:t>п. 70</w:t>
        </w:r>
      </w:hyperlink>
      <w:r>
        <w:rPr>
          <w:i/>
        </w:rPr>
        <w:t xml:space="preserve"> Инструкции № 157н)</w:t>
      </w:r>
    </w:p>
    <w:p w:rsidR="00832EFD" w:rsidRDefault="00832EFD">
      <w:pPr>
        <w:pStyle w:val="2"/>
      </w:pPr>
      <w:bookmarkStart w:id="65" w:name="_ref_1-7f37cfa8abdf4d"/>
      <w:r>
        <w:t>Объект непроизведенных активов учитывается на забалансовом счете, если он не соответствует критериям признания актива, то есть в отношении него одновременно выполняются следующие условия:</w:t>
      </w:r>
      <w:bookmarkEnd w:id="65"/>
    </w:p>
    <w:p w:rsidR="00832EFD" w:rsidRDefault="00832EFD">
      <w:r>
        <w:t>- объект не приносит экономических выгод;</w:t>
      </w:r>
    </w:p>
    <w:p w:rsidR="00832EFD" w:rsidRDefault="00832EFD">
      <w:r>
        <w:t>- объект не имеет полезного потенциала;</w:t>
      </w:r>
    </w:p>
    <w:p w:rsidR="00832EFD" w:rsidRDefault="00832EFD">
      <w:r>
        <w:t>- не предполагается, что объект будет приносить экономические выгоды.</w:t>
      </w:r>
    </w:p>
    <w:p w:rsidR="00832EFD" w:rsidRDefault="00832EFD">
      <w:r>
        <w:rPr>
          <w:i/>
        </w:rPr>
        <w:t xml:space="preserve">(Основание: </w:t>
      </w:r>
      <w:hyperlink r:id="rId164" w:history="1">
        <w:r>
          <w:rPr>
            <w:rStyle w:val="afc"/>
            <w:i/>
          </w:rPr>
          <w:t>п. 36</w:t>
        </w:r>
      </w:hyperlink>
      <w:r>
        <w:rPr>
          <w:i/>
        </w:rPr>
        <w:t xml:space="preserve"> СГС "Концептуальные основы")</w:t>
      </w:r>
    </w:p>
    <w:p w:rsidR="00832EFD" w:rsidRDefault="00832EFD">
      <w:pPr>
        <w:pStyle w:val="2"/>
      </w:pPr>
      <w:bookmarkStart w:id="66" w:name="_ref_1-74a657093c0949"/>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6"/>
    </w:p>
    <w:p w:rsidR="00832EFD" w:rsidRDefault="00832EFD">
      <w:r>
        <w:rPr>
          <w:i/>
        </w:rPr>
        <w:t xml:space="preserve">(Основание: </w:t>
      </w:r>
      <w:hyperlink r:id="rId165" w:history="1">
        <w:r>
          <w:rPr>
            <w:rStyle w:val="afc"/>
            <w:i/>
          </w:rPr>
          <w:t>п. 36</w:t>
        </w:r>
      </w:hyperlink>
      <w:r>
        <w:rPr>
          <w:i/>
        </w:rPr>
        <w:t xml:space="preserve"> СГС "Концептуальные основы", </w:t>
      </w:r>
      <w:hyperlink r:id="rId166" w:history="1">
        <w:r>
          <w:rPr>
            <w:rStyle w:val="afc"/>
            <w:i/>
          </w:rPr>
          <w:t>Письмо</w:t>
        </w:r>
      </w:hyperlink>
      <w:r>
        <w:rPr>
          <w:i/>
        </w:rPr>
        <w:t xml:space="preserve"> Минфина России от 27.10.2015 № 02-05-10/61628)</w:t>
      </w:r>
    </w:p>
    <w:p w:rsidR="00832EFD" w:rsidRDefault="00832EFD">
      <w:pPr>
        <w:pStyle w:val="2"/>
      </w:pPr>
      <w:bookmarkStart w:id="67"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7"/>
    </w:p>
    <w:p w:rsidR="00832EFD" w:rsidRDefault="00832EFD">
      <w:r>
        <w:rPr>
          <w:i/>
        </w:rPr>
        <w:t xml:space="preserve">(Основание: </w:t>
      </w:r>
      <w:hyperlink r:id="rId167" w:history="1">
        <w:r>
          <w:rPr>
            <w:rStyle w:val="afc"/>
            <w:i/>
          </w:rPr>
          <w:t>п. 71</w:t>
        </w:r>
      </w:hyperlink>
      <w:r>
        <w:rPr>
          <w:i/>
        </w:rPr>
        <w:t xml:space="preserve"> Инструкции № 157н</w:t>
      </w:r>
      <w:r>
        <w:t xml:space="preserve">, </w:t>
      </w:r>
      <w:hyperlink r:id="rId168" w:history="1">
        <w:r>
          <w:rPr>
            <w:rStyle w:val="afc"/>
            <w:i/>
          </w:rPr>
          <w:t>п. 16</w:t>
        </w:r>
      </w:hyperlink>
      <w:r>
        <w:rPr>
          <w:i/>
        </w:rPr>
        <w:t xml:space="preserve"> Инструкции № 162н)</w:t>
      </w:r>
    </w:p>
    <w:p w:rsidR="00832EFD" w:rsidRDefault="00832EFD">
      <w:pPr>
        <w:pStyle w:val="1"/>
      </w:pPr>
      <w:bookmarkStart w:id="68" w:name="_ref_1-50a121e1b3244d"/>
      <w:r>
        <w:lastRenderedPageBreak/>
        <w:t>Материальные запасы</w:t>
      </w:r>
      <w:bookmarkEnd w:id="68"/>
    </w:p>
    <w:p w:rsidR="00832EFD" w:rsidRDefault="00832EFD">
      <w:pPr>
        <w:pStyle w:val="2"/>
      </w:pPr>
      <w:bookmarkStart w:id="69" w:name="_ref_1-acfdc3ca985e45"/>
      <w:r>
        <w:t>Единицей бухгалтерского учета материальных запасов является:</w:t>
      </w:r>
      <w:bookmarkEnd w:id="69"/>
    </w:p>
    <w:p w:rsidR="00832EFD" w:rsidRDefault="000228B0">
      <w:pPr>
        <w:pStyle w:val="ab"/>
        <w:numPr>
          <w:ilvl w:val="1"/>
          <w:numId w:val="8"/>
        </w:numPr>
        <w:spacing w:after="0"/>
        <w:ind w:left="964"/>
        <w:jc w:val="both"/>
      </w:pPr>
      <w:r>
        <w:t>Н</w:t>
      </w:r>
      <w:r w:rsidR="00832EFD">
        <w:t>оменклатурн</w:t>
      </w:r>
      <w:r w:rsidRPr="000228B0">
        <w:t xml:space="preserve">ый </w:t>
      </w:r>
      <w:r>
        <w:t>номер.</w:t>
      </w:r>
    </w:p>
    <w:p w:rsidR="00832EFD" w:rsidRDefault="000228B0">
      <w:r>
        <w:rPr>
          <w:i/>
        </w:rPr>
        <w:t xml:space="preserve"> </w:t>
      </w:r>
      <w:r w:rsidR="00832EFD">
        <w:rPr>
          <w:i/>
        </w:rPr>
        <w:t xml:space="preserve">(Основание: </w:t>
      </w:r>
      <w:hyperlink r:id="rId169" w:history="1">
        <w:r w:rsidR="00832EFD">
          <w:rPr>
            <w:rStyle w:val="afc"/>
            <w:i/>
          </w:rPr>
          <w:t>п. 101</w:t>
        </w:r>
      </w:hyperlink>
      <w:r w:rsidR="00832EFD">
        <w:rPr>
          <w:i/>
        </w:rPr>
        <w:t xml:space="preserve"> Инструкции № 157н, </w:t>
      </w:r>
      <w:hyperlink r:id="rId170" w:history="1">
        <w:r w:rsidR="00832EFD">
          <w:rPr>
            <w:rStyle w:val="afc"/>
            <w:i/>
          </w:rPr>
          <w:t>п. 8</w:t>
        </w:r>
      </w:hyperlink>
      <w:r w:rsidR="00832EFD">
        <w:rPr>
          <w:i/>
        </w:rPr>
        <w:t xml:space="preserve"> СГС «Запасы»)</w:t>
      </w:r>
    </w:p>
    <w:p w:rsidR="00832EFD" w:rsidRDefault="00832EFD">
      <w:pPr>
        <w:pStyle w:val="2"/>
      </w:pPr>
      <w:bookmarkStart w:id="70"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0"/>
    </w:p>
    <w:p w:rsidR="00832EFD" w:rsidRDefault="00832EFD">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32EFD" w:rsidRDefault="00832EFD">
      <w:r>
        <w:rPr>
          <w:i/>
        </w:rPr>
        <w:t>(</w:t>
      </w:r>
      <w:r>
        <w:t xml:space="preserve">Основание: </w:t>
      </w:r>
      <w:hyperlink r:id="rId171" w:history="1">
        <w:r>
          <w:rPr>
            <w:rStyle w:val="afc"/>
            <w:i/>
          </w:rPr>
          <w:t>п. п. 100</w:t>
        </w:r>
      </w:hyperlink>
      <w:r>
        <w:rPr>
          <w:i/>
        </w:rPr>
        <w:t xml:space="preserve">, </w:t>
      </w:r>
      <w:hyperlink r:id="rId172" w:history="1">
        <w:r>
          <w:rPr>
            <w:rStyle w:val="afc"/>
            <w:i/>
          </w:rPr>
          <w:t>102</w:t>
        </w:r>
      </w:hyperlink>
      <w:r>
        <w:rPr>
          <w:i/>
        </w:rPr>
        <w:t xml:space="preserve"> Инструкции № 157н, </w:t>
      </w:r>
      <w:hyperlink r:id="rId173" w:history="1">
        <w:r>
          <w:rPr>
            <w:rStyle w:val="afc"/>
            <w:i/>
          </w:rPr>
          <w:t>п. 9</w:t>
        </w:r>
      </w:hyperlink>
      <w:r>
        <w:rPr>
          <w:i/>
        </w:rPr>
        <w:t xml:space="preserve"> СГС "Учетная политика")</w:t>
      </w:r>
    </w:p>
    <w:p w:rsidR="00832EFD" w:rsidRDefault="00832EFD">
      <w:pPr>
        <w:pStyle w:val="2"/>
      </w:pPr>
      <w:bookmarkStart w:id="71" w:name="_ref_1-1d35f8f33f494e"/>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1"/>
    </w:p>
    <w:p w:rsidR="00832EFD" w:rsidRDefault="00832EFD">
      <w:r>
        <w:rPr>
          <w:i/>
        </w:rPr>
        <w:t xml:space="preserve">(Основание: </w:t>
      </w:r>
      <w:hyperlink r:id="rId174" w:history="1">
        <w:r>
          <w:rPr>
            <w:rStyle w:val="afc"/>
            <w:i/>
          </w:rPr>
          <w:t>п. п. 52</w:t>
        </w:r>
      </w:hyperlink>
      <w:r>
        <w:rPr>
          <w:i/>
        </w:rPr>
        <w:t xml:space="preserve">, </w:t>
      </w:r>
      <w:hyperlink r:id="rId175" w:history="1">
        <w:r>
          <w:rPr>
            <w:rStyle w:val="afc"/>
            <w:i/>
          </w:rPr>
          <w:t>54</w:t>
        </w:r>
      </w:hyperlink>
      <w:r>
        <w:rPr>
          <w:i/>
        </w:rPr>
        <w:t xml:space="preserve"> СГС "Концептуальные основы", </w:t>
      </w:r>
      <w:hyperlink r:id="rId176" w:history="1">
        <w:r>
          <w:rPr>
            <w:rStyle w:val="afc"/>
            <w:i/>
          </w:rPr>
          <w:t>п. 106</w:t>
        </w:r>
      </w:hyperlink>
      <w:r>
        <w:rPr>
          <w:i/>
        </w:rPr>
        <w:t xml:space="preserve"> Инструкции № 157н)</w:t>
      </w:r>
    </w:p>
    <w:p w:rsidR="00832EFD" w:rsidRDefault="00832EFD">
      <w:pPr>
        <w:pStyle w:val="2"/>
      </w:pPr>
      <w:bookmarkStart w:id="72" w:name="_ref_1-e9adefc561a74e"/>
      <w:r>
        <w:t>Выбытие материальных запасов признается по средней фактической стоимости запасов.</w:t>
      </w:r>
      <w:bookmarkEnd w:id="72"/>
    </w:p>
    <w:p w:rsidR="00832EFD" w:rsidRDefault="00832EFD">
      <w:r>
        <w:rPr>
          <w:i/>
        </w:rPr>
        <w:t xml:space="preserve">(Основание: </w:t>
      </w:r>
      <w:hyperlink r:id="rId177" w:history="1">
        <w:r>
          <w:rPr>
            <w:rStyle w:val="afc"/>
            <w:i/>
          </w:rPr>
          <w:t>п. 46</w:t>
        </w:r>
      </w:hyperlink>
      <w:r>
        <w:rPr>
          <w:i/>
        </w:rPr>
        <w:t xml:space="preserve"> СГС "Концептуальные основы", </w:t>
      </w:r>
      <w:hyperlink r:id="rId178" w:history="1">
        <w:r>
          <w:rPr>
            <w:rStyle w:val="afc"/>
            <w:i/>
          </w:rPr>
          <w:t>п. 108</w:t>
        </w:r>
      </w:hyperlink>
      <w:r>
        <w:rPr>
          <w:i/>
        </w:rPr>
        <w:t xml:space="preserve"> Инструкции № 157н)</w:t>
      </w:r>
    </w:p>
    <w:p w:rsidR="00832EFD" w:rsidRDefault="00832EFD">
      <w:pPr>
        <w:pStyle w:val="2"/>
      </w:pPr>
      <w:bookmarkStart w:id="73" w:name="_ref_1-4e80c25264054c"/>
      <w:r>
        <w:t xml:space="preserve">Нормы расхода ГСМ утверждаются в виде отдельного документа на основании </w:t>
      </w:r>
      <w:hyperlink r:id="rId179" w:history="1">
        <w:r>
          <w:rPr>
            <w:rStyle w:val="afc"/>
          </w:rPr>
          <w:t>Методических рекомендаций</w:t>
        </w:r>
      </w:hyperlink>
      <w:r>
        <w:t xml:space="preserve"> № АМ-23-р.</w:t>
      </w:r>
      <w:bookmarkEnd w:id="73"/>
    </w:p>
    <w:p w:rsidR="00832EFD" w:rsidRDefault="00832EFD">
      <w:r>
        <w:rPr>
          <w:i/>
        </w:rPr>
        <w:t xml:space="preserve">(Основание: </w:t>
      </w:r>
      <w:hyperlink r:id="rId180" w:history="1">
        <w:r>
          <w:rPr>
            <w:rStyle w:val="afc"/>
            <w:i/>
          </w:rPr>
          <w:t>п. 9</w:t>
        </w:r>
      </w:hyperlink>
      <w:r>
        <w:rPr>
          <w:i/>
        </w:rPr>
        <w:t xml:space="preserve"> СГС "Учетная политика")</w:t>
      </w:r>
    </w:p>
    <w:p w:rsidR="00832EFD" w:rsidRDefault="00832EFD">
      <w:pPr>
        <w:pStyle w:val="2"/>
      </w:pPr>
      <w:bookmarkStart w:id="74" w:name="_ref_1-d4ce37df336b4c"/>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81" w:history="1">
        <w:r>
          <w:rPr>
            <w:rStyle w:val="afc"/>
          </w:rPr>
          <w:t>Методических рекомендациях</w:t>
        </w:r>
      </w:hyperlink>
      <w:r>
        <w:t xml:space="preserve"> № АМ-23-р.</w:t>
      </w:r>
      <w:bookmarkEnd w:id="74"/>
    </w:p>
    <w:p w:rsidR="00832EFD" w:rsidRDefault="00832EFD">
      <w:r>
        <w:rPr>
          <w:i/>
        </w:rPr>
        <w:t xml:space="preserve">(Основание: Методические </w:t>
      </w:r>
      <w:hyperlink r:id="rId182" w:history="1">
        <w:r>
          <w:rPr>
            <w:rStyle w:val="afc"/>
            <w:i/>
          </w:rPr>
          <w:t>рекомендации</w:t>
        </w:r>
      </w:hyperlink>
      <w:r>
        <w:rPr>
          <w:i/>
        </w:rPr>
        <w:t xml:space="preserve"> № АМ-23-р)</w:t>
      </w:r>
    </w:p>
    <w:p w:rsidR="00832EFD" w:rsidRDefault="00832EFD">
      <w:pPr>
        <w:pStyle w:val="2"/>
      </w:pPr>
      <w:bookmarkStart w:id="75" w:name="_ref_1-8d35be0d571544"/>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83" w:history="1">
        <w:r>
          <w:rPr>
            <w:rStyle w:val="afc"/>
          </w:rPr>
          <w:t>ф. 0504205</w:t>
        </w:r>
      </w:hyperlink>
      <w:r>
        <w:t>).</w:t>
      </w:r>
      <w:bookmarkEnd w:id="75"/>
    </w:p>
    <w:p w:rsidR="00832EFD" w:rsidRDefault="00832EFD">
      <w:r>
        <w:rPr>
          <w:i/>
        </w:rPr>
        <w:t xml:space="preserve">(Основание: </w:t>
      </w:r>
      <w:hyperlink r:id="rId184" w:history="1">
        <w:r>
          <w:rPr>
            <w:rStyle w:val="afc"/>
            <w:i/>
          </w:rPr>
          <w:t>п. 116</w:t>
        </w:r>
      </w:hyperlink>
      <w:r>
        <w:rPr>
          <w:i/>
        </w:rPr>
        <w:t xml:space="preserve"> Инструкции № 157н)</w:t>
      </w:r>
    </w:p>
    <w:p w:rsidR="00832EFD" w:rsidRDefault="00832EFD">
      <w:pPr>
        <w:pStyle w:val="2"/>
      </w:pPr>
      <w:bookmarkStart w:id="76" w:name="_ref_1-2706e9ad788947"/>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85" w:history="1">
        <w:r>
          <w:rPr>
            <w:rStyle w:val="afc"/>
          </w:rPr>
          <w:t>ф. 0504210</w:t>
        </w:r>
      </w:hyperlink>
      <w:r>
        <w:t>), которая является основанием для их списания.</w:t>
      </w:r>
      <w:bookmarkEnd w:id="76"/>
    </w:p>
    <w:p w:rsidR="00832EFD" w:rsidRDefault="00832EFD">
      <w:r>
        <w:rPr>
          <w:i/>
        </w:rPr>
        <w:t xml:space="preserve">(Основание: </w:t>
      </w:r>
      <w:hyperlink r:id="rId186" w:history="1">
        <w:r>
          <w:rPr>
            <w:rStyle w:val="afc"/>
            <w:i/>
          </w:rPr>
          <w:t>п. 9</w:t>
        </w:r>
      </w:hyperlink>
      <w:r>
        <w:rPr>
          <w:i/>
        </w:rPr>
        <w:t xml:space="preserve"> СГС "Учетная политика")</w:t>
      </w:r>
    </w:p>
    <w:p w:rsidR="00832EFD" w:rsidRDefault="00832EFD">
      <w:pPr>
        <w:pStyle w:val="2"/>
      </w:pPr>
      <w:bookmarkStart w:id="77" w:name="_ref_1-2c2c5da5de154e"/>
      <w:r>
        <w:t>По материальным запасам, предназначенным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либо цена продажи снизилась, создается резерв.</w:t>
      </w:r>
      <w:bookmarkEnd w:id="77"/>
    </w:p>
    <w:p w:rsidR="00832EFD" w:rsidRDefault="00832EFD">
      <w:r>
        <w:t>Сумма резерва определяется комиссией по поступлению и выбытию активов.</w:t>
      </w:r>
    </w:p>
    <w:p w:rsidR="00832EFD" w:rsidRDefault="00832EFD">
      <w:r>
        <w:t>Резерв создается в разрезе установленных настоящей учетной политикой единиц бухгалтерского учета материальных запасов.</w:t>
      </w:r>
    </w:p>
    <w:p w:rsidR="00832EFD" w:rsidRDefault="00832EFD">
      <w:r>
        <w:rPr>
          <w:i/>
        </w:rPr>
        <w:t xml:space="preserve">(Основание: </w:t>
      </w:r>
      <w:hyperlink r:id="rId187" w:history="1">
        <w:r>
          <w:rPr>
            <w:rStyle w:val="afc"/>
            <w:i/>
          </w:rPr>
          <w:t>п. п. 8</w:t>
        </w:r>
      </w:hyperlink>
      <w:r>
        <w:rPr>
          <w:i/>
        </w:rPr>
        <w:t>,</w:t>
      </w:r>
      <w:r>
        <w:t xml:space="preserve"> </w:t>
      </w:r>
      <w:hyperlink r:id="rId188" w:history="1">
        <w:r>
          <w:rPr>
            <w:rStyle w:val="afc"/>
            <w:i/>
          </w:rPr>
          <w:t>32</w:t>
        </w:r>
      </w:hyperlink>
      <w:r>
        <w:rPr>
          <w:i/>
        </w:rPr>
        <w:t xml:space="preserve"> СГС "Запасы", </w:t>
      </w:r>
      <w:hyperlink r:id="rId189" w:history="1">
        <w:r>
          <w:rPr>
            <w:rStyle w:val="afc"/>
            <w:i/>
          </w:rPr>
          <w:t>п. 9</w:t>
        </w:r>
      </w:hyperlink>
      <w:r>
        <w:rPr>
          <w:i/>
        </w:rPr>
        <w:t xml:space="preserve"> СГС "Учетная политика")</w:t>
      </w:r>
    </w:p>
    <w:p w:rsidR="00832EFD" w:rsidRDefault="00832EFD">
      <w:pPr>
        <w:pStyle w:val="2"/>
      </w:pPr>
      <w:bookmarkStart w:id="78" w:name="_ref_1-ec61139da26142"/>
      <w:r>
        <w:t>Резерв под снижение стоимости материальных запасов формируется (корректируется) один раз в год - на конец отчетного года.</w:t>
      </w:r>
      <w:bookmarkEnd w:id="78"/>
    </w:p>
    <w:p w:rsidR="00832EFD" w:rsidRDefault="00832EFD">
      <w:pPr>
        <w:pStyle w:val="1"/>
      </w:pPr>
      <w:bookmarkStart w:id="79" w:name="_ref_1-c612af5079154e"/>
      <w:r>
        <w:lastRenderedPageBreak/>
        <w:t>Денежные средства, денежные эквиваленты и денежные документы</w:t>
      </w:r>
      <w:bookmarkEnd w:id="79"/>
    </w:p>
    <w:p w:rsidR="00832EFD" w:rsidRDefault="00832EFD">
      <w:pPr>
        <w:pStyle w:val="2"/>
      </w:pPr>
      <w:bookmarkStart w:id="80" w:name="_ref_1-adc525be85af40"/>
      <w:r>
        <w:t xml:space="preserve">Учет денежных средств осуществляется в соответствии с требованиями, установленными </w:t>
      </w:r>
      <w:hyperlink r:id="rId190" w:history="1">
        <w:r>
          <w:rPr>
            <w:rStyle w:val="afc"/>
          </w:rPr>
          <w:t>Порядком</w:t>
        </w:r>
      </w:hyperlink>
      <w:r>
        <w:t xml:space="preserve"> ведения кассовых операций.</w:t>
      </w:r>
      <w:bookmarkEnd w:id="80"/>
    </w:p>
    <w:p w:rsidR="00832EFD" w:rsidRDefault="00832EFD">
      <w:r>
        <w:rPr>
          <w:i/>
        </w:rPr>
        <w:t xml:space="preserve">(Основание: </w:t>
      </w:r>
      <w:hyperlink r:id="rId191" w:history="1">
        <w:r>
          <w:rPr>
            <w:rStyle w:val="afc"/>
            <w:i/>
          </w:rPr>
          <w:t>Указание</w:t>
        </w:r>
      </w:hyperlink>
      <w:r>
        <w:rPr>
          <w:i/>
        </w:rPr>
        <w:t xml:space="preserve"> № 3210-У)</w:t>
      </w:r>
    </w:p>
    <w:p w:rsidR="00832EFD" w:rsidRDefault="00832EFD">
      <w:pPr>
        <w:pStyle w:val="2"/>
      </w:pPr>
      <w:bookmarkStart w:id="81" w:name="_ref_1-384b1b908cdf44"/>
      <w:r>
        <w:t xml:space="preserve">Кассовая книга </w:t>
      </w:r>
      <w:hyperlink r:id="rId192" w:history="1">
        <w:r>
          <w:rPr>
            <w:rStyle w:val="afc"/>
          </w:rPr>
          <w:t>(ф. 0504514)</w:t>
        </w:r>
      </w:hyperlink>
      <w:r>
        <w:t xml:space="preserve"> оформляется на бумажном носителе с применением компьютерной программы 1С Бухгалтерия.</w:t>
      </w:r>
      <w:bookmarkEnd w:id="81"/>
    </w:p>
    <w:p w:rsidR="00832EFD" w:rsidRDefault="00832EFD">
      <w:r>
        <w:rPr>
          <w:i/>
        </w:rPr>
        <w:t xml:space="preserve">(Основание: </w:t>
      </w:r>
      <w:hyperlink r:id="rId193" w:history="1">
        <w:r>
          <w:rPr>
            <w:rStyle w:val="afc"/>
            <w:i/>
          </w:rPr>
          <w:t>пп. 4.7 п. 4</w:t>
        </w:r>
      </w:hyperlink>
      <w:r>
        <w:rPr>
          <w:i/>
        </w:rPr>
        <w:t xml:space="preserve"> Указания № 3210-У)</w:t>
      </w:r>
    </w:p>
    <w:p w:rsidR="00832EFD" w:rsidRDefault="00832EFD">
      <w:pPr>
        <w:pStyle w:val="2"/>
      </w:pPr>
      <w:bookmarkStart w:id="82" w:name="_ref_1-25728a2845f248"/>
      <w:r>
        <w:t>В составе денежных документов учитываются:</w:t>
      </w:r>
      <w:bookmarkEnd w:id="82"/>
    </w:p>
    <w:p w:rsidR="00832EFD" w:rsidRDefault="00832EFD">
      <w:pPr>
        <w:pStyle w:val="ab"/>
        <w:numPr>
          <w:ilvl w:val="1"/>
          <w:numId w:val="9"/>
        </w:numPr>
        <w:spacing w:after="0"/>
        <w:ind w:left="964"/>
        <w:jc w:val="both"/>
      </w:pPr>
      <w:r>
        <w:t>почтовые конверты с марками, отдельно приобретаемые почтовые марки;</w:t>
      </w:r>
    </w:p>
    <w:p w:rsidR="00832EFD" w:rsidRDefault="00832EFD">
      <w:pPr>
        <w:pStyle w:val="ab"/>
        <w:numPr>
          <w:ilvl w:val="1"/>
          <w:numId w:val="9"/>
        </w:numPr>
        <w:spacing w:after="0"/>
        <w:ind w:left="964"/>
        <w:jc w:val="both"/>
      </w:pPr>
      <w:r>
        <w:t>топливные карты.</w:t>
      </w:r>
    </w:p>
    <w:p w:rsidR="00832EFD" w:rsidRDefault="00832EFD">
      <w:r>
        <w:rPr>
          <w:i/>
        </w:rPr>
        <w:t xml:space="preserve">(Основание: </w:t>
      </w:r>
      <w:hyperlink r:id="rId194" w:history="1">
        <w:r>
          <w:rPr>
            <w:rStyle w:val="afc"/>
            <w:i/>
          </w:rPr>
          <w:t>п. 169</w:t>
        </w:r>
      </w:hyperlink>
      <w:r>
        <w:rPr>
          <w:i/>
        </w:rPr>
        <w:t xml:space="preserve"> Инструкции № 157н)</w:t>
      </w:r>
    </w:p>
    <w:p w:rsidR="00832EFD" w:rsidRDefault="00832EFD">
      <w:pPr>
        <w:pStyle w:val="2"/>
      </w:pPr>
      <w:bookmarkStart w:id="83" w:name="_ref_1-400fb103444645"/>
      <w:r>
        <w:t>Денежные документы принимаются в кассу и учитываются по фактической стоимости с учетом всех налогов, в том числе возмещаемых.</w:t>
      </w:r>
      <w:bookmarkEnd w:id="83"/>
    </w:p>
    <w:p w:rsidR="00F011E6" w:rsidRDefault="00832EFD"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(Основание: </w:t>
      </w:r>
      <w:hyperlink r:id="rId195" w:history="1">
        <w:r>
          <w:rPr>
            <w:rStyle w:val="afc"/>
            <w:i/>
          </w:rPr>
          <w:t>п. 9</w:t>
        </w:r>
      </w:hyperlink>
      <w:r>
        <w:rPr>
          <w:i/>
        </w:rPr>
        <w:t xml:space="preserve"> СГС "Учетная политика")</w:t>
      </w:r>
    </w:p>
    <w:p w:rsidR="00832EFD" w:rsidRDefault="00832EFD" w:rsidP="00231470">
      <w:pPr>
        <w:pStyle w:val="1"/>
      </w:pPr>
      <w:bookmarkStart w:id="84" w:name="_ref_1-8fd5a8c2a3d04f"/>
      <w:r>
        <w:t>Расчеты с дебиторами и кредиторами</w:t>
      </w:r>
      <w:bookmarkEnd w:id="84"/>
    </w:p>
    <w:p w:rsidR="00C53D08" w:rsidRPr="00C53D08" w:rsidRDefault="00C53D08" w:rsidP="00C53D08"/>
    <w:p w:rsidR="00832EFD" w:rsidRDefault="00832EFD">
      <w:pPr>
        <w:pStyle w:val="2"/>
      </w:pPr>
      <w:bookmarkStart w:id="85"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5"/>
    </w:p>
    <w:p w:rsidR="00832EFD" w:rsidRDefault="00832EFD">
      <w:r>
        <w:rPr>
          <w:i/>
        </w:rPr>
        <w:t xml:space="preserve">(Основание: </w:t>
      </w:r>
      <w:hyperlink r:id="rId196" w:history="1">
        <w:r>
          <w:rPr>
            <w:rStyle w:val="afc"/>
            <w:i/>
          </w:rPr>
          <w:t>п. 220</w:t>
        </w:r>
      </w:hyperlink>
      <w:r>
        <w:rPr>
          <w:i/>
        </w:rPr>
        <w:t xml:space="preserve"> Инструкции № 157н)</w:t>
      </w:r>
    </w:p>
    <w:p w:rsidR="00832EFD" w:rsidRDefault="00832EFD">
      <w:pPr>
        <w:pStyle w:val="2"/>
      </w:pPr>
      <w:bookmarkStart w:id="86" w:name="_ref_1-137a66bb71a84b"/>
      <w: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97" w:history="1">
        <w:r>
          <w:rPr>
            <w:rStyle w:val="afc"/>
          </w:rPr>
          <w:t>законом</w:t>
        </w:r>
      </w:hyperlink>
      <w: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86"/>
    </w:p>
    <w:p w:rsidR="00832EFD" w:rsidRDefault="00832EFD">
      <w: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832EFD" w:rsidRDefault="00832EFD">
      <w:r>
        <w:rPr>
          <w:i/>
        </w:rPr>
        <w:t xml:space="preserve">(Основание: </w:t>
      </w:r>
      <w:hyperlink r:id="rId198" w:history="1">
        <w:r>
          <w:rPr>
            <w:rStyle w:val="afc"/>
            <w:i/>
          </w:rPr>
          <w:t>п. 34</w:t>
        </w:r>
      </w:hyperlink>
      <w:r>
        <w:rPr>
          <w:i/>
        </w:rPr>
        <w:t xml:space="preserve"> СГС "Доходы", </w:t>
      </w:r>
      <w:hyperlink r:id="rId199" w:history="1">
        <w:r>
          <w:rPr>
            <w:rStyle w:val="afc"/>
            <w:i/>
          </w:rPr>
          <w:t>Письмо</w:t>
        </w:r>
      </w:hyperlink>
      <w:r>
        <w:rPr>
          <w:i/>
        </w:rPr>
        <w:t xml:space="preserve"> Минфина России от 18.10.2018 № 02-07-10/75014)</w:t>
      </w:r>
    </w:p>
    <w:p w:rsidR="00832EFD" w:rsidRDefault="00832EFD">
      <w:pPr>
        <w:pStyle w:val="2"/>
      </w:pPr>
      <w:bookmarkStart w:id="87"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7"/>
    </w:p>
    <w:p w:rsidR="00832EFD" w:rsidRDefault="00832EFD">
      <w:r>
        <w:rPr>
          <w:i/>
        </w:rPr>
        <w:t xml:space="preserve">(Основание: </w:t>
      </w:r>
      <w:hyperlink r:id="rId200" w:history="1">
        <w:r>
          <w:rPr>
            <w:rStyle w:val="afc"/>
            <w:i/>
          </w:rPr>
          <w:t>п. 9</w:t>
        </w:r>
      </w:hyperlink>
      <w:r>
        <w:rPr>
          <w:i/>
        </w:rPr>
        <w:t xml:space="preserve"> СГС "Учетная политика")</w:t>
      </w:r>
    </w:p>
    <w:p w:rsidR="00832EFD" w:rsidRDefault="00832EFD">
      <w:pPr>
        <w:pStyle w:val="2"/>
      </w:pPr>
      <w:bookmarkStart w:id="88"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8"/>
    </w:p>
    <w:p w:rsidR="00832EFD" w:rsidRDefault="00832EFD">
      <w:r>
        <w:rPr>
          <w:i/>
        </w:rPr>
        <w:t xml:space="preserve">(Основание: </w:t>
      </w:r>
      <w:hyperlink r:id="rId201" w:history="1">
        <w:r>
          <w:rPr>
            <w:rStyle w:val="afc"/>
            <w:i/>
          </w:rPr>
          <w:t>п. 9</w:t>
        </w:r>
      </w:hyperlink>
      <w:r>
        <w:rPr>
          <w:i/>
        </w:rPr>
        <w:t xml:space="preserve"> СГС "Учетная политика")</w:t>
      </w:r>
    </w:p>
    <w:p w:rsidR="00832EFD" w:rsidRDefault="00832EFD">
      <w:pPr>
        <w:pStyle w:val="2"/>
      </w:pPr>
      <w:bookmarkStart w:id="89" w:name="_ref_1-2487a684569545"/>
      <w:r>
        <w:lastRenderedPageBreak/>
        <w:t xml:space="preserve">Аналитический учет расчетов с подотчетными лицами ведется в Карточке учета средств и расчетов </w:t>
      </w:r>
      <w:hyperlink r:id="rId202" w:history="1">
        <w:r>
          <w:rPr>
            <w:rStyle w:val="afc"/>
          </w:rPr>
          <w:t>(ф. 0504051)</w:t>
        </w:r>
      </w:hyperlink>
      <w:r>
        <w:t>.</w:t>
      </w:r>
      <w:bookmarkEnd w:id="89"/>
    </w:p>
    <w:p w:rsidR="00832EFD" w:rsidRDefault="00832EFD">
      <w:r>
        <w:rPr>
          <w:i/>
        </w:rPr>
        <w:t xml:space="preserve">(Основание: </w:t>
      </w:r>
      <w:hyperlink r:id="rId203" w:history="1">
        <w:r>
          <w:rPr>
            <w:rStyle w:val="afc"/>
            <w:i/>
          </w:rPr>
          <w:t>п. 218</w:t>
        </w:r>
      </w:hyperlink>
      <w:r>
        <w:rPr>
          <w:i/>
        </w:rPr>
        <w:t xml:space="preserve"> Инструкции № 157н)</w:t>
      </w:r>
    </w:p>
    <w:p w:rsidR="00832EFD" w:rsidRDefault="00832EFD">
      <w:pPr>
        <w:pStyle w:val="2"/>
      </w:pPr>
      <w:bookmarkStart w:id="90" w:name="_ref_1-30a8597693694b"/>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04" w:history="1">
        <w:r>
          <w:rPr>
            <w:rStyle w:val="afc"/>
          </w:rPr>
          <w:t>ф. 0504051</w:t>
        </w:r>
      </w:hyperlink>
      <w:r>
        <w:t>).</w:t>
      </w:r>
      <w:bookmarkEnd w:id="90"/>
    </w:p>
    <w:p w:rsidR="00832EFD" w:rsidRDefault="00832EFD">
      <w:r>
        <w:rPr>
          <w:i/>
        </w:rPr>
        <w:t xml:space="preserve">(Основание: </w:t>
      </w:r>
      <w:hyperlink r:id="rId205" w:history="1">
        <w:r>
          <w:rPr>
            <w:rStyle w:val="afc"/>
            <w:i/>
          </w:rPr>
          <w:t>п. 257</w:t>
        </w:r>
      </w:hyperlink>
      <w:r>
        <w:rPr>
          <w:i/>
        </w:rPr>
        <w:t xml:space="preserve"> Инструкции № 157н)</w:t>
      </w:r>
    </w:p>
    <w:p w:rsidR="00832EFD" w:rsidRDefault="00832EFD">
      <w:pPr>
        <w:pStyle w:val="2"/>
      </w:pPr>
      <w:bookmarkStart w:id="91" w:name="_ref_1-e3ea9b3ebfbc4d"/>
      <w:r>
        <w:t>Аналитический учет расчетов по платежам в бюджеты ведется в Карточке учета средств и расчетов (</w:t>
      </w:r>
      <w:hyperlink r:id="rId206" w:history="1">
        <w:r>
          <w:rPr>
            <w:rStyle w:val="afc"/>
          </w:rPr>
          <w:t>ф. 0504051</w:t>
        </w:r>
      </w:hyperlink>
      <w:r>
        <w:t>).</w:t>
      </w:r>
      <w:bookmarkEnd w:id="91"/>
    </w:p>
    <w:p w:rsidR="00832EFD" w:rsidRDefault="00832EFD">
      <w:r>
        <w:rPr>
          <w:i/>
        </w:rPr>
        <w:t xml:space="preserve">(Основание: </w:t>
      </w:r>
      <w:hyperlink r:id="rId207" w:history="1">
        <w:r>
          <w:rPr>
            <w:rStyle w:val="afc"/>
            <w:i/>
          </w:rPr>
          <w:t>п. 264</w:t>
        </w:r>
      </w:hyperlink>
      <w:r>
        <w:rPr>
          <w:i/>
        </w:rPr>
        <w:t xml:space="preserve"> Инструкции № 157н)</w:t>
      </w:r>
    </w:p>
    <w:p w:rsidR="00832EFD" w:rsidRDefault="00832EFD">
      <w:pPr>
        <w:pStyle w:val="2"/>
      </w:pPr>
      <w:bookmarkStart w:id="92" w:name="_ref_1-0ca738b5835e41"/>
      <w:r>
        <w:t>Аналитический учет расчетов по оплате труда ведется в разрезе структурных подразделений.</w:t>
      </w:r>
      <w:bookmarkEnd w:id="92"/>
    </w:p>
    <w:p w:rsidR="00832EFD" w:rsidRDefault="00832EFD">
      <w:r>
        <w:rPr>
          <w:i/>
        </w:rPr>
        <w:t xml:space="preserve">(Основание: </w:t>
      </w:r>
      <w:hyperlink r:id="rId208" w:history="1">
        <w:r>
          <w:rPr>
            <w:rStyle w:val="afc"/>
            <w:i/>
          </w:rPr>
          <w:t>п. 257</w:t>
        </w:r>
      </w:hyperlink>
      <w:r>
        <w:rPr>
          <w:i/>
        </w:rPr>
        <w:t xml:space="preserve"> Инструкции № 157н)</w:t>
      </w:r>
    </w:p>
    <w:p w:rsidR="00832EFD" w:rsidRDefault="00832EFD">
      <w:pPr>
        <w:pStyle w:val="2"/>
      </w:pPr>
      <w:bookmarkStart w:id="93" w:name="_ref_1-f4c21c54de794e"/>
      <w:r>
        <w:t>В Табеле учета использования рабочего времени (</w:t>
      </w:r>
      <w:hyperlink r:id="rId209" w:history="1">
        <w:r>
          <w:rPr>
            <w:rStyle w:val="afc"/>
          </w:rPr>
          <w:t>ф. 0504421</w:t>
        </w:r>
      </w:hyperlink>
      <w:r>
        <w:t>) отражаются фактические затраты рабочего времени.</w:t>
      </w:r>
      <w:bookmarkEnd w:id="93"/>
    </w:p>
    <w:p w:rsidR="00832EFD" w:rsidRDefault="00832EFD">
      <w:r>
        <w:rPr>
          <w:i/>
        </w:rPr>
        <w:t xml:space="preserve">(Основание: Методические </w:t>
      </w:r>
      <w:hyperlink r:id="rId210" w:history="1">
        <w:r>
          <w:rPr>
            <w:rStyle w:val="afc"/>
            <w:i/>
          </w:rPr>
          <w:t>указания</w:t>
        </w:r>
      </w:hyperlink>
      <w:r>
        <w:rPr>
          <w:i/>
        </w:rPr>
        <w:t xml:space="preserve"> № 52н)</w:t>
      </w:r>
    </w:p>
    <w:p w:rsidR="00832EFD" w:rsidRDefault="00832EFD">
      <w:pPr>
        <w:pStyle w:val="2"/>
      </w:pPr>
      <w:bookmarkStart w:id="94" w:name="_ref_1-1d3797c7af0540"/>
      <w:r>
        <w:t>По не исполненной в срок и не соответствующей критериям признания актива дебиторской задолженности создается резерв.</w:t>
      </w:r>
      <w:bookmarkEnd w:id="94"/>
    </w:p>
    <w:p w:rsidR="00832EFD" w:rsidRDefault="00832EFD">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32EFD" w:rsidRDefault="00832EFD">
      <w:r>
        <w:rPr>
          <w:i/>
        </w:rPr>
        <w:t xml:space="preserve">(Основание: </w:t>
      </w:r>
      <w:hyperlink r:id="rId211" w:history="1">
        <w:r>
          <w:rPr>
            <w:rStyle w:val="afc"/>
            <w:i/>
          </w:rPr>
          <w:t>п. 11</w:t>
        </w:r>
      </w:hyperlink>
      <w:r>
        <w:rPr>
          <w:i/>
        </w:rPr>
        <w:t xml:space="preserve"> СГС "Доходы", </w:t>
      </w:r>
      <w:hyperlink r:id="rId212" w:history="1">
        <w:r>
          <w:rPr>
            <w:rStyle w:val="afc"/>
            <w:i/>
          </w:rPr>
          <w:t>п. 9</w:t>
        </w:r>
      </w:hyperlink>
      <w:r>
        <w:rPr>
          <w:i/>
        </w:rPr>
        <w:t xml:space="preserve"> СГС "Учетная политика")</w:t>
      </w:r>
    </w:p>
    <w:p w:rsidR="00832EFD" w:rsidRDefault="00832EFD">
      <w:pPr>
        <w:pStyle w:val="2"/>
      </w:pPr>
      <w:bookmarkStart w:id="95" w:name="_ref_1-61b634ba8fc149"/>
      <w:r>
        <w:t>Резерв по сомнительной задолженности формируется (корректируется) один раз в год - на конец отчетного года.</w:t>
      </w:r>
      <w:bookmarkEnd w:id="95"/>
    </w:p>
    <w:p w:rsidR="00832EFD" w:rsidRDefault="00832EFD">
      <w:pPr>
        <w:pStyle w:val="2"/>
      </w:pPr>
      <w:bookmarkStart w:id="96" w:name="_ref_1-c0900f4cd9e04b"/>
      <w:r>
        <w:t>Создание резерва по сомнительной задолженности отражается путем уменьшения величины такой задолженности и относится на счет 0 401 10 173.</w:t>
      </w:r>
      <w:bookmarkEnd w:id="96"/>
    </w:p>
    <w:p w:rsidR="00832EFD" w:rsidRDefault="00832EFD">
      <w:r>
        <w:rPr>
          <w:i/>
        </w:rPr>
        <w:t xml:space="preserve">(Основание: </w:t>
      </w:r>
      <w:hyperlink r:id="rId213" w:history="1">
        <w:r>
          <w:rPr>
            <w:rStyle w:val="afc"/>
            <w:i/>
          </w:rPr>
          <w:t>п. 11</w:t>
        </w:r>
      </w:hyperlink>
      <w:r>
        <w:rPr>
          <w:i/>
        </w:rPr>
        <w:t xml:space="preserve"> СГС "Доходы", </w:t>
      </w:r>
      <w:hyperlink r:id="rId214" w:history="1">
        <w:r>
          <w:rPr>
            <w:rStyle w:val="afc"/>
            <w:i/>
          </w:rPr>
          <w:t>Письмо</w:t>
        </w:r>
      </w:hyperlink>
      <w:r>
        <w:rPr>
          <w:i/>
        </w:rPr>
        <w:t xml:space="preserve"> Минфина России от 26.04.2019 № 02-07-10/31169)</w:t>
      </w:r>
    </w:p>
    <w:p w:rsidR="00832EFD" w:rsidRDefault="00832EFD">
      <w:pPr>
        <w:pStyle w:val="1"/>
      </w:pPr>
      <w:bookmarkStart w:id="97" w:name="_ref_1-f8de209f15c34c"/>
      <w:r>
        <w:t>Финансовый результат</w:t>
      </w:r>
      <w:bookmarkEnd w:id="97"/>
    </w:p>
    <w:p w:rsidR="00832EFD" w:rsidRDefault="00832EFD">
      <w:pPr>
        <w:pStyle w:val="2"/>
      </w:pPr>
      <w:bookmarkStart w:id="98" w:name="_ref_1-4c671d0474494a"/>
      <w:r>
        <w:t>Как расходы будущих периодов учитываются расходы на:</w:t>
      </w:r>
      <w:bookmarkEnd w:id="98"/>
    </w:p>
    <w:p w:rsidR="00832EFD" w:rsidRDefault="00832EFD">
      <w:pPr>
        <w:pStyle w:val="ab"/>
        <w:numPr>
          <w:ilvl w:val="1"/>
          <w:numId w:val="10"/>
        </w:numPr>
        <w:spacing w:after="0"/>
        <w:ind w:left="964"/>
        <w:jc w:val="both"/>
      </w:pPr>
      <w:r>
        <w:t>страхование имущества, гражданской ответственности;</w:t>
      </w:r>
    </w:p>
    <w:p w:rsidR="00832EFD" w:rsidRDefault="00832EFD">
      <w:pPr>
        <w:pStyle w:val="ab"/>
        <w:numPr>
          <w:ilvl w:val="1"/>
          <w:numId w:val="10"/>
        </w:numPr>
        <w:spacing w:after="0"/>
        <w:ind w:left="964"/>
        <w:jc w:val="both"/>
      </w:pPr>
      <w:r>
        <w:t>выплату отпускных;</w:t>
      </w:r>
    </w:p>
    <w:p w:rsidR="00832EFD" w:rsidRDefault="00832EFD">
      <w:pPr>
        <w:pStyle w:val="ab"/>
        <w:numPr>
          <w:ilvl w:val="1"/>
          <w:numId w:val="10"/>
        </w:numPr>
        <w:spacing w:after="0"/>
        <w:ind w:left="964"/>
        <w:jc w:val="both"/>
      </w:pPr>
      <w:r>
        <w:t>приобретение неисключительного права пользования нематериальными активами в течение нескольких отчетных периодов.</w:t>
      </w:r>
    </w:p>
    <w:p w:rsidR="00832EFD" w:rsidRDefault="00832EFD">
      <w:r>
        <w:rPr>
          <w:i/>
        </w:rPr>
        <w:t xml:space="preserve">(Основание: </w:t>
      </w:r>
      <w:hyperlink r:id="rId215" w:history="1">
        <w:r>
          <w:rPr>
            <w:rStyle w:val="afc"/>
            <w:i/>
          </w:rPr>
          <w:t>п. 302</w:t>
        </w:r>
      </w:hyperlink>
      <w:r>
        <w:rPr>
          <w:i/>
        </w:rPr>
        <w:t xml:space="preserve"> Инструкции № 157н)</w:t>
      </w:r>
    </w:p>
    <w:p w:rsidR="00832EFD" w:rsidRDefault="00832EFD">
      <w:pPr>
        <w:pStyle w:val="2"/>
      </w:pPr>
      <w:bookmarkStart w:id="99" w:name="_ref_1-7b766f6e05004a"/>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99"/>
    </w:p>
    <w:p w:rsidR="00832EFD" w:rsidRDefault="00832EFD">
      <w:r>
        <w:rPr>
          <w:i/>
        </w:rPr>
        <w:t xml:space="preserve">(Основание: </w:t>
      </w:r>
      <w:hyperlink r:id="rId216" w:history="1">
        <w:r>
          <w:rPr>
            <w:rStyle w:val="afc"/>
            <w:i/>
          </w:rPr>
          <w:t>п. 302</w:t>
        </w:r>
      </w:hyperlink>
      <w:r>
        <w:rPr>
          <w:i/>
        </w:rPr>
        <w:t xml:space="preserve"> Инструкции № 157н)</w:t>
      </w:r>
    </w:p>
    <w:p w:rsidR="00832EFD" w:rsidRDefault="00832EFD">
      <w:pPr>
        <w:pStyle w:val="2"/>
      </w:pPr>
      <w:bookmarkStart w:id="100" w:name="_ref_1-9acfb7b8eb8b4a"/>
      <w: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0"/>
    </w:p>
    <w:p w:rsidR="00832EFD" w:rsidRDefault="00832EFD">
      <w:r>
        <w:rPr>
          <w:i/>
        </w:rPr>
        <w:lastRenderedPageBreak/>
        <w:t xml:space="preserve">(Основание: </w:t>
      </w:r>
      <w:hyperlink r:id="rId217" w:history="1">
        <w:r>
          <w:rPr>
            <w:rStyle w:val="afc"/>
            <w:i/>
          </w:rPr>
          <w:t>п. 302</w:t>
        </w:r>
      </w:hyperlink>
      <w:r>
        <w:rPr>
          <w:i/>
        </w:rPr>
        <w:t xml:space="preserve"> Инструкции № 157н)</w:t>
      </w:r>
    </w:p>
    <w:p w:rsidR="00832EFD" w:rsidRDefault="00832EFD">
      <w:pPr>
        <w:pStyle w:val="2"/>
      </w:pPr>
      <w:bookmarkStart w:id="101" w:name="_ref_1-083be8743e9d42"/>
      <w: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1"/>
    </w:p>
    <w:p w:rsidR="00832EFD" w:rsidRDefault="00832EFD">
      <w:r>
        <w:rPr>
          <w:i/>
        </w:rPr>
        <w:t xml:space="preserve">(Основание: </w:t>
      </w:r>
      <w:hyperlink r:id="rId218" w:history="1">
        <w:r>
          <w:rPr>
            <w:rStyle w:val="afc"/>
            <w:i/>
          </w:rPr>
          <w:t>п. п. 66</w:t>
        </w:r>
      </w:hyperlink>
      <w:r>
        <w:rPr>
          <w:i/>
        </w:rPr>
        <w:t xml:space="preserve">, </w:t>
      </w:r>
      <w:hyperlink r:id="rId219" w:history="1">
        <w:r>
          <w:rPr>
            <w:rStyle w:val="afc"/>
            <w:i/>
          </w:rPr>
          <w:t>302</w:t>
        </w:r>
      </w:hyperlink>
      <w:r>
        <w:rPr>
          <w:i/>
        </w:rPr>
        <w:t xml:space="preserve"> Инструкции № 157н)</w:t>
      </w:r>
    </w:p>
    <w:p w:rsidR="00832EFD" w:rsidRDefault="00832EFD">
      <w:pPr>
        <w:pStyle w:val="2"/>
      </w:pPr>
      <w:bookmarkStart w:id="102"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2"/>
    </w:p>
    <w:p w:rsidR="00832EFD" w:rsidRDefault="00832EFD">
      <w:r>
        <w:rPr>
          <w:i/>
        </w:rPr>
        <w:t xml:space="preserve">(Основание: </w:t>
      </w:r>
      <w:hyperlink r:id="rId220" w:history="1">
        <w:r>
          <w:rPr>
            <w:rStyle w:val="afc"/>
            <w:i/>
          </w:rPr>
          <w:t>п. 302.1</w:t>
        </w:r>
      </w:hyperlink>
      <w:r>
        <w:rPr>
          <w:i/>
        </w:rPr>
        <w:t xml:space="preserve"> Инструкции № 157н, </w:t>
      </w:r>
      <w:hyperlink r:id="rId221" w:history="1">
        <w:r>
          <w:rPr>
            <w:rStyle w:val="afc"/>
            <w:i/>
          </w:rPr>
          <w:t>п. 6</w:t>
        </w:r>
      </w:hyperlink>
      <w:r>
        <w:rPr>
          <w:i/>
        </w:rPr>
        <w:t xml:space="preserve"> СГС "Резервы</w:t>
      </w:r>
      <w:r>
        <w:t>"</w:t>
      </w:r>
      <w:r>
        <w:rPr>
          <w:i/>
        </w:rPr>
        <w:t>)</w:t>
      </w:r>
    </w:p>
    <w:p w:rsidR="00832EFD" w:rsidRDefault="00832EFD">
      <w:pPr>
        <w:pStyle w:val="2"/>
      </w:pPr>
      <w:bookmarkStart w:id="103" w:name="_ref_1-c1a65cda3f114f"/>
      <w:r>
        <w:t xml:space="preserve">Аналитический учет резервов предстоящих расходов ведется в Карточке учета средств и расчетов </w:t>
      </w:r>
      <w:hyperlink r:id="rId222" w:history="1">
        <w:r>
          <w:rPr>
            <w:rStyle w:val="afc"/>
          </w:rPr>
          <w:t>(ф. 0504051)</w:t>
        </w:r>
      </w:hyperlink>
      <w:r>
        <w:t>.</w:t>
      </w:r>
      <w:bookmarkEnd w:id="103"/>
    </w:p>
    <w:p w:rsidR="00832EFD" w:rsidRDefault="00832EFD">
      <w:r>
        <w:rPr>
          <w:i/>
        </w:rPr>
        <w:t xml:space="preserve">(Основание: </w:t>
      </w:r>
      <w:hyperlink r:id="rId223" w:history="1">
        <w:r>
          <w:rPr>
            <w:rStyle w:val="afc"/>
            <w:i/>
          </w:rPr>
          <w:t>п. 302.1</w:t>
        </w:r>
      </w:hyperlink>
      <w:r>
        <w:rPr>
          <w:i/>
        </w:rPr>
        <w:t xml:space="preserve"> Инструкции № 157н)</w:t>
      </w:r>
    </w:p>
    <w:p w:rsidR="00832EFD" w:rsidRDefault="00832EFD">
      <w:pPr>
        <w:pStyle w:val="1"/>
      </w:pPr>
      <w:bookmarkStart w:id="104" w:name="_ref_1-74b24bac06b84f"/>
      <w:r>
        <w:t>Санкционирование расходов</w:t>
      </w:r>
      <w:bookmarkEnd w:id="104"/>
    </w:p>
    <w:p w:rsidR="00832EFD" w:rsidRDefault="00832EFD">
      <w:pPr>
        <w:pStyle w:val="2"/>
      </w:pPr>
      <w:bookmarkStart w:id="105" w:name="_ref_1-e5c3201eeb7540"/>
      <w:r>
        <w:t>Учет принимаемых обязательств осуществляется на основании извещения о проведении конкурса, аукциона, торгов, запроса котировок, запроса предложений.</w:t>
      </w:r>
      <w:bookmarkEnd w:id="105"/>
    </w:p>
    <w:p w:rsidR="00832EFD" w:rsidRDefault="00832EFD">
      <w:r>
        <w:rPr>
          <w:i/>
        </w:rPr>
        <w:t>(Основание:</w:t>
      </w:r>
      <w:r>
        <w:t xml:space="preserve"> </w:t>
      </w:r>
      <w:hyperlink r:id="rId224" w:history="1">
        <w:r>
          <w:rPr>
            <w:rStyle w:val="afc"/>
            <w:i/>
          </w:rPr>
          <w:t>п. 3 ст. 219</w:t>
        </w:r>
      </w:hyperlink>
      <w:r>
        <w:rPr>
          <w:i/>
        </w:rPr>
        <w:t xml:space="preserve"> БК РФ, </w:t>
      </w:r>
      <w:hyperlink r:id="rId225" w:history="1">
        <w:r>
          <w:rPr>
            <w:rStyle w:val="afc"/>
            <w:i/>
          </w:rPr>
          <w:t>п. 318</w:t>
        </w:r>
      </w:hyperlink>
      <w:r>
        <w:rPr>
          <w:i/>
        </w:rPr>
        <w:t xml:space="preserve"> Инструкции № 157н, </w:t>
      </w:r>
      <w:hyperlink r:id="rId226" w:history="1">
        <w:r>
          <w:rPr>
            <w:rStyle w:val="afc"/>
            <w:i/>
          </w:rPr>
          <w:t>п. 9</w:t>
        </w:r>
      </w:hyperlink>
      <w:r>
        <w:rPr>
          <w:i/>
        </w:rPr>
        <w:t xml:space="preserve"> СГС "Учетная политика")</w:t>
      </w:r>
    </w:p>
    <w:p w:rsidR="00832EFD" w:rsidRDefault="00832EFD">
      <w:pPr>
        <w:pStyle w:val="2"/>
      </w:pPr>
      <w:bookmarkStart w:id="106" w:name="_ref_1-731c7ac1727547"/>
      <w:r>
        <w:t>Учет обязательств осуществляется на основании:</w:t>
      </w:r>
      <w:bookmarkEnd w:id="106"/>
    </w:p>
    <w:p w:rsidR="00832EFD" w:rsidRDefault="00832EFD">
      <w:pPr>
        <w:pStyle w:val="ab"/>
        <w:numPr>
          <w:ilvl w:val="1"/>
          <w:numId w:val="11"/>
        </w:numPr>
        <w:spacing w:after="0"/>
        <w:ind w:left="964"/>
        <w:jc w:val="both"/>
      </w:pPr>
      <w:r>
        <w:t>распорядительного документа об утверждении штатного расписания с расчетом годового фонда оплаты труда;</w:t>
      </w:r>
    </w:p>
    <w:p w:rsidR="00832EFD" w:rsidRDefault="00832EFD">
      <w:pPr>
        <w:pStyle w:val="ab"/>
        <w:numPr>
          <w:ilvl w:val="1"/>
          <w:numId w:val="11"/>
        </w:numPr>
        <w:spacing w:after="0"/>
        <w:ind w:left="964"/>
        <w:jc w:val="both"/>
      </w:pPr>
      <w:r>
        <w:t>договора (контракта) на поставку товаров, выполнение работ, оказание услуг;</w:t>
      </w:r>
    </w:p>
    <w:p w:rsidR="00832EFD" w:rsidRDefault="00832EFD">
      <w:pPr>
        <w:pStyle w:val="ab"/>
        <w:numPr>
          <w:ilvl w:val="1"/>
          <w:numId w:val="11"/>
        </w:numPr>
        <w:spacing w:after="0"/>
        <w:ind w:left="964"/>
        <w:jc w:val="both"/>
      </w:pPr>
      <w:r>
        <w:t>при отсутствии договора - акта выполненных работ (оказанных услуг), счета;</w:t>
      </w:r>
    </w:p>
    <w:p w:rsidR="00832EFD" w:rsidRDefault="00832EFD">
      <w:pPr>
        <w:pStyle w:val="ab"/>
        <w:numPr>
          <w:ilvl w:val="1"/>
          <w:numId w:val="11"/>
        </w:numPr>
        <w:spacing w:after="0"/>
        <w:ind w:left="964"/>
        <w:jc w:val="both"/>
      </w:pPr>
      <w:r>
        <w:t>исполнительного листа, судебного приказа;</w:t>
      </w:r>
    </w:p>
    <w:p w:rsidR="00832EFD" w:rsidRDefault="00832EFD">
      <w:pPr>
        <w:pStyle w:val="ab"/>
        <w:numPr>
          <w:ilvl w:val="1"/>
          <w:numId w:val="11"/>
        </w:numPr>
        <w:spacing w:after="0"/>
        <w:ind w:left="964"/>
        <w:jc w:val="both"/>
      </w:pPr>
      <w:r>
        <w:t>налоговой декларации, налогового расчета (расчета авансовых платежей), расчета по страховым взносам;</w:t>
      </w:r>
    </w:p>
    <w:p w:rsidR="00832EFD" w:rsidRDefault="00832EFD">
      <w:pPr>
        <w:pStyle w:val="ab"/>
        <w:numPr>
          <w:ilvl w:val="1"/>
          <w:numId w:val="11"/>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32EFD" w:rsidRDefault="00832EFD">
      <w:pPr>
        <w:pStyle w:val="ab"/>
        <w:numPr>
          <w:ilvl w:val="1"/>
          <w:numId w:val="11"/>
        </w:numPr>
        <w:spacing w:after="0"/>
        <w:ind w:left="964"/>
        <w:jc w:val="both"/>
      </w:pPr>
      <w:r>
        <w:t>согласованного руководителем заявления о выдаче под отчет денежных средств или авансового отчета.</w:t>
      </w:r>
    </w:p>
    <w:p w:rsidR="00832EFD" w:rsidRDefault="00832EFD">
      <w:r>
        <w:rPr>
          <w:i/>
        </w:rPr>
        <w:t>(Основание:</w:t>
      </w:r>
      <w:r>
        <w:t xml:space="preserve"> </w:t>
      </w:r>
      <w:hyperlink r:id="rId227" w:history="1">
        <w:r>
          <w:rPr>
            <w:rStyle w:val="afc"/>
            <w:i/>
          </w:rPr>
          <w:t>п. 3 ст. 219</w:t>
        </w:r>
      </w:hyperlink>
      <w:r>
        <w:rPr>
          <w:i/>
        </w:rPr>
        <w:t xml:space="preserve"> БК РФ, </w:t>
      </w:r>
      <w:hyperlink r:id="rId228" w:history="1">
        <w:r>
          <w:rPr>
            <w:rStyle w:val="afc"/>
            <w:i/>
          </w:rPr>
          <w:t>п. 318</w:t>
        </w:r>
      </w:hyperlink>
      <w:r>
        <w:rPr>
          <w:i/>
        </w:rPr>
        <w:t xml:space="preserve"> Инструкции № 157н, </w:t>
      </w:r>
      <w:hyperlink r:id="rId229" w:history="1">
        <w:r>
          <w:rPr>
            <w:rStyle w:val="afc"/>
            <w:i/>
          </w:rPr>
          <w:t>п. 9</w:t>
        </w:r>
      </w:hyperlink>
      <w:r>
        <w:rPr>
          <w:i/>
        </w:rPr>
        <w:t xml:space="preserve"> СГС "Учетная политика")</w:t>
      </w:r>
    </w:p>
    <w:p w:rsidR="00832EFD" w:rsidRDefault="00832EFD">
      <w:pPr>
        <w:pStyle w:val="2"/>
      </w:pPr>
      <w:bookmarkStart w:id="107" w:name="_ref_1-0fc9698131ea4c"/>
      <w:r>
        <w:t>Учет денежных обязательств осуществляется на основании:</w:t>
      </w:r>
      <w:bookmarkEnd w:id="107"/>
    </w:p>
    <w:p w:rsidR="00832EFD" w:rsidRDefault="00832EFD">
      <w:pPr>
        <w:pStyle w:val="ab"/>
        <w:numPr>
          <w:ilvl w:val="1"/>
          <w:numId w:val="12"/>
        </w:numPr>
        <w:spacing w:after="0"/>
        <w:ind w:left="964"/>
        <w:jc w:val="both"/>
      </w:pPr>
      <w:r>
        <w:t>расчетно-платежной ведомости (</w:t>
      </w:r>
      <w:hyperlink r:id="rId230" w:history="1">
        <w:r>
          <w:rPr>
            <w:rStyle w:val="afc"/>
          </w:rPr>
          <w:t>ф. 0504401</w:t>
        </w:r>
      </w:hyperlink>
      <w:r>
        <w:t>);</w:t>
      </w:r>
    </w:p>
    <w:p w:rsidR="00832EFD" w:rsidRDefault="00832EFD">
      <w:pPr>
        <w:pStyle w:val="ab"/>
        <w:numPr>
          <w:ilvl w:val="1"/>
          <w:numId w:val="12"/>
        </w:numPr>
        <w:spacing w:after="0"/>
        <w:ind w:left="964"/>
        <w:jc w:val="both"/>
      </w:pPr>
      <w:r>
        <w:t>расчетной ведомости (</w:t>
      </w:r>
      <w:hyperlink r:id="rId231" w:history="1">
        <w:r>
          <w:rPr>
            <w:rStyle w:val="afc"/>
          </w:rPr>
          <w:t>ф. 0504402</w:t>
        </w:r>
      </w:hyperlink>
      <w:r>
        <w:t>);</w:t>
      </w:r>
    </w:p>
    <w:p w:rsidR="00832EFD" w:rsidRDefault="00832EFD">
      <w:pPr>
        <w:pStyle w:val="ab"/>
        <w:numPr>
          <w:ilvl w:val="1"/>
          <w:numId w:val="12"/>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32" w:history="1">
        <w:r>
          <w:rPr>
            <w:rStyle w:val="afc"/>
          </w:rPr>
          <w:t>ф. 0504425</w:t>
        </w:r>
      </w:hyperlink>
      <w:r>
        <w:t>);</w:t>
      </w:r>
    </w:p>
    <w:p w:rsidR="00832EFD" w:rsidRDefault="00832EFD">
      <w:pPr>
        <w:pStyle w:val="ab"/>
        <w:numPr>
          <w:ilvl w:val="1"/>
          <w:numId w:val="12"/>
        </w:numPr>
        <w:spacing w:after="0"/>
        <w:ind w:left="964"/>
        <w:jc w:val="both"/>
      </w:pPr>
      <w:r>
        <w:t>бухгалтерской справки (</w:t>
      </w:r>
      <w:hyperlink r:id="rId233" w:history="1">
        <w:r>
          <w:rPr>
            <w:rStyle w:val="afc"/>
          </w:rPr>
          <w:t>ф. 0504833</w:t>
        </w:r>
      </w:hyperlink>
      <w:r>
        <w:t>);</w:t>
      </w:r>
    </w:p>
    <w:p w:rsidR="00832EFD" w:rsidRDefault="00832EFD">
      <w:pPr>
        <w:pStyle w:val="ab"/>
        <w:numPr>
          <w:ilvl w:val="1"/>
          <w:numId w:val="12"/>
        </w:numPr>
        <w:spacing w:after="0"/>
        <w:ind w:left="964"/>
        <w:jc w:val="both"/>
      </w:pPr>
      <w:r>
        <w:t>акта выполненных работ;</w:t>
      </w:r>
    </w:p>
    <w:p w:rsidR="00832EFD" w:rsidRDefault="00832EFD">
      <w:pPr>
        <w:pStyle w:val="ab"/>
        <w:numPr>
          <w:ilvl w:val="1"/>
          <w:numId w:val="12"/>
        </w:numPr>
        <w:spacing w:after="0"/>
        <w:ind w:left="964"/>
        <w:jc w:val="both"/>
      </w:pPr>
      <w:r>
        <w:t>акта об оказании услуг;</w:t>
      </w:r>
    </w:p>
    <w:p w:rsidR="00832EFD" w:rsidRDefault="00832EFD">
      <w:pPr>
        <w:pStyle w:val="ab"/>
        <w:numPr>
          <w:ilvl w:val="1"/>
          <w:numId w:val="12"/>
        </w:numPr>
        <w:spacing w:after="0"/>
        <w:ind w:left="964"/>
        <w:jc w:val="both"/>
      </w:pPr>
      <w:r>
        <w:t>акта приема-передачи;</w:t>
      </w:r>
    </w:p>
    <w:p w:rsidR="00832EFD" w:rsidRDefault="00832EFD">
      <w:pPr>
        <w:pStyle w:val="ab"/>
        <w:numPr>
          <w:ilvl w:val="1"/>
          <w:numId w:val="12"/>
        </w:numPr>
        <w:spacing w:after="0"/>
        <w:ind w:left="964"/>
        <w:jc w:val="both"/>
      </w:pPr>
      <w:r>
        <w:t>договора в случае осуществления авансовых платежей в соответствии с его условиями;</w:t>
      </w:r>
    </w:p>
    <w:p w:rsidR="00832EFD" w:rsidRDefault="00832EFD">
      <w:pPr>
        <w:pStyle w:val="ab"/>
        <w:numPr>
          <w:ilvl w:val="1"/>
          <w:numId w:val="12"/>
        </w:numPr>
        <w:spacing w:after="0"/>
        <w:ind w:left="964"/>
        <w:jc w:val="both"/>
      </w:pPr>
      <w:r>
        <w:t>авансового отчета (</w:t>
      </w:r>
      <w:hyperlink r:id="rId234" w:history="1">
        <w:r>
          <w:rPr>
            <w:rStyle w:val="afc"/>
          </w:rPr>
          <w:t>ф. 0504505</w:t>
        </w:r>
      </w:hyperlink>
      <w:r>
        <w:t>);</w:t>
      </w:r>
    </w:p>
    <w:p w:rsidR="00832EFD" w:rsidRDefault="00832EFD">
      <w:pPr>
        <w:pStyle w:val="ab"/>
        <w:numPr>
          <w:ilvl w:val="1"/>
          <w:numId w:val="12"/>
        </w:numPr>
        <w:spacing w:after="0"/>
        <w:ind w:left="964"/>
        <w:jc w:val="both"/>
      </w:pPr>
      <w:r>
        <w:t>справки-расчета;</w:t>
      </w:r>
    </w:p>
    <w:p w:rsidR="00832EFD" w:rsidRDefault="00832EFD">
      <w:pPr>
        <w:pStyle w:val="ab"/>
        <w:numPr>
          <w:ilvl w:val="1"/>
          <w:numId w:val="12"/>
        </w:numPr>
        <w:spacing w:after="0"/>
        <w:ind w:left="964"/>
        <w:jc w:val="both"/>
      </w:pPr>
      <w:r>
        <w:lastRenderedPageBreak/>
        <w:t>счета;</w:t>
      </w:r>
    </w:p>
    <w:p w:rsidR="00832EFD" w:rsidRDefault="00832EFD">
      <w:pPr>
        <w:pStyle w:val="ab"/>
        <w:numPr>
          <w:ilvl w:val="1"/>
          <w:numId w:val="12"/>
        </w:numPr>
        <w:spacing w:after="0"/>
        <w:ind w:left="964"/>
        <w:jc w:val="both"/>
      </w:pPr>
      <w:r>
        <w:t>счета-фактуры;</w:t>
      </w:r>
    </w:p>
    <w:p w:rsidR="00832EFD" w:rsidRDefault="00832EFD">
      <w:pPr>
        <w:pStyle w:val="ab"/>
        <w:numPr>
          <w:ilvl w:val="1"/>
          <w:numId w:val="12"/>
        </w:numPr>
        <w:spacing w:after="0"/>
        <w:ind w:left="964"/>
        <w:jc w:val="both"/>
      </w:pPr>
      <w:r>
        <w:t>товарной накладной (ТОРГ-12) (</w:t>
      </w:r>
      <w:hyperlink r:id="rId235" w:history="1">
        <w:r>
          <w:rPr>
            <w:rStyle w:val="afc"/>
          </w:rPr>
          <w:t>ф. 0330212</w:t>
        </w:r>
      </w:hyperlink>
      <w:r>
        <w:t>);</w:t>
      </w:r>
    </w:p>
    <w:p w:rsidR="00832EFD" w:rsidRDefault="00832EFD">
      <w:pPr>
        <w:pStyle w:val="ab"/>
        <w:numPr>
          <w:ilvl w:val="1"/>
          <w:numId w:val="12"/>
        </w:numPr>
        <w:spacing w:after="0"/>
        <w:ind w:left="964"/>
        <w:jc w:val="both"/>
      </w:pPr>
      <w:r>
        <w:t>универсального передаточного документа;</w:t>
      </w:r>
    </w:p>
    <w:p w:rsidR="00832EFD" w:rsidRDefault="00832EFD">
      <w:pPr>
        <w:pStyle w:val="ab"/>
        <w:numPr>
          <w:ilvl w:val="1"/>
          <w:numId w:val="12"/>
        </w:numPr>
        <w:spacing w:after="0"/>
        <w:ind w:left="964"/>
        <w:jc w:val="both"/>
      </w:pPr>
      <w:r>
        <w:t>чека;</w:t>
      </w:r>
    </w:p>
    <w:p w:rsidR="00832EFD" w:rsidRDefault="00832EFD">
      <w:pPr>
        <w:pStyle w:val="ab"/>
        <w:numPr>
          <w:ilvl w:val="1"/>
          <w:numId w:val="12"/>
        </w:numPr>
        <w:spacing w:after="0"/>
        <w:ind w:left="964"/>
        <w:jc w:val="both"/>
      </w:pPr>
      <w:r>
        <w:t>квитанции;</w:t>
      </w:r>
    </w:p>
    <w:p w:rsidR="00832EFD" w:rsidRDefault="00832EFD">
      <w:pPr>
        <w:pStyle w:val="ab"/>
        <w:numPr>
          <w:ilvl w:val="1"/>
          <w:numId w:val="12"/>
        </w:numPr>
        <w:spacing w:after="0"/>
        <w:ind w:left="964"/>
        <w:jc w:val="both"/>
      </w:pPr>
      <w:r>
        <w:t>исполнительного листа, судебного приказа;</w:t>
      </w:r>
    </w:p>
    <w:p w:rsidR="00832EFD" w:rsidRDefault="00832EFD">
      <w:pPr>
        <w:pStyle w:val="ab"/>
        <w:numPr>
          <w:ilvl w:val="1"/>
          <w:numId w:val="12"/>
        </w:numPr>
        <w:spacing w:after="0"/>
        <w:ind w:left="964"/>
        <w:jc w:val="both"/>
      </w:pPr>
      <w:r>
        <w:t>налоговой декларации, налогового расчета (расчета авансовых платежей), расчета по страховым взносам;</w:t>
      </w:r>
    </w:p>
    <w:p w:rsidR="00832EFD" w:rsidRDefault="00832EFD">
      <w:pPr>
        <w:pStyle w:val="ab"/>
        <w:numPr>
          <w:ilvl w:val="1"/>
          <w:numId w:val="12"/>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32EFD" w:rsidRDefault="00832EFD">
      <w:pPr>
        <w:pStyle w:val="ab"/>
        <w:numPr>
          <w:ilvl w:val="1"/>
          <w:numId w:val="12"/>
        </w:numPr>
        <w:spacing w:after="0"/>
        <w:ind w:left="964"/>
        <w:jc w:val="both"/>
      </w:pPr>
      <w:r>
        <w:t>согласованного руководителем заявления о выдаче под отчет денежных средств.</w:t>
      </w:r>
    </w:p>
    <w:p w:rsidR="00832EFD" w:rsidRDefault="00832EFD">
      <w:r>
        <w:rPr>
          <w:i/>
        </w:rPr>
        <w:t>(Основание:</w:t>
      </w:r>
      <w:r>
        <w:t xml:space="preserve"> </w:t>
      </w:r>
      <w:hyperlink r:id="rId236" w:history="1">
        <w:r>
          <w:rPr>
            <w:rStyle w:val="afc"/>
            <w:i/>
          </w:rPr>
          <w:t>п. 4 ст. 219</w:t>
        </w:r>
      </w:hyperlink>
      <w:r>
        <w:rPr>
          <w:i/>
        </w:rPr>
        <w:t xml:space="preserve"> БК РФ, </w:t>
      </w:r>
      <w:hyperlink r:id="rId237" w:history="1">
        <w:r>
          <w:rPr>
            <w:rStyle w:val="afc"/>
            <w:i/>
          </w:rPr>
          <w:t>п. 318</w:t>
        </w:r>
      </w:hyperlink>
      <w:r>
        <w:rPr>
          <w:i/>
        </w:rPr>
        <w:t xml:space="preserve"> Инструкции № 157н)</w:t>
      </w:r>
    </w:p>
    <w:p w:rsidR="00832EFD" w:rsidRDefault="00832EFD">
      <w:pPr>
        <w:pStyle w:val="1"/>
      </w:pPr>
      <w:bookmarkStart w:id="108" w:name="_ref_1-cd5bee3996f042"/>
      <w:r>
        <w:t>Обесценение активов</w:t>
      </w:r>
      <w:bookmarkEnd w:id="108"/>
    </w:p>
    <w:p w:rsidR="00832EFD" w:rsidRDefault="00832EFD">
      <w:pPr>
        <w:pStyle w:val="2"/>
      </w:pPr>
      <w:bookmarkStart w:id="109"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9"/>
    </w:p>
    <w:p w:rsidR="00832EFD" w:rsidRDefault="00832EFD">
      <w:r>
        <w:rPr>
          <w:i/>
        </w:rPr>
        <w:t xml:space="preserve">(Основание: </w:t>
      </w:r>
      <w:hyperlink r:id="rId238" w:history="1">
        <w:r>
          <w:rPr>
            <w:rStyle w:val="afc"/>
            <w:i/>
          </w:rPr>
          <w:t>п. 9</w:t>
        </w:r>
      </w:hyperlink>
      <w:r>
        <w:rPr>
          <w:i/>
        </w:rPr>
        <w:t xml:space="preserve"> СГС "Учетная политика", </w:t>
      </w:r>
      <w:hyperlink r:id="rId239" w:history="1">
        <w:r>
          <w:rPr>
            <w:rStyle w:val="afc"/>
            <w:i/>
          </w:rPr>
          <w:t>п. п. 5</w:t>
        </w:r>
      </w:hyperlink>
      <w:r>
        <w:rPr>
          <w:i/>
        </w:rPr>
        <w:t xml:space="preserve">, </w:t>
      </w:r>
      <w:hyperlink r:id="rId240" w:history="1">
        <w:r>
          <w:rPr>
            <w:rStyle w:val="afc"/>
            <w:i/>
          </w:rPr>
          <w:t>6</w:t>
        </w:r>
      </w:hyperlink>
      <w:r>
        <w:rPr>
          <w:i/>
        </w:rPr>
        <w:t xml:space="preserve"> СГС "Обесценение активов")</w:t>
      </w:r>
    </w:p>
    <w:p w:rsidR="00832EFD" w:rsidRDefault="00832EFD">
      <w:pPr>
        <w:pStyle w:val="2"/>
      </w:pPr>
      <w:bookmarkStart w:id="110"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41" w:history="1">
        <w:r>
          <w:rPr>
            <w:rStyle w:val="afc"/>
          </w:rPr>
          <w:t>(ф. 0504087)</w:t>
        </w:r>
      </w:hyperlink>
      <w:r>
        <w:t>.</w:t>
      </w:r>
      <w:bookmarkEnd w:id="110"/>
    </w:p>
    <w:p w:rsidR="00832EFD" w:rsidRDefault="00832EFD">
      <w:r>
        <w:rPr>
          <w:i/>
        </w:rPr>
        <w:t xml:space="preserve">(Основание: </w:t>
      </w:r>
      <w:hyperlink r:id="rId242" w:history="1">
        <w:r>
          <w:rPr>
            <w:rStyle w:val="afc"/>
            <w:i/>
          </w:rPr>
          <w:t>п. п. 6</w:t>
        </w:r>
      </w:hyperlink>
      <w:r>
        <w:rPr>
          <w:i/>
        </w:rPr>
        <w:t xml:space="preserve">, </w:t>
      </w:r>
      <w:hyperlink r:id="rId243" w:history="1">
        <w:r>
          <w:rPr>
            <w:rStyle w:val="afc"/>
            <w:i/>
          </w:rPr>
          <w:t>18</w:t>
        </w:r>
      </w:hyperlink>
      <w:r>
        <w:rPr>
          <w:i/>
        </w:rPr>
        <w:t xml:space="preserve"> СГС "Обесценение активов")</w:t>
      </w:r>
    </w:p>
    <w:p w:rsidR="00832EFD" w:rsidRDefault="00832EFD">
      <w:pPr>
        <w:pStyle w:val="2"/>
      </w:pPr>
      <w:bookmarkStart w:id="111"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1"/>
    </w:p>
    <w:p w:rsidR="00832EFD" w:rsidRDefault="00832EFD">
      <w:r>
        <w:rPr>
          <w:i/>
        </w:rPr>
        <w:t xml:space="preserve">(Основание: </w:t>
      </w:r>
      <w:hyperlink r:id="rId244" w:history="1">
        <w:r>
          <w:rPr>
            <w:rStyle w:val="afc"/>
            <w:i/>
          </w:rPr>
          <w:t>п. 9</w:t>
        </w:r>
      </w:hyperlink>
      <w:r>
        <w:rPr>
          <w:i/>
        </w:rPr>
        <w:t xml:space="preserve"> СГС "Учетная политика")</w:t>
      </w:r>
    </w:p>
    <w:p w:rsidR="00832EFD" w:rsidRDefault="00832EFD">
      <w:pPr>
        <w:pStyle w:val="2"/>
      </w:pPr>
      <w:bookmarkStart w:id="112" w:name="_ref_1-234e9829458a46"/>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2"/>
    </w:p>
    <w:p w:rsidR="00832EFD" w:rsidRDefault="00832EFD">
      <w:r>
        <w:t>В случае если предлагается решение о проведении оценки, также указывается оптимальный метод определения справедливой стоимости актива.</w:t>
      </w:r>
    </w:p>
    <w:p w:rsidR="00832EFD" w:rsidRDefault="00832EFD">
      <w:r>
        <w:rPr>
          <w:i/>
        </w:rPr>
        <w:t xml:space="preserve">(Основание: </w:t>
      </w:r>
      <w:hyperlink r:id="rId245" w:history="1">
        <w:r>
          <w:rPr>
            <w:rStyle w:val="afc"/>
            <w:i/>
          </w:rPr>
          <w:t>п. 9</w:t>
        </w:r>
      </w:hyperlink>
      <w:r>
        <w:rPr>
          <w:i/>
        </w:rPr>
        <w:t xml:space="preserve"> СГС "Учетная политика", </w:t>
      </w:r>
      <w:hyperlink r:id="rId246" w:history="1">
        <w:r>
          <w:rPr>
            <w:rStyle w:val="afc"/>
            <w:i/>
          </w:rPr>
          <w:t>п. п. 10</w:t>
        </w:r>
      </w:hyperlink>
      <w:r>
        <w:rPr>
          <w:i/>
        </w:rPr>
        <w:t xml:space="preserve">, </w:t>
      </w:r>
      <w:hyperlink r:id="rId247" w:history="1">
        <w:r>
          <w:rPr>
            <w:rStyle w:val="afc"/>
            <w:i/>
          </w:rPr>
          <w:t>11</w:t>
        </w:r>
      </w:hyperlink>
      <w:r>
        <w:rPr>
          <w:i/>
        </w:rPr>
        <w:t xml:space="preserve"> СГС "Обесценение активов")</w:t>
      </w:r>
    </w:p>
    <w:p w:rsidR="00832EFD" w:rsidRDefault="00832EFD">
      <w:pPr>
        <w:pStyle w:val="2"/>
      </w:pPr>
      <w:bookmarkStart w:id="113" w:name="_ref_1-b9a1ad4195284f"/>
      <w:r>
        <w:t>При выявлении признаков возможного обесценения (снижения убытка</w:t>
      </w:r>
      <w:r w:rsidRPr="00832EFD">
        <w:t>)  руководитель</w:t>
      </w:r>
      <w:r>
        <w:rPr>
          <w:u w:val="single"/>
        </w:rPr>
        <w:t xml:space="preserve"> </w:t>
      </w:r>
      <w:r>
        <w:t xml:space="preserve"> принимает решение о необходимости (об отсутствии необходимости) определения справедливой стоимости такого актива.</w:t>
      </w:r>
      <w:bookmarkEnd w:id="113"/>
    </w:p>
    <w:p w:rsidR="00832EFD" w:rsidRDefault="00832EFD">
      <w:pPr>
        <w:pStyle w:val="2"/>
      </w:pPr>
      <w:bookmarkStart w:id="114" w:name="_ref_1-f41b250cef1342"/>
      <w:r>
        <w:t>Это решение оформляется приказом с указанием метода, которым стоимость будет определена.</w:t>
      </w:r>
      <w:bookmarkEnd w:id="114"/>
    </w:p>
    <w:p w:rsidR="00832EFD" w:rsidRDefault="00832EFD">
      <w:r>
        <w:rPr>
          <w:i/>
        </w:rPr>
        <w:t xml:space="preserve">(Основание: </w:t>
      </w:r>
      <w:hyperlink r:id="rId248" w:history="1">
        <w:r>
          <w:rPr>
            <w:rStyle w:val="afc"/>
            <w:i/>
          </w:rPr>
          <w:t>п. п. 10</w:t>
        </w:r>
      </w:hyperlink>
      <w:r>
        <w:rPr>
          <w:i/>
        </w:rPr>
        <w:t xml:space="preserve">, </w:t>
      </w:r>
      <w:hyperlink r:id="rId249" w:history="1">
        <w:r>
          <w:rPr>
            <w:rStyle w:val="afc"/>
            <w:i/>
          </w:rPr>
          <w:t>22</w:t>
        </w:r>
      </w:hyperlink>
      <w:r>
        <w:rPr>
          <w:i/>
        </w:rPr>
        <w:t xml:space="preserve"> СГС "Обесценение активов")</w:t>
      </w:r>
    </w:p>
    <w:p w:rsidR="00832EFD" w:rsidRDefault="00832EFD">
      <w:pPr>
        <w:pStyle w:val="2"/>
      </w:pPr>
      <w:bookmarkStart w:id="115"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5"/>
    </w:p>
    <w:p w:rsidR="00832EFD" w:rsidRDefault="00832EFD">
      <w:r>
        <w:rPr>
          <w:i/>
        </w:rPr>
        <w:t xml:space="preserve">(Основание: </w:t>
      </w:r>
      <w:hyperlink r:id="rId250" w:history="1">
        <w:r>
          <w:rPr>
            <w:rStyle w:val="afc"/>
            <w:i/>
          </w:rPr>
          <w:t>п. 13</w:t>
        </w:r>
      </w:hyperlink>
      <w:r>
        <w:rPr>
          <w:i/>
        </w:rPr>
        <w:t xml:space="preserve"> СГС "Обесценение активов")</w:t>
      </w:r>
    </w:p>
    <w:p w:rsidR="00832EFD" w:rsidRDefault="00832EFD">
      <w:pPr>
        <w:pStyle w:val="2"/>
      </w:pPr>
      <w:bookmarkStart w:id="116" w:name="_ref_1-3247905911cc48"/>
      <w:r>
        <w:lastRenderedPageBreak/>
        <w:t>Если по результатам определения справедливой стоимости актива выявлен убыток от обесценения, то он подлежит признанию в учете.</w:t>
      </w:r>
      <w:bookmarkEnd w:id="116"/>
    </w:p>
    <w:p w:rsidR="00832EFD" w:rsidRDefault="00832EFD">
      <w:r>
        <w:rPr>
          <w:i/>
        </w:rPr>
        <w:t xml:space="preserve">(Основание: </w:t>
      </w:r>
      <w:hyperlink r:id="rId251" w:history="1">
        <w:r>
          <w:rPr>
            <w:rStyle w:val="afc"/>
            <w:i/>
          </w:rPr>
          <w:t>п. 15</w:t>
        </w:r>
      </w:hyperlink>
      <w:r>
        <w:rPr>
          <w:i/>
        </w:rPr>
        <w:t xml:space="preserve"> СГС "Обесценение активов")</w:t>
      </w:r>
    </w:p>
    <w:p w:rsidR="00832EFD" w:rsidRDefault="00832EFD">
      <w:pPr>
        <w:pStyle w:val="2"/>
      </w:pPr>
      <w:bookmarkStart w:id="117" w:name="_ref_1-6307a6b3ee7c44"/>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2" w:history="1">
        <w:r>
          <w:rPr>
            <w:rStyle w:val="afc"/>
          </w:rPr>
          <w:t>(ф. 0504833)</w:t>
        </w:r>
      </w:hyperlink>
      <w:r>
        <w:t>.</w:t>
      </w:r>
      <w:bookmarkEnd w:id="117"/>
    </w:p>
    <w:p w:rsidR="00832EFD" w:rsidRDefault="00832EFD">
      <w:r>
        <w:rPr>
          <w:i/>
        </w:rPr>
        <w:t xml:space="preserve">(Основание: </w:t>
      </w:r>
      <w:hyperlink r:id="rId253" w:history="1">
        <w:r>
          <w:rPr>
            <w:rStyle w:val="afc"/>
            <w:i/>
          </w:rPr>
          <w:t>п. 9</w:t>
        </w:r>
      </w:hyperlink>
      <w:r>
        <w:rPr>
          <w:i/>
        </w:rPr>
        <w:t xml:space="preserve"> СГС "Учетная политика")</w:t>
      </w:r>
    </w:p>
    <w:p w:rsidR="00832EFD" w:rsidRDefault="00832EFD">
      <w:pPr>
        <w:pStyle w:val="2"/>
      </w:pPr>
      <w:bookmarkStart w:id="118"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8"/>
    </w:p>
    <w:p w:rsidR="00832EFD" w:rsidRDefault="00832EFD">
      <w:r>
        <w:rPr>
          <w:i/>
        </w:rPr>
        <w:t xml:space="preserve">(Основание: </w:t>
      </w:r>
      <w:hyperlink r:id="rId254" w:history="1">
        <w:r>
          <w:rPr>
            <w:rStyle w:val="afc"/>
            <w:i/>
          </w:rPr>
          <w:t>п. 24</w:t>
        </w:r>
      </w:hyperlink>
      <w:r>
        <w:rPr>
          <w:i/>
        </w:rPr>
        <w:t xml:space="preserve"> СГС "Обесценение активов")</w:t>
      </w:r>
    </w:p>
    <w:p w:rsidR="00832EFD" w:rsidRDefault="00832EFD">
      <w:pPr>
        <w:pStyle w:val="2"/>
      </w:pPr>
      <w:bookmarkStart w:id="119"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5" w:history="1">
        <w:r>
          <w:rPr>
            <w:rStyle w:val="afc"/>
          </w:rPr>
          <w:t>(ф. 0504833)</w:t>
        </w:r>
      </w:hyperlink>
      <w:r>
        <w:t>.</w:t>
      </w:r>
      <w:bookmarkEnd w:id="119"/>
    </w:p>
    <w:p w:rsidR="00832EFD" w:rsidRDefault="00832EFD">
      <w:r>
        <w:rPr>
          <w:i/>
        </w:rPr>
        <w:t xml:space="preserve">(Основание: </w:t>
      </w:r>
      <w:hyperlink r:id="rId256" w:history="1">
        <w:r>
          <w:rPr>
            <w:rStyle w:val="afc"/>
            <w:i/>
          </w:rPr>
          <w:t>п. 9</w:t>
        </w:r>
      </w:hyperlink>
      <w:r>
        <w:rPr>
          <w:i/>
        </w:rPr>
        <w:t xml:space="preserve"> СГС "Учетная политика")</w:t>
      </w:r>
    </w:p>
    <w:p w:rsidR="00832EFD" w:rsidRDefault="00832EFD">
      <w:pPr>
        <w:pStyle w:val="1"/>
      </w:pPr>
      <w:bookmarkStart w:id="120" w:name="_ref_1-8c74398a4b8742"/>
      <w:r>
        <w:t>Забалансовый учет</w:t>
      </w:r>
      <w:bookmarkEnd w:id="120"/>
    </w:p>
    <w:p w:rsidR="00832EFD" w:rsidRDefault="00832EFD">
      <w:pPr>
        <w:pStyle w:val="2"/>
      </w:pPr>
      <w:bookmarkStart w:id="121" w:name="_ref_1-17ec0406dd5442"/>
      <w:r>
        <w:t>Учет на забалансовых счетах ведется в разрезе кодов вида финансового обеспечения (деятельности).</w:t>
      </w:r>
      <w:bookmarkEnd w:id="121"/>
    </w:p>
    <w:p w:rsidR="00832EFD" w:rsidRDefault="00832EFD">
      <w:r>
        <w:rPr>
          <w:i/>
        </w:rPr>
        <w:t xml:space="preserve">(Основание: </w:t>
      </w:r>
      <w:hyperlink r:id="rId257" w:history="1">
        <w:r>
          <w:rPr>
            <w:rStyle w:val="afc"/>
            <w:i/>
          </w:rPr>
          <w:t>п. 9</w:t>
        </w:r>
      </w:hyperlink>
      <w:r>
        <w:rPr>
          <w:i/>
        </w:rPr>
        <w:t xml:space="preserve"> СГС "Учетная политика")</w:t>
      </w:r>
    </w:p>
    <w:p w:rsidR="00832EFD" w:rsidRDefault="00832EFD">
      <w:pPr>
        <w:pStyle w:val="2"/>
      </w:pPr>
      <w:bookmarkStart w:id="122" w:name="_ref_1-a2da713f52574a"/>
      <w:r>
        <w:t xml:space="preserve">На забалансовом </w:t>
      </w:r>
      <w:hyperlink r:id="rId258" w:history="1">
        <w:r>
          <w:rPr>
            <w:rStyle w:val="afc"/>
          </w:rPr>
          <w:t>счете 02</w:t>
        </w:r>
      </w:hyperlink>
      <w:r>
        <w:t xml:space="preserve"> "Материальные ценности на хранении".</w:t>
      </w:r>
      <w:bookmarkEnd w:id="122"/>
    </w:p>
    <w:p w:rsidR="00832EFD" w:rsidRDefault="00832EFD">
      <w:r>
        <w:rPr>
          <w:i/>
        </w:rPr>
        <w:t xml:space="preserve">(Основание: </w:t>
      </w:r>
      <w:hyperlink r:id="rId259" w:history="1">
        <w:r>
          <w:rPr>
            <w:rStyle w:val="afc"/>
            <w:i/>
          </w:rPr>
          <w:t>п. 9</w:t>
        </w:r>
      </w:hyperlink>
      <w:r>
        <w:rPr>
          <w:i/>
        </w:rPr>
        <w:t xml:space="preserve"> СГС "Учетная политика", </w:t>
      </w:r>
      <w:hyperlink r:id="rId260" w:history="1">
        <w:r>
          <w:rPr>
            <w:rStyle w:val="afc"/>
            <w:i/>
          </w:rPr>
          <w:t>п. 20</w:t>
        </w:r>
      </w:hyperlink>
      <w:r>
        <w:rPr>
          <w:i/>
        </w:rPr>
        <w:t xml:space="preserve"> Инструкции № 191н)</w:t>
      </w:r>
    </w:p>
    <w:p w:rsidR="00832EFD" w:rsidRDefault="00832EFD">
      <w:pPr>
        <w:pStyle w:val="2"/>
      </w:pPr>
      <w:bookmarkStart w:id="123" w:name="_ref_1-58f525501a994c"/>
      <w:r>
        <w:t xml:space="preserve">На забалансовом </w:t>
      </w:r>
      <w:hyperlink r:id="rId261" w:history="1">
        <w:r>
          <w:rPr>
            <w:rStyle w:val="afc"/>
          </w:rPr>
          <w:t>счете 03</w:t>
        </w:r>
      </w:hyperlink>
      <w:r>
        <w:t xml:space="preserve"> "Бланки строгой отчетности" учет ведется по группам:</w:t>
      </w:r>
      <w:bookmarkEnd w:id="123"/>
    </w:p>
    <w:p w:rsidR="00832EFD" w:rsidRDefault="00832EFD">
      <w:pPr>
        <w:pStyle w:val="ab"/>
        <w:numPr>
          <w:ilvl w:val="1"/>
          <w:numId w:val="13"/>
        </w:numPr>
        <w:spacing w:after="0"/>
        <w:ind w:left="964"/>
        <w:jc w:val="both"/>
      </w:pPr>
      <w:r>
        <w:t>трудовые книжки;</w:t>
      </w:r>
    </w:p>
    <w:p w:rsidR="00832EFD" w:rsidRDefault="00832EFD">
      <w:pPr>
        <w:pStyle w:val="ab"/>
        <w:numPr>
          <w:ilvl w:val="1"/>
          <w:numId w:val="13"/>
        </w:numPr>
        <w:spacing w:after="0"/>
        <w:ind w:left="964"/>
        <w:jc w:val="both"/>
      </w:pPr>
      <w:r>
        <w:t>вкладыши в трудовые книжки;</w:t>
      </w:r>
    </w:p>
    <w:p w:rsidR="00832EFD" w:rsidRPr="00832EFD" w:rsidRDefault="00832EFD">
      <w:pPr>
        <w:pStyle w:val="ab"/>
        <w:numPr>
          <w:ilvl w:val="1"/>
          <w:numId w:val="13"/>
        </w:numPr>
        <w:spacing w:after="0"/>
        <w:ind w:left="964"/>
        <w:jc w:val="both"/>
      </w:pPr>
      <w:r>
        <w:t>б</w:t>
      </w:r>
      <w:r w:rsidRPr="00832EFD">
        <w:t>ланки лицензий</w:t>
      </w:r>
    </w:p>
    <w:p w:rsidR="00832EFD" w:rsidRPr="00832EFD" w:rsidRDefault="00832EFD">
      <w:pPr>
        <w:pStyle w:val="ab"/>
        <w:numPr>
          <w:ilvl w:val="1"/>
          <w:numId w:val="13"/>
        </w:numPr>
        <w:spacing w:after="0"/>
        <w:ind w:left="964"/>
        <w:jc w:val="both"/>
      </w:pPr>
      <w:r>
        <w:t>б</w:t>
      </w:r>
      <w:r w:rsidRPr="00832EFD">
        <w:t>ланки приложений к лицензии .</w:t>
      </w:r>
    </w:p>
    <w:p w:rsidR="00832EFD" w:rsidRDefault="00832EFD">
      <w:r>
        <w:rPr>
          <w:i/>
        </w:rPr>
        <w:t xml:space="preserve">(Основание: </w:t>
      </w:r>
      <w:hyperlink r:id="rId262" w:history="1">
        <w:r>
          <w:rPr>
            <w:rStyle w:val="afc"/>
            <w:i/>
          </w:rPr>
          <w:t>п. 337</w:t>
        </w:r>
      </w:hyperlink>
      <w:r>
        <w:rPr>
          <w:i/>
        </w:rPr>
        <w:t xml:space="preserve"> Инструкции № 157н)</w:t>
      </w:r>
    </w:p>
    <w:p w:rsidR="00832EFD" w:rsidRDefault="00832EFD">
      <w:pPr>
        <w:pStyle w:val="2"/>
      </w:pPr>
      <w:bookmarkStart w:id="124" w:name="_ref_1-e42c7f3eebe24f"/>
      <w:r>
        <w:t xml:space="preserve">На забалансовом </w:t>
      </w:r>
      <w:hyperlink r:id="rId263" w:history="1">
        <w:r>
          <w:rPr>
            <w:rStyle w:val="afc"/>
          </w:rPr>
          <w:t>счете 04</w:t>
        </w:r>
      </w:hyperlink>
      <w:r>
        <w:t xml:space="preserve"> "Сомнительная задолженность" учет ведется по группам:</w:t>
      </w:r>
      <w:bookmarkEnd w:id="124"/>
    </w:p>
    <w:p w:rsidR="00832EFD" w:rsidRDefault="00832EFD">
      <w:pPr>
        <w:pStyle w:val="ab"/>
        <w:numPr>
          <w:ilvl w:val="1"/>
          <w:numId w:val="14"/>
        </w:numPr>
        <w:spacing w:after="0"/>
        <w:ind w:left="964"/>
        <w:jc w:val="both"/>
      </w:pPr>
      <w:r>
        <w:t>задолженность по доходам;</w:t>
      </w:r>
    </w:p>
    <w:p w:rsidR="00832EFD" w:rsidRDefault="00832EFD">
      <w:pPr>
        <w:pStyle w:val="ab"/>
        <w:numPr>
          <w:ilvl w:val="1"/>
          <w:numId w:val="14"/>
        </w:numPr>
        <w:spacing w:after="0"/>
        <w:ind w:left="964"/>
        <w:jc w:val="both"/>
      </w:pPr>
      <w:r>
        <w:t>задолженность по авансам;</w:t>
      </w:r>
    </w:p>
    <w:p w:rsidR="00832EFD" w:rsidRDefault="00832EFD">
      <w:pPr>
        <w:pStyle w:val="ab"/>
        <w:numPr>
          <w:ilvl w:val="1"/>
          <w:numId w:val="14"/>
        </w:numPr>
        <w:spacing w:after="0"/>
        <w:ind w:left="964"/>
        <w:jc w:val="both"/>
      </w:pPr>
      <w:r>
        <w:t>задолженность подотчетных лиц;</w:t>
      </w:r>
    </w:p>
    <w:p w:rsidR="00832EFD" w:rsidRDefault="00832EFD">
      <w:pPr>
        <w:pStyle w:val="ab"/>
        <w:numPr>
          <w:ilvl w:val="1"/>
          <w:numId w:val="14"/>
        </w:numPr>
        <w:spacing w:after="0"/>
        <w:ind w:left="964"/>
        <w:jc w:val="both"/>
      </w:pPr>
      <w:r>
        <w:t>задолженность по недостачам.</w:t>
      </w:r>
    </w:p>
    <w:p w:rsidR="00832EFD" w:rsidRDefault="00832EFD">
      <w:r>
        <w:rPr>
          <w:i/>
        </w:rPr>
        <w:t xml:space="preserve">(Основание: </w:t>
      </w:r>
      <w:hyperlink r:id="rId264" w:history="1">
        <w:r>
          <w:rPr>
            <w:rStyle w:val="afc"/>
            <w:i/>
          </w:rPr>
          <w:t>п. 9</w:t>
        </w:r>
      </w:hyperlink>
      <w:r>
        <w:rPr>
          <w:i/>
        </w:rPr>
        <w:t xml:space="preserve"> СГС "Учетная политика"</w:t>
      </w:r>
      <w:r>
        <w:t>)</w:t>
      </w:r>
    </w:p>
    <w:p w:rsidR="00832EFD" w:rsidRDefault="00832EFD">
      <w:pPr>
        <w:pStyle w:val="2"/>
      </w:pPr>
      <w:bookmarkStart w:id="125" w:name="_ref_1-bb690ca1d65641"/>
      <w:r>
        <w:t xml:space="preserve">Документы о вручении ценных подарков (сувенирной продукции) оформляются в соответствии с Порядком, приведенным в Приложении № </w:t>
      </w:r>
      <w:r>
        <w:fldChar w:fldCharType="begin" w:fldLock="1"/>
      </w:r>
      <w:r>
        <w:instrText xml:space="preserve"> REF _ref_1-0afcfdad084549 \h \n \! </w:instrText>
      </w:r>
      <w:r>
        <w:fldChar w:fldCharType="separate"/>
      </w:r>
      <w:r>
        <w:t>13</w:t>
      </w:r>
      <w:r>
        <w:fldChar w:fldCharType="end"/>
      </w:r>
      <w:r>
        <w:t> к Учетной политике.</w:t>
      </w:r>
      <w:bookmarkEnd w:id="125"/>
    </w:p>
    <w:p w:rsidR="00832EFD" w:rsidRDefault="00832EFD">
      <w:pPr>
        <w:pStyle w:val="2"/>
      </w:pPr>
      <w:bookmarkStart w:id="126" w:name="_ref_1-2d3ffdabfaf04c"/>
      <w:r>
        <w:t xml:space="preserve">На забалансовом </w:t>
      </w:r>
      <w:hyperlink r:id="rId265" w:history="1">
        <w:r>
          <w:rPr>
            <w:rStyle w:val="afc"/>
          </w:rPr>
          <w:t>счете 09</w:t>
        </w:r>
      </w:hyperlink>
      <w:r>
        <w:t xml:space="preserve"> "Запасные части к транспортным средствам, выданные взамен изношенных" учет ведется по группам:</w:t>
      </w:r>
      <w:bookmarkEnd w:id="126"/>
    </w:p>
    <w:p w:rsidR="00832EFD" w:rsidRDefault="00832EFD">
      <w:pPr>
        <w:pStyle w:val="ab"/>
        <w:numPr>
          <w:ilvl w:val="1"/>
          <w:numId w:val="15"/>
        </w:numPr>
        <w:spacing w:after="0"/>
        <w:ind w:left="964"/>
        <w:jc w:val="both"/>
      </w:pPr>
      <w:r>
        <w:t>двигатели, турбокомпрессоры;</w:t>
      </w:r>
    </w:p>
    <w:p w:rsidR="00832EFD" w:rsidRDefault="00832EFD">
      <w:pPr>
        <w:pStyle w:val="ab"/>
        <w:numPr>
          <w:ilvl w:val="1"/>
          <w:numId w:val="15"/>
        </w:numPr>
        <w:spacing w:after="0"/>
        <w:ind w:left="964"/>
        <w:jc w:val="both"/>
      </w:pPr>
      <w:r>
        <w:t>аккумуляторы;</w:t>
      </w:r>
    </w:p>
    <w:p w:rsidR="00832EFD" w:rsidRDefault="00832EFD">
      <w:pPr>
        <w:pStyle w:val="ab"/>
        <w:numPr>
          <w:ilvl w:val="1"/>
          <w:numId w:val="15"/>
        </w:numPr>
        <w:spacing w:after="0"/>
        <w:ind w:left="964"/>
        <w:jc w:val="both"/>
      </w:pPr>
      <w:r>
        <w:t>шины, диски;</w:t>
      </w:r>
    </w:p>
    <w:p w:rsidR="00832EFD" w:rsidRDefault="00832EFD">
      <w:pPr>
        <w:pStyle w:val="ab"/>
        <w:numPr>
          <w:ilvl w:val="1"/>
          <w:numId w:val="15"/>
        </w:numPr>
        <w:spacing w:after="0"/>
        <w:ind w:left="964"/>
        <w:jc w:val="both"/>
      </w:pPr>
      <w:r>
        <w:t>карбюраторы;</w:t>
      </w:r>
    </w:p>
    <w:p w:rsidR="00832EFD" w:rsidRDefault="00832EFD">
      <w:pPr>
        <w:pStyle w:val="ab"/>
        <w:numPr>
          <w:ilvl w:val="1"/>
          <w:numId w:val="15"/>
        </w:numPr>
        <w:spacing w:after="0"/>
        <w:ind w:left="964"/>
        <w:jc w:val="both"/>
      </w:pPr>
      <w:r>
        <w:t>коробки передач;</w:t>
      </w:r>
    </w:p>
    <w:p w:rsidR="00832EFD" w:rsidRDefault="00832EFD">
      <w:pPr>
        <w:pStyle w:val="ab"/>
        <w:numPr>
          <w:ilvl w:val="1"/>
          <w:numId w:val="15"/>
        </w:numPr>
        <w:spacing w:after="0"/>
        <w:ind w:left="964"/>
        <w:jc w:val="both"/>
      </w:pPr>
      <w:r>
        <w:lastRenderedPageBreak/>
        <w:t>фары.</w:t>
      </w:r>
    </w:p>
    <w:p w:rsidR="00832EFD" w:rsidRDefault="00832EFD">
      <w:r>
        <w:rPr>
          <w:i/>
        </w:rPr>
        <w:t xml:space="preserve">(Основание: </w:t>
      </w:r>
      <w:hyperlink r:id="rId266" w:history="1">
        <w:r>
          <w:rPr>
            <w:rStyle w:val="afc"/>
            <w:i/>
          </w:rPr>
          <w:t>п. 349</w:t>
        </w:r>
      </w:hyperlink>
      <w:r>
        <w:rPr>
          <w:i/>
        </w:rPr>
        <w:t xml:space="preserve"> Инструкции № 157н)</w:t>
      </w:r>
    </w:p>
    <w:p w:rsidR="00832EFD" w:rsidRDefault="00832EFD">
      <w:pPr>
        <w:pStyle w:val="2"/>
      </w:pPr>
      <w:bookmarkStart w:id="127" w:name="_ref_1-0f8049d35c0445"/>
      <w:r>
        <w:t>На забалансовом счете 10 "Обеспечение исполнения обязательств" учет ведется по видам обеспечений.</w:t>
      </w:r>
      <w:bookmarkEnd w:id="127"/>
    </w:p>
    <w:p w:rsidR="00832EFD" w:rsidRDefault="00832EFD">
      <w:r>
        <w:rPr>
          <w:i/>
        </w:rPr>
        <w:t xml:space="preserve">(Основание: </w:t>
      </w:r>
      <w:hyperlink r:id="rId267" w:history="1">
        <w:r>
          <w:rPr>
            <w:rStyle w:val="afc"/>
            <w:i/>
          </w:rPr>
          <w:t>п. 352</w:t>
        </w:r>
      </w:hyperlink>
      <w:r>
        <w:rPr>
          <w:i/>
        </w:rPr>
        <w:t xml:space="preserve"> Инструкции № 157н)</w:t>
      </w:r>
    </w:p>
    <w:p w:rsidR="00832EFD" w:rsidRDefault="00832EFD">
      <w:pPr>
        <w:pStyle w:val="2"/>
      </w:pPr>
      <w:bookmarkStart w:id="128" w:name="_ref_1-582c7e59521a45"/>
      <w:r>
        <w:t xml:space="preserve">Аналитический учет по счетам по счетам </w:t>
      </w:r>
      <w:hyperlink r:id="rId268" w:history="1">
        <w:r>
          <w:rPr>
            <w:rStyle w:val="afc"/>
          </w:rPr>
          <w:t>17</w:t>
        </w:r>
      </w:hyperlink>
      <w:r>
        <w:t xml:space="preserve"> "Поступления денежных средств" и </w:t>
      </w:r>
      <w:hyperlink r:id="rId269" w:history="1">
        <w:r>
          <w:rPr>
            <w:rStyle w:val="afc"/>
          </w:rPr>
          <w:t>18</w:t>
        </w:r>
      </w:hyperlink>
      <w:r>
        <w:t xml:space="preserve"> "Выбытия денежных средств" ведется в Карточке учета средств и расчетов (</w:t>
      </w:r>
      <w:hyperlink r:id="rId270" w:history="1">
        <w:r>
          <w:rPr>
            <w:rStyle w:val="afc"/>
          </w:rPr>
          <w:t>ф. 0504051</w:t>
        </w:r>
      </w:hyperlink>
      <w:r>
        <w:t>).</w:t>
      </w:r>
      <w:bookmarkEnd w:id="128"/>
    </w:p>
    <w:p w:rsidR="00832EFD" w:rsidRDefault="00832EFD">
      <w:r>
        <w:rPr>
          <w:i/>
        </w:rPr>
        <w:t xml:space="preserve">(Основание: </w:t>
      </w:r>
      <w:hyperlink r:id="rId271" w:history="1">
        <w:r>
          <w:rPr>
            <w:rStyle w:val="afc"/>
            <w:i/>
          </w:rPr>
          <w:t>п. п. 366</w:t>
        </w:r>
      </w:hyperlink>
      <w:r>
        <w:rPr>
          <w:i/>
        </w:rPr>
        <w:t xml:space="preserve">, </w:t>
      </w:r>
      <w:hyperlink r:id="rId272" w:history="1">
        <w:r>
          <w:rPr>
            <w:rStyle w:val="afc"/>
            <w:i/>
          </w:rPr>
          <w:t>368</w:t>
        </w:r>
      </w:hyperlink>
      <w:r>
        <w:rPr>
          <w:i/>
        </w:rPr>
        <w:t xml:space="preserve"> Инструкции № 157н)</w:t>
      </w:r>
    </w:p>
    <w:p w:rsidR="00832EFD" w:rsidRDefault="00832EFD">
      <w:pPr>
        <w:pStyle w:val="2"/>
      </w:pPr>
      <w:bookmarkStart w:id="129" w:name="_ref_1-22fe612cebb84e"/>
      <w:r>
        <w:t xml:space="preserve">На забалансовый </w:t>
      </w:r>
      <w:hyperlink r:id="rId273"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приказу, изданному на основании:</w:t>
      </w:r>
      <w:bookmarkEnd w:id="129"/>
    </w:p>
    <w:p w:rsidR="00832EFD" w:rsidRDefault="00832EFD">
      <w:r>
        <w:t xml:space="preserve">- инвентаризационной описи расчетов с покупателями, поставщиками и прочими дебиторами и кредиторами </w:t>
      </w:r>
      <w:hyperlink r:id="rId274" w:history="1">
        <w:r>
          <w:rPr>
            <w:rStyle w:val="afc"/>
          </w:rPr>
          <w:t>(ф. 0504089)</w:t>
        </w:r>
      </w:hyperlink>
      <w:r>
        <w:t>;</w:t>
      </w:r>
    </w:p>
    <w:p w:rsidR="00832EFD" w:rsidRDefault="00832EFD">
      <w:r>
        <w:t>- докладной записки о выявлении кредиторской задолженности, не востребованной кредиторами;</w:t>
      </w:r>
    </w:p>
    <w:p w:rsidR="00832EFD" w:rsidRDefault="00832EFD">
      <w:r>
        <w:t>- акту на списание задолженность, невостребованная кредиторами</w:t>
      </w:r>
    </w:p>
    <w:p w:rsidR="00832EFD" w:rsidRDefault="00832EFD">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832EFD" w:rsidRDefault="00832EFD">
      <w:r>
        <w:t>- завершился срок возможного возобновления процедуры взыскания задолженности согласно законодательству;</w:t>
      </w:r>
    </w:p>
    <w:p w:rsidR="00832EFD" w:rsidRDefault="00832EFD">
      <w:r>
        <w:t>- имеются документы, подтверждающие прекращение обязательства в связи со смертью (ликвидацией) контрагента.</w:t>
      </w:r>
    </w:p>
    <w:p w:rsidR="00832EFD" w:rsidRDefault="00832EFD">
      <w:r>
        <w:rPr>
          <w:i/>
        </w:rPr>
        <w:t xml:space="preserve">(Основание: </w:t>
      </w:r>
      <w:hyperlink r:id="rId275" w:history="1">
        <w:r>
          <w:rPr>
            <w:rStyle w:val="afc"/>
            <w:i/>
          </w:rPr>
          <w:t>п. 371</w:t>
        </w:r>
      </w:hyperlink>
      <w:r>
        <w:rPr>
          <w:i/>
        </w:rPr>
        <w:t xml:space="preserve"> Инструкции № 157н)</w:t>
      </w:r>
    </w:p>
    <w:p w:rsidR="00832EFD" w:rsidRDefault="00832EFD">
      <w:pPr>
        <w:pStyle w:val="2"/>
      </w:pPr>
      <w:bookmarkStart w:id="130" w:name="_ref_1-d5cee47946fe46"/>
      <w:r>
        <w:t xml:space="preserve">Основные средства на забалансовом </w:t>
      </w:r>
      <w:hyperlink r:id="rId276" w:history="1">
        <w:r>
          <w:rPr>
            <w:rStyle w:val="afc"/>
          </w:rPr>
          <w:t>счете 21</w:t>
        </w:r>
      </w:hyperlink>
      <w:r>
        <w:t xml:space="preserve"> "Основные средства в эксплуатации" учитываются в условной оценке: один объект - один рубль.</w:t>
      </w:r>
      <w:bookmarkEnd w:id="130"/>
    </w:p>
    <w:p w:rsidR="00832EFD" w:rsidRDefault="00832EFD">
      <w:r>
        <w:rPr>
          <w:i/>
        </w:rPr>
        <w:t xml:space="preserve">(Основание: </w:t>
      </w:r>
      <w:hyperlink r:id="rId277" w:history="1">
        <w:r>
          <w:rPr>
            <w:rStyle w:val="afc"/>
            <w:i/>
          </w:rPr>
          <w:t>п. 373</w:t>
        </w:r>
      </w:hyperlink>
      <w:r>
        <w:rPr>
          <w:i/>
        </w:rPr>
        <w:t xml:space="preserve"> Инструкции № 157н)</w:t>
      </w:r>
    </w:p>
    <w:p w:rsidR="00832EFD" w:rsidRDefault="00832EFD">
      <w:pPr>
        <w:pStyle w:val="2"/>
      </w:pPr>
      <w:bookmarkStart w:id="131" w:name="_ref_1-ff7056fcb0ee41"/>
      <w:r>
        <w:t xml:space="preserve">Аналитический учет на </w:t>
      </w:r>
      <w:hyperlink r:id="rId278" w:history="1">
        <w:r>
          <w:rPr>
            <w:rStyle w:val="afc"/>
          </w:rPr>
          <w:t>счете 21</w:t>
        </w:r>
      </w:hyperlink>
      <w:r>
        <w:t xml:space="preserve"> ведется по следующим группам:</w:t>
      </w:r>
      <w:bookmarkEnd w:id="131"/>
    </w:p>
    <w:p w:rsidR="00832EFD" w:rsidRDefault="00832EFD">
      <w:r>
        <w:t xml:space="preserve">- </w:t>
      </w:r>
      <w:r>
        <w:rPr>
          <w:u w:val="single"/>
        </w:rPr>
        <w:t>            (виды имущества)            </w:t>
      </w:r>
      <w:r>
        <w:t>.</w:t>
      </w:r>
    </w:p>
    <w:p w:rsidR="00832EFD" w:rsidRDefault="00832EFD">
      <w:r>
        <w:rPr>
          <w:i/>
        </w:rPr>
        <w:t>(</w:t>
      </w:r>
      <w:r>
        <w:t xml:space="preserve">Основание: </w:t>
      </w:r>
      <w:hyperlink r:id="rId279" w:history="1">
        <w:r>
          <w:rPr>
            <w:rStyle w:val="afc"/>
            <w:i/>
          </w:rPr>
          <w:t>п. 374</w:t>
        </w:r>
      </w:hyperlink>
      <w:r>
        <w:rPr>
          <w:i/>
        </w:rPr>
        <w:t xml:space="preserve"> Инструкции № 157н, </w:t>
      </w:r>
      <w:hyperlink r:id="rId280" w:history="1">
        <w:r>
          <w:rPr>
            <w:rStyle w:val="afc"/>
            <w:i/>
          </w:rPr>
          <w:t>п. 9</w:t>
        </w:r>
      </w:hyperlink>
      <w:r>
        <w:rPr>
          <w:i/>
        </w:rPr>
        <w:t xml:space="preserve"> СГС "Учетная политика")</w:t>
      </w:r>
    </w:p>
    <w:p w:rsidR="00832EFD" w:rsidRDefault="00832EFD">
      <w:pPr>
        <w:pStyle w:val="2"/>
      </w:pPr>
      <w:bookmarkStart w:id="132" w:name="_ref_1-54be122662b74c"/>
      <w:r>
        <w:t xml:space="preserve">Аналитический учет по </w:t>
      </w:r>
      <w:hyperlink r:id="rId281"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w:t>
      </w:r>
      <w:bookmarkEnd w:id="132"/>
    </w:p>
    <w:p w:rsidR="00832EFD" w:rsidRDefault="00832EFD">
      <w:r>
        <w:rPr>
          <w:i/>
        </w:rPr>
        <w:t>(</w:t>
      </w:r>
      <w:r>
        <w:t xml:space="preserve">Основание: </w:t>
      </w:r>
      <w:hyperlink r:id="rId282" w:history="1">
        <w:r>
          <w:rPr>
            <w:rStyle w:val="afc"/>
            <w:i/>
          </w:rPr>
          <w:t>п. 376</w:t>
        </w:r>
      </w:hyperlink>
      <w:r>
        <w:rPr>
          <w:i/>
        </w:rPr>
        <w:t xml:space="preserve"> Инструкции № 157н, </w:t>
      </w:r>
      <w:hyperlink r:id="rId283" w:history="1">
        <w:r>
          <w:rPr>
            <w:rStyle w:val="afc"/>
            <w:i/>
          </w:rPr>
          <w:t>п. 9</w:t>
        </w:r>
      </w:hyperlink>
      <w:r>
        <w:rPr>
          <w:i/>
        </w:rPr>
        <w:t xml:space="preserve"> СГС "Учетная политика")</w:t>
      </w:r>
    </w:p>
    <w:p w:rsidR="00832EFD" w:rsidRDefault="00832EFD">
      <w:pPr>
        <w:pStyle w:val="2"/>
      </w:pPr>
      <w:bookmarkStart w:id="133" w:name="_ref_1-5842327f89fb4b"/>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84" w:history="1">
        <w:r>
          <w:rPr>
            <w:rStyle w:val="afc"/>
          </w:rPr>
          <w:t>ф. ф. 0504104</w:t>
        </w:r>
      </w:hyperlink>
      <w:r>
        <w:t xml:space="preserve">, </w:t>
      </w:r>
      <w:hyperlink r:id="rId285" w:history="1">
        <w:r>
          <w:rPr>
            <w:rStyle w:val="afc"/>
          </w:rPr>
          <w:t>0504105</w:t>
        </w:r>
      </w:hyperlink>
      <w:r>
        <w:t xml:space="preserve">, </w:t>
      </w:r>
      <w:hyperlink r:id="rId286" w:history="1">
        <w:r>
          <w:rPr>
            <w:rStyle w:val="afc"/>
          </w:rPr>
          <w:t>0504143</w:t>
        </w:r>
      </w:hyperlink>
      <w:r>
        <w:t>).</w:t>
      </w:r>
      <w:bookmarkEnd w:id="133"/>
    </w:p>
    <w:p w:rsidR="00832EFD" w:rsidRDefault="00832EFD">
      <w:r>
        <w:rPr>
          <w:i/>
        </w:rPr>
        <w:t xml:space="preserve">(Основание: </w:t>
      </w:r>
      <w:hyperlink r:id="rId287" w:history="1">
        <w:r>
          <w:rPr>
            <w:rStyle w:val="afc"/>
            <w:i/>
          </w:rPr>
          <w:t>п. 51</w:t>
        </w:r>
      </w:hyperlink>
      <w:r>
        <w:rPr>
          <w:i/>
        </w:rPr>
        <w:t xml:space="preserve"> Инструкции № 157н)</w:t>
      </w:r>
      <w:bookmarkStart w:id="134" w:name="_docEnd_2"/>
      <w:bookmarkEnd w:id="134"/>
    </w:p>
    <w:p w:rsidR="00832EFD" w:rsidRDefault="00832EFD">
      <w:pPr>
        <w:sectPr w:rsidR="00832EFD">
          <w:headerReference w:type="default" r:id="rId288"/>
          <w:footerReference w:type="default" r:id="rId289"/>
          <w:footerReference w:type="first" r:id="rId290"/>
          <w:footnotePr>
            <w:numRestart w:val="eachSect"/>
          </w:footnotePr>
          <w:pgSz w:w="11907" w:h="16839" w:code="9"/>
          <w:pgMar w:top="1134" w:right="850" w:bottom="1134" w:left="1701" w:header="720" w:footer="720" w:gutter="0"/>
          <w:pgNumType w:start="1"/>
          <w:cols w:space="720"/>
          <w:titlePg/>
        </w:sectPr>
      </w:pPr>
    </w:p>
    <w:p w:rsidR="00832EFD" w:rsidRDefault="00832EFD">
      <w:pPr>
        <w:keepNext/>
        <w:keepLines/>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бюджетного учета</w:t>
      </w:r>
    </w:p>
    <w:p w:rsidR="00832EFD" w:rsidRDefault="00832EFD" w:rsidP="009669C6">
      <w:pPr>
        <w:pStyle w:val="a4"/>
      </w:pPr>
      <w:bookmarkStart w:id="135" w:name="_docStart_3"/>
      <w:bookmarkStart w:id="136" w:name="_title_3"/>
      <w:bookmarkStart w:id="137" w:name="_ref_1-03433307f69544"/>
      <w:bookmarkEnd w:id="135"/>
      <w:r>
        <w:t>Рабочий план счетов</w:t>
      </w:r>
      <w:bookmarkEnd w:id="136"/>
      <w:bookmarkEnd w:id="137"/>
    </w:p>
    <w:tbl>
      <w:tblPr>
        <w:tblW w:w="14303" w:type="dxa"/>
        <w:tblInd w:w="6" w:type="dxa"/>
        <w:tblLook w:val="04A0" w:firstRow="1" w:lastRow="0" w:firstColumn="1" w:lastColumn="0" w:noHBand="0" w:noVBand="1"/>
      </w:tblPr>
      <w:tblGrid>
        <w:gridCol w:w="3779"/>
        <w:gridCol w:w="10524"/>
      </w:tblGrid>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00000000000000000.0.101.00.000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Основные средства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00000000000000000.0.101.10.000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Основные средства – недвижимое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00000000000000000.0.101.12.000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Нежилые помещения (здания и сооружения) – недвижимое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04806051210019244.1.101.12.310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нежилых помещений (зданий и сооружений) – недвижимого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04806051210019244.1.101.12.410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нежилых помещений (зданий и сооружений) – недвижимого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06051210390019244.1.101.12.310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нежилых помещений (зданий и сооружений) – недвижимого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06051210390019244.1.101.12.410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нежилых помещений (зданий и сооружений) – недвижимого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00000000000000000.0.101.30.000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Основные средства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00000000000000000.0.101.32.000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Нежилые помещения (здания и сооружения)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04806051210019244.1.101.32.310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нежилых помещений (зданий и сооружений)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04806051210019244.1.101.32.410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нежилых помещений (зданий и сооружений)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00000000000000000.0.101.34.000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Машины и оборудование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04806050011500242.1.101.34.310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машин и оборудования – иного движимого имущества учреждения (Бюджетное финансирование)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04806050011500242.1.101.34.410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машин и оборудования – иного движимого имущества учреждения (Бюджетное финансирование)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04806051210019244.1.101.34.310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машин и оборудования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04806051210019244.1.101.34.410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машин и оборудования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06051210390019242.1.101.34.310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машин и оборудования – иного движимого имущества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06051210390019242.1.101.34.410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машин и оборудования – иного движимого имущества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06051210390019244.1.101.34.310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машин и оборудования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06051210390019244.1.101.34.410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машин и оборудования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06051210392047242.1.101.34.310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машин и оборудования – иного движимого имущества учреждения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06051210392047242.1.101.34.410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машин и оборудования – иного движимого имущества учреждения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06051210392047244.1.101.34.310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машин и оборудования – иного движимого имущества учреждения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06051210392047244.1.101.34.410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машин и оборудования – иного движимого имущества учреждения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00000000000000000.0.101.35.000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Транспортные средства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04806051210019244.1.101.35.310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транспортных средств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04806051210019244.1.101.35.410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транспортных средств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06051210390019244.1.101.35.310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транспортных средств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06051210390019244.1.101.35.410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транспортных средств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00000000000000000.0.101.36.000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Инвентарь производственный и хозяйственный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04806050011500242.1.101.36.310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производственного и хозяйственного инвентаря – иного движимого имущества учреждения (Бюджетное финансирование)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04806050011500242.1.101.36.410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производственного и хозяйственного инвентаря – иного движимого имущества учреждения (Бюджетное финансирование)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04806051210019244.1.101.36.310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производственного и хозяйственного инвентаря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04806051210019244.1.101.36.410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производственного и хозяйственного инвентаря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06051210390019242.1.101.36.310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производственного и хозяйственного инвентаря – иного движимого имущества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06051210390019242.1.101.36.410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производственного и хозяйственного инвентаря – иного движимого имущества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06051210390019244.1.101.36.310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производственного и хозяйственного инвентаря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06051210390019244.1.101.36.410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производственного и хозяйственного инвентаря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06051210392047244.1.101.36.310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производственного и хозяйственного инвентаря – иного движимого имущества учреждения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06051210392047244.1.101.36.410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производственного и хозяйственного инвентаря – иного движимого имущества учреждения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00000000000000000.0.101.38.000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Прочие основные средства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04806051210019244.1.101.38.310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прочих основных средств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04806051210019244.1.101.38.410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прочих основных средств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06051210390019242.1.101.38.310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прочих основных средств – иного движимого имущества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06051210390019242.1.101.38.410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прочих основных средств – иного движимого имущества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00000000000000000.0.104.00.000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Амортизация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00000000000000000.0.104.10.000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Амортизация недвижимого имущества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00000000000000000.0.104.12.000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Амортизация нежилых помещений (зданий и сооружений) – недвижимого имущества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04806051210019244.1.104.12.411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за счет амортизации стоимости нежилых помещений – недвижимого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00000000000000000.0.104.30.000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Амортизация иного движимого имущества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00000000000000000.0.104.34.000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Амортизация машин и оборудования – иного движимого имущества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04806051210019244.1.104.34.411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за счет амортизации стоимости машин и оборудования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06051210390019242.1.104.34.411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за счет амортизации стоимости машин и оборудования – иного движимого имущества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06051210390019244.1.104.34.411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за счет амортизации стоимости машин и оборудования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06051210392047244.1.104.34.411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за счет амортизации стоимости машин и оборудования – иного движимого имущества учреждения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00000000000000000.0.104.35.000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Амортизация транспортных средств - иного движимого имущества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04806051210019244.1.104.35.411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за счет амортизации стоимости транспортных средств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00000000000000000.0.104.36.000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Амортизация инвентаря производственного и хозяйственного – иного движимого имущества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04806051210019244.1.104.36.411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за счет амортизации стоимости производственного и хозяйственного инвентаря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06051210390019244.1.104.36.411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за счет амортизации стоимости производственного и хозяйственного инвентаря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00000000000000000.0.104.38.000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Амортизация прочих основных средств – иного движимого имущества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00000000000000000.0.105.00.000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Материальные запасы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00000000000000000.0.105.30.000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Материальные запасы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00000000000000000.0.105.31.000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Медикаменты и перевязочные средств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06051210390019242.1.105.31.340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медикаментов и перевязочных средств – иного движимого имущества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00000000000000000.0.105.33.000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Горюче–смазочные материалы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04806051210019244.1.105.33.340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горюче-смазочных материалов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04806051210019244.1.105.33.440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горюче-смазочных материалов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06051210390019244.1.105.33.340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горюче-смазочных материалов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06051210390019244.1.105.33.440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горюче-смазочных материалов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00000000000000000.0.105.34.000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Строительные материалы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06051210390019244.1.105.34.340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строительных материалов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06051210390019244.1.105.34.440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строительных материалов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00000000000000000.0.105.35.000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Мягкий инвентарь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04806051210019244.1.105.35.340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мягкого инвентаря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04806051210019244.1.105.35.440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мягкого инвентаря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06051210390019244.1.105.35.340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мягкого инвентаря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06051210390019244.1.105.35.440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мягкого инвентаря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00000000000000000.0.105.36.000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Прочие материальные запасы – иное движимое имущество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04806051210019244.1.105.36.340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прочих материальных запасов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04806051210019244.1.105.36.440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прочих материальных запасов – иного движимого имущества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06051210390019242.1.105.36.340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прочих материальных запасов – иного движимого имущества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06051210390019242.1.105.36.440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прочих материальных запасов – иного движимого имущества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06051210390019244.1.105.36.340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стоимости прочих материальных запасов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06051210390019244.1.105.36.440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стоимости прочих материальных запасов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00000000000000000.0.106.00.000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Вложения в нефинансовые активы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00000000000000000.0.106.30.000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Вложения в иное движимое имущество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00000000000000000.0.106.31.000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Вложения в основные средства – иное движимое имущество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04806051210019244.1.106.31.310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вложений в основные средства – иное движимое имущество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04806051210019244.1.106.31.410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вложений в основные средства – иное движимое имущество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06051210390019242.1.106.31.310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вложений в основные средства – иное движимое имущество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06051210390019242.1.106.31.410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вложений в основные средства – иное движимое имущество учреждения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06051210390019244.1.106.31.310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вложений в основные средства – иное движимое имущество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06051210390019244.1.106.31.410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вложений в основные средства – иное движимое имущество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00000000000000000.0.114.00.000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Обесценение нефинансовых активов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00000000000000000.0.114.30.000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Обесценение иного движимого имущества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00000000000000000.0.114.34.000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Обесценение машин и оборудования – иного движимого имущества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06051210390019244.1.114.34.412</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Обесценение машин и оборудования – иного движимого имущества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00000000000000000.0.201.00.000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Денежные средства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00000000000000000.0.201.10.000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Денежные средства на лицевых счетах учреждения в органе казначейства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00000000000000000.0.201.11.000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Денежные средства учреждения на лицевых счетах в органе казначейства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04801050000000000.1.201.11.510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Поступления денежных средств учреждения на лицевые счета в органе казначейства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04801050000000000.1.201.11.610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Выбытия денежных средств учреждения с лицевых счетов в органе казначейства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04801050000000000.2.201.11.510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Поступления денежных средств учреждения на лицевые счета в органе казначейства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04801050000000000.2.201.11.610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Выбытия денежных средств учреждения с лицевых счетов в органе казначейства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00000000000000000.0.201.20.000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Денежные средства учреждения в кредитной организации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00000000000000000.0.201.26.000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Денежные средства учреждения на специальных счетах в кредитной организации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04801050000000000.1.201.26.510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Поступления денежных средств на аккредитивный счет учреждения в кредитной организации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04801050000000000.1.201.26.610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Выбытия денежных средств с аккредитивного счета учреждения в кредитной организации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00000000000000000.0.201.30.000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Денежные средства в кассе учреждения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00000000000000000.0.201.34.000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Касса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04801050000000000.1.201.34.510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Поступления средств в кассу учреждения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04801050000000000.1.201.34.610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Выбытия средств из кассы учреждения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06051210390019122.1.201.34.510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Поступления средств в кассу учреждения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06051210390019122.1.201.34.610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Выбытия средств из кассы учреждения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06051210390019244.1.201.34.510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Поступления средств в кассу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06051210390019244.1.201.34.610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Выбытия средств из кассы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00000000000000000.0.201.35.000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Денежные документы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04806051210019244.1.201.35.510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Поступления денежных документов в кассу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04806051210019244.1.201.35.610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Выбытия денежных документов из кассы учреждения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06051210390019244.1.201.35.510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Поступления денежных документов в кассу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06051210390019244.1.201.35.610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Выбытия денежных документов из кассы учреждения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00000000000000000.0.205.00.000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доходам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00000000000000000.0.205.10.000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налоговым доходам, таможенным платежам и страховым взносам на обязательное социальное страхование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00000000000000000.0.205.11.000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плательщиками налогов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04811201040016000.1.205.11.560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(Плата за размещение отходов производства и потребления)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04811201040016000.1.205.11.660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(Плата за размещение отходов производства и потребления)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04811625010016000.1.205.11.560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(Денежные взыскания (штрафы) за нарушение законодательства о недрах)</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04811625010016000.1.205.11.660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(Денежные взыскания (штрафы) за нарушение законодательства о недрах)</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04811625050016000.1.205.11.560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(Денежные взыскания (штрафы) за нарушение законодательства в области охраны окружающей среды)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04811625050016000.1.205.11.660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(Денежные взыскания (штрафы) за нарушение законодательства в области охраны окружающей среды)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10807081010300110.1.205.11.560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10807081010300110.1.205.11.660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10807081010500110.1.205.11.560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10807081010500110.1.205.11.660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10807261011000110.1.205.11.660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10807270011000110.1.205.11.560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10807270011000110.1.205.11.660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11201030016000120.1.205.11.560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11201030016000120.1.205.11.660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11201040016000120.1.205.11.560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11201040016000120.1.205.11.660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11625010016000140.1.205.11.560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11625010016000140.1.205.11.660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11625050016000140.1.205.11.560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11625050016000140.1.205.11.660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11690010016000140.1.205.11.560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налоговым доходам (Прочие поступления от денежных взысканий (штрафов) и иных сумм в возмещение ущерба, зачисляемые в федеральный бюджет (федеральные государственные орга)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11690010016000140.1.205.11.660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налоговым доходам (Прочие поступления от денежных взысканий (штрафов) и иных сумм в возмещение ущерба, зачисляемые в федеральный бюджет (федеральные государственные орга)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00000000000000000.0.205.12.000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плательщиками государственных пошлин,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10807081010300110.1.205.12.560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государственным пошлинам, сборам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10807081010300110.1.205.12.660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государственным пошлинам, сборам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10807081010400110.1.205.12.560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государственным пошлинам, сборам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10807081010400110.1.205.12.660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государственным пошлинам, сборам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10807081010500110.1.205.12.560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государственным пошлинам, сборам (Государственная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10807081010500110.1.205.12.660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государственным пошлинам, сборам (Государственная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10807261011000110.1.205.12.560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государственным пошлинам, сборам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10807261011000110.1.205.12.660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государственным пошлинам, сборам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10807270011000110.1.205.12.560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государственным пошлинам, сборам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10807270011000110.1.205.12.660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государственным пошлинам, сборам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10807281011000110.1.205.12.560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государственным пошлинам, сборам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10807281011000110.1.205.12.660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государственным пошлинам, сборам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00000000000000000.0.205.20.000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доходам от собственности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00000000000000000.0.205.23.000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доходам от платежей при пользовании природными ресурсами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11201010012100120.1.205.23.560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платежей при пользовании природными ресурсами (Плата за выбросы загрязняющих веществ в атмосферный воздух стационарными объектами &lt;7&gt;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11201010012100120.1.205.23.660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платежей при пользовании природными ресурсами (Плата за выбросы загрязняющих веществ в атмосферный воздух стационарными объектами &lt;7&gt;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11201010016000120.1.205.23.560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платежей при пользовании природными ресурсами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11201010016000120.1.205.23.660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платежей при пользовании природными ресурсами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11201030012100120.1.205.23.560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платежей при пользовании природными ресурсами (Плата за сбросы загрязняющих веществ в водные объекты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11201030012100120.1.205.23.660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платежей при пользовании природными ресурсами (Плата за сбросы загрязняющих веществ в водные объекты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11201030016000120.1.205.23.560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платежей при пользовании природными ресурсами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11201030016000120.1.205.23.660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платежей при пользовании природными ресурсами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11201040016000120.1.205.23.560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платежей при пользовании природными ресурсами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11201040016000120.1.205.23.660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платежей при пользовании природными ресурсами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11201041012100120.1.205.23.560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платежей при пользовании природными ресурсами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11201041012100120.1.205.23.660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платежей при пользовании природными ресурсами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11201041016000120.1.205.23.560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платежей при пользовании природными ресурсами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11201041016000120.1.205.23.660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платежей при пользовании природными ресурсами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11201042012100120.1.205.23.560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платежей при пользовании природными ресурсами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11201042012100120.1.205.23.660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платежей при пользовании природными ресурсами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11201042016000120.1.205.23.560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платежей при пользовании природными ресурсами (Плата за размещение твердых бытовых отходов производства и потребления (федеральные государственные органы, Банк России, органы управления государстве)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11201042016000120.1.205.23.660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платежей при пользовании природными ресурсами (Плата за размещение твердых бытовых отходов производства и потребления (федеральные государственные органы, Банк России, органы управления государстве)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11201070016000120.1.205.23.560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платежей при пользовании природными ресурсами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11201070016000120.1.205.23.660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платежей при пользовании природными ресурсами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11208010016000120.1.205.23.560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платежей при пользовании природными ресурсами (Экологический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11208010016000120.1.205.23.660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платежей при пользовании природными ресурсами (Экологический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00000000000000000.0.205.29.000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иным доходам от собственности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00000000000000000.0.205.40.000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суммам штрафов, пеней, неустоек, возмещений ущерба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00000000000000000.0.205.41.000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доходам от штрафных санкций за нарушение законодательства о закупках</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00000000000000000.0.205.45.000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доходам от прочих сумм принудительного изъятия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11507010016000140.1.205.45.560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прочих сумм принудительного изъятия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11507010016000140.1.205.45.660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прочих сумм принудительного изъятия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11607000016000140.1.205.45.560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прочих сумм принудительного изъятия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11607000016000140.1.205.45.660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прочих сумм принудительного изъятия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11625010016000140.1.205.45.560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прочих сумм принудительного изъятия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11625010016000140.1.205.45.660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прочих сумм принудительного изъятия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11625050016000140.1.205.45.560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прочих сумм принудительного изъятия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11625050016000140.1.205.45.660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прочих сумм принудительного изъятия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11625081016000140.1.205.45.560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прочих сумм принудительного изъятия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11625081016000140.1.205.45.660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прочих сумм принудительного изъятия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11635030056000140.1.205.45.560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прочих сумм принудительного изъятия (Суммы по искам о возмещении вреда, причиненного окружающей среде, подлежащие зачислению в бюджеты муниципальных районов (федеральные государственные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11635030056000140.1.205.45.660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прочих сумм принудительного изъятия (Суммы по искам о возмещении вреда, причиненного окружающей среде, подлежащие зачислению в бюджеты муниципальных районов (федеральные государственные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11643000016000140.1.205.45.560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прочих сумм принудительного изъятия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11643000016000140.1.205.45.660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прочих сумм принудительного изъятия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11690010016000140.1.205.45.560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доходам от прочих сумм принудительного изъятия (Прочие поступления от денежных взысканий (штрафов) и иных сумм в возмещение ущерба, зачисляемые в федеральный бюджет (федеральные государственные орга)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11690010016000140.1.205.45.660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доходам от прочих сумм принудительного изъятия (Прочие поступления от денежных взысканий (штрафов) и иных сумм в возмещение ущерба, зачисляемые в федеральный бюджет (федеральные государственные орга)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00000000000000000.0.206.00.000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выданным авансам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00000000000000000.0.206.10.000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авансам по оплате труда и начислениям на выплаты по оплате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00000000000000000.0.206.11.000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заработной плате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06051210390012121.1.206.11.567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оплате труда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06051210390012121.1.206.11.667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оплате труда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00000000000000000.0.206.20.000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авансам по работам, услугам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00000000000000000.0.206.21.000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авансам по услугам связи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04806050011500242.1.206.21.560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выданным авансам за услуги связи (Бюджетное финансирование)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04806050011500242.1.206.21.660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выданным авансам за услуги связи (Бюджетное финансирование)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04806051210019244.1.206.21.560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выданным авансам за услуги связи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04806051210019244.1.206.21.660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выданным авансам за услуги связи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06051210390019242.1.206.21.560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выданным авансам за услуги связи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06051210390019242.1.206.21.660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выданным авансам за услуги связи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06051210390019244.1.206.21.560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выданным авансам за услуги связи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06051210390019244.1.206.21.660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выданным авансам за услуги связи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06051210392047242.1.206.21.560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выданным авансам за услуги связи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06051210392047242.1.206.21.660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выданным авансам за услуги связи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00000000000000000.0.206.26.000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авансам по прочим работам, услугам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04806051210019244.1.206.26.560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выданным авансам за прочие работы, услуги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04806051210019244.1.206.26.660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выданным авансам за прочие работы, услуги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06051210390019242.1.206.26.560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выданным авансам за прочие работы, услуги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06051210390019242.1.206.26.660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выданным авансам за прочие работы, услуги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06051210390019244.1.206.26.560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выданным авансам за прочие работы, услуги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06051210390019244.1.206.26.660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выданным авансам за прочие работы, услуги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00000000000000000.0.206.30.000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авансам по поступлению нефинансовых активов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00000000000000000.0.206.34.000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авансам по приобретению материальных запасов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04806051210019244.1.206.34.560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выданным авансам на приобретение материальных запасов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04806051210019244.1.206.34.660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выданным авансам на приобретение материальных запасов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оплате труда и начислениям на выплаты по оплате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00000000000000000.0.208.12.000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прочим несоциальным выплатам персоналу в денежной форме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06051210390012122.1.208.12.567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прочим несоциальным выплатам персоналу в денежной форме (Иные выплаты персоналу,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06051210390012122.1.208.12.667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прочим несоциальным выплатам персоналу в денежной форме (Иные выплаты персоналу,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06051210390019122.1.208.12.567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прочим несоциальным выплатам персоналу в денежной форме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06051210390019122.1.208.12.667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прочим несоциальным выплатам персоналу в денежной форме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06051210393987122.1.208.12.567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прочим несоциальным выплатам персоналу в денежной форме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06051210393987122.1.208.12.667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прочим несоциальным выплатам персоналу в денежной форме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00000000000000000.0.208.12.000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прочим выплатам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06051210390019122.1.208.12.560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прочим выплатам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06051210390019122.1.208.12.660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прочим выплатам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06051210390019244.1.208.12.560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прочим выплатам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06051210390019244.1.208.12.660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прочим выплатам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00000000000000000.0.208.14.000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прочим несоциальным выплатам персоналу в натуральной форме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06051210393987122.1.208.14.567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прочим несоциальным выплатам персоналу в натуральной форме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06051210393987122.1.208.14.667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прочим несоциальным выплатам персоналу в натуральной форме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00000000000000000.0.208.20.000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оплате работ, услуг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00000000000000000.0.208.21.000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оплате услуг связи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04806051210019244.1.208.21.567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услуг связи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04806051210019244.1.208.21.667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услуг связи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06051210390019242.1.208.21.567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услуг связи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06051210390019242.1.208.21.667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услуг связи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06051210390019244.1.208.21.567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услуг связи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06051210390019244.1.208.21.667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услуг связи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00000000000000000.0.208.22.000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оплате транспортных услуг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06051210390019122.1.208.22.567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транспортных услуг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06051210390019122.1.208.22.667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транспортных услуг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00000000000000000.0.208.25.000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оплате работ, услуг по содержанию имущества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04806051210019244.1.208.25.567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работ, услуг по содержанию имущества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04806051210019244.1.208.25.667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работ, услуг по содержанию имущества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06051210390019244.1.208.25.567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работ, услуг по содержанию имущества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06051210390019244.1.208.25.667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работ, услуг по содержанию имущества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00000000000000000.0.208.26.000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оплате прочих работ, услуг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04806051210019244.1.208.26.567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прочих работ, услуг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04806051210019244.1.208.26.667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прочих работ, услуг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06051210390012122.1.208.26.567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прочих работ, услуг (Иные выплаты персоналу,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06051210390012122.1.208.26.667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прочих работ, услуг (Иные выплаты персоналу,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06051210390019122.1.208.26.567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прочих работ, услуг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06051210390019122.1.208.26.667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прочих работ, услуг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06051210390019244.1.208.26.567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прочих работ, услуг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06051210390019244.1.208.26.667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прочих работ, услуг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поступлению нефинансовых активов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00000000000000000.0.208.31.000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приобретению основных средств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06051210390019242.1.208.31.567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приобретению основных средств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06051210390019242.1.208.31.667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приобретению основных средств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06051210390019244.1.208.31.567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приобретению основных средств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06051210390019244.1.208.31.667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приобретению основных средств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00000000000000000.0.208.32.000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приобретению нематериальных активов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04806051210019244.1.208.32.567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приобретению нематериальных активов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04806051210019244.1.208.32.667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приобретению нематериальных активов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00000000000000000.0.208.34.000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приобретению материальных запасов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04806051210019244.1.208.34.567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приобретению материальных запасов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04806051210019244.1.208.34.667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приобретению материальных запасов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06051210390019242.1.208.34.567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приобретению материальных запасов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06051210390019242.1.208.34.667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приобретению материальных запасов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06051210390019244.1.208.34.567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приобретению материальных запасов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06051210390019244.1.208.34.667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приобретению материальных запасов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00000000000000000.0.208.90.000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прочим расходам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00000000000000000.0.208.91.000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оплате пошлин и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06051210390019244.1.208.91.567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пошлин и сборов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06051210390019244.1.208.91.667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пошлин и сборов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00000000000000000.0.208.96.000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подотчетными лицами по оплате иных расходов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06051210390019244.1.208.96.560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подотчетных лиц по оплате иных расходов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06051210390019244.1.208.96.660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подотчетных лиц по оплате иных расходов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00000000000000000.0.209.00.000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ущербу и иным доходам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00000000000000000.0.209.30.000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компенсации затрат</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00000000000000000.0.209.34.000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доходам от компенсации затрат</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06051210390012121.1.209.34.560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расчетов по доходам от компенсации затрат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06051210390012121.1.209.34.660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расчетов по доходам от компенсации затрат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06051210390012129.1.209.34.560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расчетов по доходам от компенсации затрат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06051210390012129.1.209.34.660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расчетов по доходам от компенсации затрат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00000000000000000.0.210.00.000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Прочие расчеты с дебиторами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00000000000000000.0.210.02.000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 органом по поступлениям в бюджет</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00000000000000000.0.210.02.000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 органом по поступлениям в бюджет</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04801050000000000.1.210.02.700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(КиВФ для счетов 201)</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04811201040016000.1.210.02.100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(Плата за размещение отходов производства и потребления)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04811201040016000.1.210.02.400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(Плата за размещение отходов производства и потребления)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04811201040016000.1.210.02.600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(Плата за размещение отходов производства и потребления)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04811201040016000.1.210.02.700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(Плата за размещение отходов производства и потребления)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04811607000016000.1.210.02.100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04811607000016000.1.210.02.400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04811607000016000.1.210.02.600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04811607000016000.1.210.02.700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04811625010016000.1.210.02.100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(Денежные взыскания (штрафы) за нарушение законодательства о недрах)</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04811625010016000.1.210.02.400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(Денежные взыскания (штрафы) за нарушение законодательства о недрах)</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04811625010016000.1.210.02.600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(Денежные взыскания (штрафы) за нарушение законодательства о недрах)</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04811625010016000.1.210.02.700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(Денежные взыскания (штрафы) за нарушение законодательства о недрах)</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04811625050016000.1.210.02.100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(Денежные взыскания (штрафы) за нарушение законодательства в области охраны окружающей среды)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04811625050016000.1.210.02.400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(Денежные взыскания (штрафы) за нарушение законодательства в области охраны окружающей среды)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04811625050016000.1.210.02.600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(Денежные взыскания (штрафы) за нарушение законодательства в области охраны окружающей среды)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04811625050016000.1.210.02.700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(Денежные взыскания (штрафы) за нарушение законодательства в области охраны окружающей среды)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04811625081016000.1.210.02.100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(Денежные взыскания (штрафы) за нарушение водного законодательства, установленное на водных объектах, находящихся в федеральной собственности)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04811625081016000.1.210.02.400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(Денежные взыскания (штрафы) за нарушение водного законодательства, установленное на водных объектах, находящихся в федеральной собственности)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04811625081016000.1.210.02.600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(Денежные взыскания (штрафы) за нарушение водного законодательства, установленное на водных объектах, находящихся в федеральной собственности)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04811625081016000.1.210.02.700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(Денежные взыскания (штрафы) за нарушение водного законодательства, установленное на водных объектах, находящихся в федеральной собственности)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10807081010300110.1.210.02.100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10807081010300110.1.210.02.400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10807081010300110.1.210.02.600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10807081010300110.1.210.02.700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10807081010400110.1.210.02.700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10807081010500110.1.210.02.100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10807081010500110.1.210.02.400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10807081010500110.1.210.02.600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10807081010500110.1.210.02.700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10807270011000110.1.210.02.100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10807270011000110.1.210.02.400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10807270011000110.1.210.02.600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10807270011000110.1.210.02.700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11201010012100120.1.210.02.100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(Плата за выбросы загрязняющих веществ в атмосферный воздух стационарными объектами &lt;7&gt;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11201010012100120.1.210.02.400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(Плата за выбросы загрязняющих веществ в атмосферный воздух стационарными объектами &lt;7&gt;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11201010012100120.1.210.02.600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(Плата за выбросы загрязняющих веществ в атмосферный воздух стационарными объектами &lt;7&gt;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11201010012100120.1.210.02.700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(Плата за выбросы загрязняющих веществ в атмосферный воздух стационарными объектами &lt;7&gt;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11201010016000120.1.210.02.100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11201030012100120.1.210.02.100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(Плата за сбросы загрязняющих веществ в водные объекты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11201030012100120.1.210.02.400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(Плата за сбросы загрязняющих веществ в водные объекты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11201030012100120.1.210.02.600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(Плата за сбросы загрязняющих веществ в водные объекты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11201030012100120.1.210.02.700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(Плата за сбросы загрязняющих веществ в водные объекты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11201030016000120.1.210.02.100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11201030016000120.1.210.02.400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11201030016000120.1.210.02.600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11201030016000120.1.210.02.700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11201040016000120.1.210.02.100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11201040016000120.1.210.02.400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11201040016000120.1.210.02.600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11201040016000120.1.210.02.700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11201041012100120.1.210.02.100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11201041012100120.1.210.02.400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11201041012100120.1.210.02.600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11201041012100120.1.210.02.700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11201041016000120.1.210.02.100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11201041016000120.1.210.02.400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11201041016000120.1.210.02.600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11201041016000120.1.210.02.700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11201042012100120.1.210.02.100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11201042012100120.1.210.02.400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11201042012100120.1.210.02.600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11201042012100120.1.210.02.700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11201042016000120.1.210.02.100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(Плата за размещение твердых бытовых отходов производства и потребления (федеральные государственные органы, Банк России, органы управления государстве)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11201042016000120.1.210.02.400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(Плата за размещение твердых бытовых отходов производства и потребления (федеральные государственные органы, Банк России, органы управления государстве)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11201042016000120.1.210.02.600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(Плата за размещение твердых бытовых отходов производства и потребления (федеральные государственные органы, Банк России, органы управления государстве)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11201042016000120.1.210.02.700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(Плата за размещение твердых бытовых отходов производства и потребления (федеральные государственные органы, Банк России, органы управления государстве)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11201070016000120.1.210.02.400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11208010016000120.1.210.02.100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(Экологический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11208010016000120.1.210.02.400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(Экологический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11208010016000120.1.210.02.600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(Экологический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11208010016000120.1.210.02.700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(Экологический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11302991016000130.1.210.02.700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11625010016000140.1.210.02.100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11625010016000140.1.210.02.400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11625010016000140.1.210.02.600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11625010016000140.1.210.02.700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11625050016000140.1.210.02.100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11625050016000140.1.210.02.400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11625050016000140.1.210.02.600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11625050016000140.1.210.02.700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11625081016000140.1.210.02.700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11635030056000140.1.210.02.100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(Суммы по искам о возмещении вреда, причиненного окружающей среде, подлежащие зачислению в бюджеты муниципальных районов (федеральные государственные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11635030056000140.1.210.02.400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(Суммы по искам о возмещении вреда, причиненного окружающей среде, подлежащие зачислению в бюджеты муниципальных районов (федеральные государственные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11635030056000140.1.210.02.600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(Суммы по искам о возмещении вреда, причиненного окружающей среде, подлежащие зачислению в бюджеты муниципальных районов (федеральные государственные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11635030056000140.1.210.02.700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(Суммы по искам о возмещении вреда, причиненного окружающей среде, подлежащие зачислению в бюджеты муниципальных районов (федеральные государственные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11690010016000140.1.210.02.100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поступившим в бюджет доходам (Прочие поступления от денежных взысканий (штрафов) и иных сумм в возмещение ущерба, зачисляемые в федеральный бюджет (федеральные государственные орга)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11690010016000140.1.210.02.400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реализации нефинансовых активов (Прочие поступления от денежных взысканий (штрафов) и иных сумм в возмещение ущерба, зачисляемые в федеральный бюджет (федеральные государственные орга)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11690010016000140.1.210.02.600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выбытия финансовых активов (Прочие поступления от денежных взысканий (штрафов) и иных сумм в возмещение ущерба, зачисляемые в федеральный бюджет (федеральные государственные орга)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11690010016000140.1.210.02.700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финансовыми органами по поступлениям в бюджет от заимствований (Прочие поступления от денежных взысканий (штрафов) и иных сумм в возмещение ущерба, зачисляемые в федеральный бюджет (федеральные государственные орга)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00000000000000000.0.210.03.000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 органом по наличным денежным средствам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00000000000000000.0.210.03.000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финансовым органом по наличным денежным средствам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04806051210019244.1.210.03.561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операциям с финансовым органом по наличным денежным средствам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04806051210019244.1.210.03.661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операциям с финансовым органом по наличным денежным средствам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06051210390012121.1.210.03.561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операциям с финансовым органом по наличным денежным средствам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06051210390012121.1.210.03.661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операциям с финансовым органом по наличным денежным средствам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06051210390019122.1.210.03.561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операциям с финансовым органом по наличным денежным средствам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06051210390019122.1.210.03.661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операциям с финансовым органом по наличным денежным средствам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06051210390019242.1.210.03.561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операциям с финансовым органом по наличным денежным средствам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06051210390019242.1.210.03.661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операциям с финансовым органом по наличным денежным средствам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06051210390019244.1.210.03.561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дебиторской задолженности по операциям с финансовым органом по наличным денежным средствам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06051210390019244.1.210.03.661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дебиторской задолженности по операциям с финансовым органом по наличным денежным средствам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00000000000000000.0.210.04.000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распределенным поступлениям к зачислению в бюджет</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00000000000000000.0.210.04.000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распределенным поступлениям к зачислению в бюджет</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04811201040016000.1.210.04.100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(Плата за размещение отходов производства и потребления)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04811201040016000.1.210.04.400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(Плата за размещение отходов производства и потребления)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04811201040016000.1.210.04.600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(Плата за размещение отходов производства и потребления)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04811201040016000.1.210.04.700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(Плата за размещение отходов производства и потребления)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04811625050016000.1.210.04.100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(Денежные взыскания (штрафы) за нарушение законодательства в области охраны окружающей среды)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04811625050016000.1.210.04.400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(Денежные взыскания (штрафы) за нарушение законодательства в области охраны окружающей среды)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04811625050016000.1.210.04.600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(Денежные взыскания (штрафы) за нарушение законодательства в области охраны окружающей среды)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04811625050016000.1.210.04.700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(Денежные взыскания (штрафы) за нарушение законодательства в области охраны окружающей среды)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10807081010300110.1.210.04.100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10807081010300110.1.210.04.400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10807081010300110.1.210.04.600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10807081010300110.1.210.04.700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10807270011000110.1.210.04.100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10807270011000110.1.210.04.400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10807270011000110.1.210.04.600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10807270011000110.1.210.04.700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11201010012100120.1.210.04.100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(Плата за выбросы загрязняющих веществ в атмосферный воздух стационарными объектами &lt;7&gt;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11201010012100120.1.210.04.400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(Плата за выбросы загрязняющих веществ в атмосферный воздух стационарными объектами &lt;7&gt;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11201010012100120.1.210.04.600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(Плата за выбросы загрязняющих веществ в атмосферный воздух стационарными объектами &lt;7&gt;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11201010012100120.1.210.04.700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(Плата за выбросы загрязняющих веществ в атмосферный воздух стационарными объектами &lt;7&gt;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11201030016000120.1.210.04.100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11201030016000120.1.210.04.400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11201030016000120.1.210.04.600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11201030016000120.1.210.04.700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11201040016000120.1.210.04.100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11201040016000120.1.210.04.400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11201040016000120.1.210.04.600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11201040016000120.1.210.04.700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11201041012100120.1.210.04.100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11201041012100120.1.210.04.400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11201041012100120.1.210.04.600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11201041012100120.1.210.04.700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11201041016000120.1.210.04.100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11201041016000120.1.210.04.400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11201041016000120.1.210.04.600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11201041016000120.1.210.04.700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11201042016000120.1.210.04.100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(Плата за размещение твердых бытовых отходов производства и потребления (федеральные государственные органы, Банк России, органы управления государстве)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11201042016000120.1.210.04.400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(Плата за размещение твердых бытовых отходов производства и потребления (федеральные государственные органы, Банк России, органы управления государстве)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11201042016000120.1.210.04.600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(Плата за размещение твердых бытовых отходов производства и потребления (федеральные государственные органы, Банк России, органы управления государстве)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11201042016000120.1.210.04.700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(Плата за размещение твердых бытовых отходов производства и потребления (федеральные государственные органы, Банк России, органы управления государстве)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11208010016000120.1.210.04.100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(Экологический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11208010016000120.1.210.04.400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(Экологический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11208010016000120.1.210.04.600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(Экологический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11208010016000120.1.210.04.700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(Экологический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11607000016000140.1.210.04.400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11625010016000140.1.210.04.100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11625010016000140.1.210.04.400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11625010016000140.1.210.04.600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11625010016000140.1.210.04.700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11625050016000140.1.210.04.100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11625050016000140.1.210.04.400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11625050016000140.1.210.04.600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11625050016000140.1.210.04.700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11643000016000140.1.210.04.100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поступившим доходам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11643000016000140.1.210.04.400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реализации нефинансовых активов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11643000016000140.1.210.04.600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выбытия финансовых активов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11643000016000140.1.210.04.700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с органами казначейства по поступлениям от заимствований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принятым обязательствам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оплате труда и начислениям на выплаты по оплате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00000000000000000.0.302.11.000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заработной плате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06051210390012121.1.302.11.737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заработной плате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06051210390012121.1.302.11.837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заработной плате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06051210390019244.1.302.11.737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заработной плате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06051210390019244.1.302.11.837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заработной плате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00000000000000000.0.302.12.000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прочим выплатам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06051210390019122.1.302.12.730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прочим выплатам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06051210390019122.1.302.12.830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прочим выплатам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00000000000000000.0.302.12.000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прочим несоциальным выплатам персоналу в денежной форме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06051210393969122.1.302.12.737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прочим несоциальным выплатам персоналу в денежной форме ((мамочки)Иные выплаты персоналу,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06051210393969122.1.302.12.837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прочим несоциальным выплатам персоналу в денежной форме ((мамочки)Иные выплаты персоналу,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начислениям на выплаты по оплате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06051210390012129.1.302.13.737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начислениям на выплаты по оплате труда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06051210390012129.1.302.13.837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начислениям на выплаты по оплате труда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00000000000000000.0.302.20.000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работам, услугам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00000000000000000.0.302.21.000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услугам связи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04806051210019244.1.302.21.730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услугам связи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04806051210019244.1.302.21.830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услугам связи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06051210390019242.1.302.21.730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услугам связи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06051210390019242.1.302.21.830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услугам связи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06051210390019244.1.302.21.730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услугам связи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06051210390019244.1.302.21.830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услугам связи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06051210392047242.1.302.21.730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услугам связи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06051210392047242.1.302.21.830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услугам связи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00000000000000000.0.302.22.000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транспортным услугам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06051210390019244.1.302.22.730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транспортным услугам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06051210390019244.1.302.22.830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транспортным услугам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00000000000000000.0.302.23.000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коммунальным услугам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06051210390019244.1.302.23.730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коммунальным услугам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06051210390019244.1.302.23.830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коммунальным услугам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00000000000000000.0.302.25.000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работам, услугам по содержанию имущества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04806051210019244.1.302.25.730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работам, услугам по содержанию имущества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04806051210019244.1.302.25.830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работам, услугам по содержанию имущества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06051210390019242.1.302.25.730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работам, услугам по содержанию имущества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06051210390019242.1.302.25.830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работам, услугам по содержанию имущества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06051210390019244.1.302.25.730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работам, услугам по содержанию имущества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06051210390019244.1.302.25.830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работам, услугам по содержанию имущества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00000000000000000.0.302.26.000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прочим работам, услугам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04806051210019244.1.302.26.730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прочим работам, услугам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04806051210019244.1.302.26.830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прочим работам, услугам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06051210390019242.1.302.26.730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прочим работам, услугам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06051210390019242.1.302.26.830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прочим работам, услугам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06051210390019244.1.302.26.730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прочим работам, услугам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06051210390019244.1.302.26.830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прочим работам, услугам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06051210392047242.1.302.26.730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прочим работам, услугам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06051210392047242.1.302.26.830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прочим работам, услугам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06051210392047244.1.302.26.730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прочим работам, услугам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06051210392047244.1.302.26.830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прочим работам, услугам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00000000000000000.0.302.27.000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страхованию</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06051210390019244.1.302.27.730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страхованию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06051210390019244.1.302.27.830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страхованию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поступлению нефинансовых активов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00000000000000000.0.302.31.000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приобретению основных средств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04806051210019244.1.302.31.730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приобретению основных средств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04806051210019244.1.302.31.830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приобретению основных средств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06051210390019242.1.302.31.730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приобретению основных средств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06051210390019242.1.302.31.830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приобретению основных средств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06051210390019244.1.302.31.730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приобретению основных средств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06051210390019244.1.302.31.830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приобретению основных средств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00000000000000000.0.302.34.000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приобретению материальных запасов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04806051210019244.1.302.34.730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приобретению материальных запасов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04806051210019244.1.302.34.830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приобретению материальных запасов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06051210390019242.1.302.34.730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приобретению материальных запасов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06051210390019242.1.302.34.830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приобретению материальных запасов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06051210390019244.1.302.34.730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приобретению материальных запасов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06051210390019244.1.302.34.830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приобретению материальных запасов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00000000000000000.0.302.60.000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социальному обеспечению</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00000000000000000.0.302.66.000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социальным пособиям и компенсациям персоналу в денежной форме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06051210390012121.1.302.66.737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социальным пособиям и компенсациям персоналу в денежной форме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06051210390012121.1.302.66.837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социальным пособиям и компенсациям персоналу в денежной форме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10041210393969122.1.302.66.737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социальным пособиям и компенсациям персоналу в денежной форме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10041210393969122.1.302.66.837</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социальным пособиям и компенсациям персоналу в денежной форме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в бюджеты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00000000000000000.0.303.01.000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налогу на доходы физических лиц</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00000000000000000.0.303.01.000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налогу на доходы физических лиц</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06051210390012121.1.303.01.731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налогу на доходы физических лиц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06051210390012121.1.303.01.831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налогу на доходы физических лиц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06051210390012129.1.303.01.731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налогу на доходы физических лиц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06051210390012129.1.303.01.831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налогу на доходы физических лиц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06051210392047244.1.303.01.731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налогу на доходы физических лиц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06051210392047244.1.303.01.831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налогу на доходы физических лиц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00000000000000000.0.303.02.000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страховым взносам на обязательное социальное страхование на случай временной нетрудоспособности и в связи с материнством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00000000000000000.0.303.02.000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страховым взносам на обязательное социальное страхование на случай временной нетрудоспособности и в связи с материнством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06051210390012121.1.303.02.731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06051210390012121.1.303.02.831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06051210390012129.1.303.02.731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06051210390012129.1.303.02.831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06051210390019122.1.303.02.731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06051210390019122.1.303.02.831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00000000000000000.0.303.05.000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прочим платежам в бюджет</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00000000000000000.0.303.05.000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прочим платежам в бюджет</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06051210390012129.1.303.05.731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прочим платежам в бюджет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06051210390012129.1.303.05.831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прочим платежам в бюджет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06051210390019244.1.303.05.731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прочим платежам в бюджет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06051210390019244.1.303.05.831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прочим платежам в бюджет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06051210390019852.1.303.05.731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прочим платежам в бюджет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06051210390019852.1.303.05.831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прочим платежам в бюджет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11302991016000130.1.303.05.731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прочим платежам в бюджет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11302991016000130.1.303.05.831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прочим платежам в бюджет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00000000000000000.0.303.06.000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00000000000000000.0.303.06.000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06051210390012129.1.303.06.731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06051210390012129.1.303.06.831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 xml:space="preserve">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 (КБК 2016 (129) Взносы по обязательному </w:t>
            </w:r>
            <w:r w:rsidRPr="009669C6">
              <w:lastRenderedPageBreak/>
              <w:t>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06051210390019122.1.303.06.731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06051210390019122.1.303.06.831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00000000000000000.0.303.07.000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страховым взносам на обязательное медицинское страхование в Федеральный ФОМС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00000000000000000.0.303.07.000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страховым взносам на обязательное медицинское страхование в Федеральный ФОМС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06051210390012129.1.303.07.731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страховым взносам на обязательное медицинское страхование в Федеральный ФОМС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06051210390012129.1.303.07.831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страховым взносам на обязательное медицинское страхование в Федеральный ФОМС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06051210390019122.1.303.07.731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страховым взносам на обязательное медицинское страхование в Федеральный ФОМС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06051210390019122.1.303.07.831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страховым взносам на обязательное медицинское страхование в Федеральный ФОМС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06051210392047244.1.303.07.731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страховым взносам на обязательное медицинское страхование в Федеральный ФОМС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06051210392047244.1.303.07.831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страховым взносам на обязательное медицинское страхование в Федеральный ФОМС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страховым взносам на обязательное пенсионное страхование на выплату страховой части трудовой пенсии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00000000000000000.0.303.10.000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страховым взносам на обязательное пенсионное страхование на выплату страховой части трудовой пенсии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06051210390012129.1.303.10.731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страховым взносам на обязательное пенсионное страхование на выплату страховой части трудовой пенсии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06051210390012129.1.303.10.831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страховым взносам на обязательное пенсионное страхование на выплату страховой части трудовой пенсии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06051210390019122.1.303.10.731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страховым взносам на обязательное пенсионное страхование на выплату страховой части трудовой пенсии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06051210390019122.1.303.10.831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страховым взносам на обязательное пенсионное страхование на выплату страховой части трудовой пенсии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06051210390019853.1.303.10.731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страховым взносам на обязательное пенсионное страхование на выплату страховой части трудовой пенсии (Уплата иных платежей)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06051210390019853.1.303.10.831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страховым взносам на обязательное пенсионное страхование на выплату страховой части трудовой пенсии (Уплата иных платежей)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06051210392047244.1.303.10.731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страховым взносам на обязательное пенсионное страхование на выплату страховой части трудовой пенсии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06051210392047244.1.303.10.831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страховым взносам на обязательное пенсионное страхование на выплату страховой части трудовой пенсии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00000000000000000.0.303.11.000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страховым взносам на обязательное пенсионное страхование на выплату накопительной части трудовой пенсии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00000000000000000.0.303.11.000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страховым взносам на обязательное пенсионное страхование на выплату накопительной части трудовой пенсии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00000000000000000.0.303.12.000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налогу на имущество организаций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00000000000000000.0.303.12.000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налогу на имущество организаций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06051210390019851.1.303.12.731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налогу на имущество организаций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06051210390019851.1.303.12.831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налогу на имущество организаций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земельному налогу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00000000000000000.0.303.13.000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земельному налогу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06051210390019851.1.303.13.731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земельному налогу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06051210390019851.1.303.13.831</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земельному налогу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00000000000000000.0.304.00.000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Прочие расчеты с кредиторами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00000000000000000.0.304.01.000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средствам, полученным во временное распоряжение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00000000000000000.0.304.01.000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средствам, полученным во временное распоряжение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04800000000000000.1.304.01.730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средствам, полученным во временное распоряжение (КБК=0)</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04800000000000000.1.304.01.830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средствам, полученным во временное распоряжение (КБК=0)</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04800000000000000.3.304.01.730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средствам, полученным во временное распоряжение (КБК=0)</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04800000000000000.3.304.01.830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средствам, полученным во временное распоряжение (КБК=0)</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00000000000000000.0.304.03.000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удержаниям из выплат по оплате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00000000000000000.0.304.03.000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удержаниям из выплат по оплате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06051210390012121.1.304.03.730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Увеличение кредиторской задолженности по удержаниям из выплат по оплате труда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06051210390012121.1.304.03.830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Уменьшение кредиторской задолженности по удержаниям из выплат по оплате труда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00000000000000000.0.304.05.000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 органом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00000000000000000.0.304.05.000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 органом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04806051210019244.1.304.05.200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расходам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04806051210019244.1.304.05.300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органами по приобретению нефинансовых активов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04806051210019244.1.304.05.500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поступлению финансовых активов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04806051210019244.1.304.05.800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погашению долговых обязательств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06051210390012121.1.304.05.200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расходам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06051210390012121.1.304.05.300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органами по приобретению нефинансовых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06051210390012121.1.304.05.500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поступлению 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06051210390012121.1.304.05.800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погашению долговых обязательств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06051210390012129.1.304.05.200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расходам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06051210390012129.1.304.05.300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органами по приобретению нефинансовых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06051210390012129.1.304.05.500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поступлению 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06051210390012129.1.304.05.800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погашению долговых обязательств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06051210390019122.1.304.05.200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расходам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06051210390019122.1.304.05.300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органами по приобретению нефинансовых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06051210390019122.1.304.05.500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поступлению 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06051210390019122.1.304.05.800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погашению долговых обязательств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06051210390019242.1.304.05.200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расходам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06051210390019242.1.304.05.300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органами по приобретению нефинансовых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06051210390019242.1.304.05.500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поступлению 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06051210390019242.1.304.05.800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погашению долговых обязательств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06051210390019244.1.304.05.200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расходам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06051210390019244.1.304.05.300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органами по приобретению нефинансовых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06051210390019244.1.304.05.500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поступлению 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06051210390019244.1.304.05.800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Расчеты по платежам из бюджета с финансовыми органами по погашению долговых обязательств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Финансовый результат экономического субъекта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текущего финансового года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00000000000000000.0.401.10.000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текущего финансового года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04811201040016000.1.401.10.100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(Плата за размещение отходов производства и потребления)</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04811607000016000.1.401.10.100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04811625010016000.1.401.10.100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(Денежные взыскания (штрафы) за нарушение законодательства о недрах)</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04811625050016000.1.401.10.100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(Денежные взыскания (штрафы) за нарушение законодательства в области охраны окружающей среды)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04811625081016000.1.401.10.100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(Денежные взыскания (штрафы) за нарушение водного законодательства, установленное на водных объектах, находящихся в федеральной собственности)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10807081010300110.1.401.10.100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10807081010400110.1.401.10.100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(2016 Государственная пошлина за совершение действий, связанных с лицензированием, с проведением аттестации в случаях, если такая аттестация предусмотр)</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10807081010500110.1.401.10.100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10807261011000110.1.401.10.100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(2016 Государственная пошлина за выдачу разрешения на выброс вредных (загрязняющих) веществ в атмосферный воздух стационарных источников, находящихся 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10807270011000110.1.401.10.100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(Государственная пошлина за выдачу разрешения на сброс загрязняющих веществ в окружающую среду (перерасчеты, недоимка и задолженность по соответствующе)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10807281011000110.1.401.10.100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(2016 Государственная пошлина за выдачу уполномоченным федеральным органом исполнительной власти документа об утверждении нормативов образования отходо)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11201010012100120.1.401.10.100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(Плата за выбросы загрязняющих веществ в атмосферный воздух стационарными объектами &lt;7&gt;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11201010016000120.1.401.10.100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(2016 Плата за выбросы загрязняющих веществ в атмосферный воздух стационарными объектами &lt;7&gt; (федеральные государственные органы, Банк России, органы 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11201030012100120.1.401.10.100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(Плата за сбросы загрязняющих веществ в водные объекты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11201030016000120.1.401.10.100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(Плата за сбросы загрязняющих веществ в водные объекты (федеральные государственные органы, Банк России, органы управления государственными внебюджетны)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11201040016000120.1.401.10.100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11201041012100120.1.401.10.100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11201041016000120.1.401.10.100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11201042012100120.1.401.10.100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(Плата за размещение отходов производства и потребления (пени по соответствующему платежу))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11201042016000120.1.401.10.100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(Плата за размещение твердых бытовых отходов производства и потребления (федеральные государственные органы, Банк России, органы управления государстве)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11201070016000120.1.401.10.100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(Плата за выбросы загрязняющих веществ, образующихся при сжигании на факельных установках и (или) рассеивании попутного нефтяного газа (федеральные гос)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11208010016000120.1.401.10.100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(Экологический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11302991016000130.1.401.10.100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(Прочие доходы от компенсации затрат федерального бюджета (федеральные государственные органы, Банк России, органы управления государственными внебюдже)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11607000016000140.1.401.10.100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(2016 Денежные взыскания (штрафы) за нарушение законодательства Российской Федерации об основах конституционного строя Российской Федерации, о государс)</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11625010016000140.1.401.10.100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(2016 Денежные взыскания (штрафы) за нарушение законодательства Российской Федерации о недрах (федеральные государственные органы, Банк России, органы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11625050016000140.1.401.10.100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(2016 Денежные взыскания (штрафы) за нарушение законодательства в области охраны окружающей среды (федеральные государственные органы, Банк России, орг)</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11625060016000140.1.401.10.100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(Денежные взыскания (штрафы) за нарушение земельного законодательства (федеральные государственные органы, Банк России, органы управления государственн)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11625081016000140.1.401.10.100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(2016 Денежные взыскания (штрафы) за нарушение водного законодательства, установленное на водных объектах, находящихся в федеральной собственности (за )</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11635020046000140.1.401.10.100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(Суммы по искам о возмещении вреда, причиненного окружающей среде, подлежащие зачислению в бюджеты городских округов (федеральные государственные орган)</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11635030056000140.1.401.10.100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(Суммы по искам о возмещении вреда, причиненного окружающей среде, подлежащие зачислению в бюджеты муниципальных районов (федеральные государственные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11643000016000140.1.401.10.100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(Денежные взыскания (штрафы) за нарушение законодательства Российской Федерации об административных правонарушениях, предусмотренные статьей 20.25 Коде)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11690010016000140.1.401.10.100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(Прочие поступления от денежных взысканий (штрафов) и иных сумм в возмещение ущерба, зачисляемые в федеральный бюджет (федеральные государственные орга)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11690050056000140.1.401.10.100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(Прочие поступления от денежных взысканий (штрафов) и иных сумм в возмещение ущерба, зачисляемые в бюджеты муниципальных районов (федеральные государст)</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00000000000000000.0.401.18.000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финансового года, предшествующего отчетному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00000000000000000.0.401.18.000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финансового года, предшествующего отчетному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11507010016000140.1.401.18.100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Доходы экономического субъекта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00000000000000000.0.401.20.000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текущего финансового года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00000000000000000.0.401.20.000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текущего финансового года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04806050011500242.1.401.20.200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(Бюджетное финансирование)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04806051210019244.1.401.20.200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06051210390012121.1.401.20.200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06051210390012129.1.401.20.200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06051210390019122.1.401.20.200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06051210390019242.1.401.20.200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06051210390019244.1.401.20.200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06051210390019851.1.401.20.200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06051210390019852.1.401.20.200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06051210390019853.1.401.20.200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(Уплата иных платежей)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06051210392047242.1.401.20.200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00000000000000000.0.401.28.000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финансового года, предшествующего отчетному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00000000000000000.0.401.28.000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финансового года, предшествующего отчетному</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06051210390019242.1.401.28.200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06051210390019244.1.401.28.200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06051210390019851.1.401.28.200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11507010016000140.1.401.28.200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экономического субъекта (2016 Сборы, вносимые заказчиками документации, подлежащей государственной экологической экспертизе, организация и проведение которой осуществляются фе)</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Финансовый результат прошлых отчетных периодов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Финансовый результат прошлых отчетных периодов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00000000000000000.1.401.30.000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Финансовый результат прошлых отчетных периодов (Нулевой гКБК)</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04800000000000000.1.401.30.000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Финансовый результат прошлых отчетных периодов (КБК=0)</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00000000000000000.0.401.50.000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будущих периодов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00000000000000000.0.401.50.000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будущих периодов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04806051210019244.1.401.50.200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будущих периодов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06051210390019242.1.401.50.200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будущих периодов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06051210390019244.1.401.50.200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будущих периодов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06051210392047242.1.401.50.200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будущих периодов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00000000000000000.0.401.60.000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Резервы предстоящих расходов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00000000000000000.0.401.60.000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Резервы предстоящих расходов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04806051210019244.1.401.60.200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06051210390012121.1.401.60.200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06051210390012129.1.401.60.200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Расходы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00000000000000000.0.501.00.000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00000000000000000.0.501.10.000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текущего года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00000000000000000.0.501.13.000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06051210390012121.1.501.13.200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06051210390012121.1.501.13.300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06051210390012121.1.501.13.500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06051210390012129.1.501.13.200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06051210390012129.1.501.13.300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06051210390012129.1.501.13.500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06051210390019122.1.501.13.000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06051210390019122.1.501.13.200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06051210390019122.1.501.13.300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06051210390019122.1.501.13.500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06051210390019242.1.501.13.200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06051210390019242.1.501.13.300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06051210390019242.1.501.13.500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06051210390019244.1.501.13.200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06051210390019244.1.501.13.300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06051210390019244.1.501.13.500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06051210390019831.1.501.13.000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(Исполнение судебных актов Российской Федерации и мировых соглашений по возмещению вреда, причиненного в результате незаконных действий (бездействия)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06051210390019831.1.501.13.200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(Исполнение судебных актов Российской Федерации и мировых соглашений по возмещению вреда, причиненного в результате незаконных действий (бездействия)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06051210390019831.1.501.13.300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(Исполнение судебных актов Российской Федерации и мировых соглашений по возмещению вреда, причиненного в результате незаконных действий (бездействия)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06051210390019831.1.501.13.500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(Исполнение судебных актов Российской Федерации и мировых соглашений по возмещению вреда, причиненного в результате незаконных действий (бездействия)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06051210390019851.1.501.13.200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06051210390019851.1.501.13.300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06051210390019851.1.501.13.500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06051210390019852.1.501.13.200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06051210390019852.1.501.13.300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06051210390019852.1.501.13.500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06051210392047244.1.501.13.200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06051210392047244.1.501.13.300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06051210392047244.1.501.13.500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06051210393987122.1.501.13.000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06051210393987122.1.501.13.200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06051210393987122.1.501.13.300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06051210393987122.1.501.13.500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00000000000000000.0.501.15.000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06051210390012121.1.501.15.000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06051210390012121.1.501.15.200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06051210390012121.1.501.15.300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06051210390012121.1.501.15.500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06051210390012129.1.501.15.000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06051210390012129.1.501.15.200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06051210390012129.1.501.15.300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06051210390012129.1.501.15.500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06051210390019122.1.501.15.000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06051210390019122.1.501.15.200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06051210390019122.1.501.15.300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06051210390019122.1.501.15.500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06051210390019242.1.501.15.000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06051210390019242.1.501.15.200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06051210390019242.1.501.15.300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06051210390019242.1.501.15.500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06051210390019244.1.501.15.000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06051210390019244.1.501.15.200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06051210390019244.1.501.15.300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06051210390019244.1.501.15.500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06051210390019851.1.501.15.000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06051210390019851.1.501.15.200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06051210390019851.1.501.15.300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06051210390019851.1.501.15.500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06051210390019852.1.501.15.000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06051210390019852.1.501.15.200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06051210390019852.1.501.15.300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06051210390019852.1.501.15.500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06051210392047244.1.501.15.000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06051210392047244.1.501.15.200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06051210392047244.1.501.15.300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06051210392047244.1.501.15.500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00000000000000000.0.501.20.000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очередного года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00000000000000000.0.501.23.000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06051210390012121.1.501.23.000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06051210390012121.1.501.23.200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06051210390012121.1.501.23.300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06051210390012121.1.501.23.500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06051210390012129.1.501.23.000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06051210390012129.1.501.23.200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06051210390012129.1.501.23.300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06051210390012129.1.501.23.500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06051210390019122.1.501.23.000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06051210390019122.1.501.23.200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06051210390019122.1.501.23.300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06051210390019122.1.501.23.500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06051210390019242.1.501.23.000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06051210390019242.1.501.23.200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06051210390019242.1.501.23.300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06051210390019242.1.501.23.500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06051210390019244.1.501.23.000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06051210390019244.1.501.23.200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06051210390019244.1.501.23.300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06051210390019244.1.501.23.500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06051210390019851.1.501.23.000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06051210390019851.1.501.23.200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06051210390019851.1.501.23.300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06051210390019851.1.501.23.500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06051210390019852.1.501.23.000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06051210390019852.1.501.23.200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06051210390019852.1.501.23.300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06051210390019852.1.501.23.500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06051210392047244.1.501.23.000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06051210392047244.1.501.23.200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06051210392047244.1.501.23.300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06051210392047244.1.501.23.500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00000000000000000.0.501.25.000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06051210390012121.1.501.25.000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06051210390012121.1.501.25.200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06051210390012121.1.501.25.300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06051210390012121.1.501.25.500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06051210390012129.1.501.25.000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06051210390012129.1.501.25.200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06051210390012129.1.501.25.300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06051210390012129.1.501.25.500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06051210390019122.1.501.25.000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06051210390019122.1.501.25.200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06051210390019122.1.501.25.300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06051210390019122.1.501.25.500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06051210390019242.1.501.25.000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06051210390019242.1.501.25.200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06051210390019242.1.501.25.300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06051210390019242.1.501.25.500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06051210390019244.1.501.25.000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06051210390019244.1.501.25.200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06051210390019244.1.501.25.300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06051210390019244.1.501.25.500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06051210390019851.1.501.25.000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06051210390019851.1.501.25.200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06051210390019851.1.501.25.300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06051210390019851.1.501.25.500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06051210390019852.1.501.25.000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06051210390019852.1.501.25.200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06051210390019852.1.501.25.300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06051210390019852.1.501.25.500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06051210392047244.1.501.25.000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06051210392047244.1.501.25.200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06051210392047244.1.501.25.300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06051210392047244.1.501.25.500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00000000000000000.0.501.30.000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второго года, следующего за текущим (первого года, следующего за очередным)</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00000000000000000.0.501.33.000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06051210390012121.1.501.33.000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06051210390012121.1.501.33.200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06051210390012121.1.501.33.300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06051210390012121.1.501.33.500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06051210390012129.1.501.33.000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06051210390012129.1.501.33.200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06051210390012129.1.501.33.300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06051210390012129.1.501.33.500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06051210390019122.1.501.33.000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06051210390019122.1.501.33.200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06051210390019122.1.501.33.300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06051210390019122.1.501.33.500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06051210390019242.1.501.33.000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06051210390019242.1.501.33.200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06051210390019242.1.501.33.300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06051210390019242.1.501.33.500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06051210390019244.1.501.33.000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06051210390019244.1.501.33.200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06051210390019244.1.501.33.300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06051210390019244.1.501.33.500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06051210390019851.1.501.33.000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06051210390019851.1.501.33.200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06051210390019851.1.501.33.300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06051210390019851.1.501.33.500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06051210390019852.1.501.33.000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06051210390019852.1.501.33.200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06051210390019852.1.501.33.300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06051210390019852.1.501.33.500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06051210392047244.1.501.33.000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06051210392047244.1.501.33.200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расходам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06051210392047244.1.501.33.300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нефинансовых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06051210392047244.1.501.33.500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 приобретению 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00000000000000000.0.501.35.000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06051210390012121.1.501.35.200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06051210390012121.1.501.35.300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06051210390012121.1.501.35.500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06051210390012129.1.501.35.000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06051210390012129.1.501.35.200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06051210390012129.1.501.35.300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06051210390012129.1.501.35.500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06051210390019122.1.501.35.200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06051210390019122.1.501.35.300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06051210390019122.1.501.35.500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06051210390019242.1.501.35.200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06051210390019242.1.501.35.300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06051210390019242.1.501.35.500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06051210390019244.1.501.35.200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06051210390019244.1.501.35.300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06051210390019244.1.501.35.500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06051210390019851.1.501.35.200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06051210390019851.1.501.35.300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06051210390019851.1.501.35.500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(Уплата налога на имущество организаций и земельного налога)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06051210390019852.1.501.35.200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06051210390019852.1.501.35.300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06051210390019852.1.501.35.500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(КБК 2016 (19852) Уплата прочих налогов, сборов)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06051210392047244.1.501.35.000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06051210392047244.1.501.35.200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расходам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06051210392047244.1.501.35.300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нефинансовых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06051210392047244.1.501.35.500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Полученные лимиты бюджетных обязательств по приобретению 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00000000000000000.0.501.90.000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на иные очередные годы (за пределами планового периода)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00000000000000000.0.501.93.000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04806051210019244.1.501.93.000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04806051210019244.1.501.93.200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04806051210019244.1.501.93.300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04806051210019244.1.501.93.500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06051210390012121.1.501.93.000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06051210390012121.1.501.93.200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06051210390012121.1.501.93.300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06051210390012121.1.501.93.500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06051210390012129.1.501.93.000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06051210390012129.1.501.93.200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расходам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06051210390012129.1.501.93.300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нефинансовых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06051210390012129.1.501.93.500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Лимиты бюджетных обязательств получателей бюджетных средств по приобретению 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00000000000000000.0.502.00.000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Обязательства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00000000000000000.0.502.10.000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Обязательства текущего финансового года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00000000000000000.0.502.11.000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на текущий финансовый год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06051210390012121.1.502.11.200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расходам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06051210390012121.1.502.11.300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06051210390012121.1.502.11.500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06051210390012121.1.502.11.800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погашению долговых обязательств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06051210390012129.1.502.11.200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расходам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06051210390012129.1.502.11.300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06051210390012129.1.502.11.500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06051210390012129.1.502.11.800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погашению долговых обязательств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3E7607">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06051210390019122.1.502.11.200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расходам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06051210390019122.1.502.11.300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06051210390019122.1.502.11.500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06051210390019122.1.502.11.800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погашению долговых обязательств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06051210390019242.1.502.11.200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расходам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06051210390019242.1.502.11.300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06051210390019242.1.502.11.500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06051210390019242.1.502.11.800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погашению долговых обязательств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06051210390019244.1.502.11.200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расходам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06051210390019244.1.502.11.300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06051210390019244.1.502.11.500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06051210390019244.1.502.11.800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погашению долговых обязательств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06051210390019831.1.502.11.200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расходам (Исполнение судебных актов Российской Федерации и мировых соглашений по возмещению вреда, причиненного в результате незаконных действий (бездействия)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06051210390019831.1.502.11.300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(Исполнение судебных актов Российской Федерации и мировых соглашений по возмещению вреда, причиненного в результате незаконных действий (бездействия)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06051210390019831.1.502.11.500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финансовых активов (Исполнение судебных актов Российской Федерации и мировых соглашений по возмещению вреда, причиненного в результате незаконных действий (бездействия)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06051210390019831.1.502.11.800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погашению долговых обязательств (Исполнение судебных актов Российской Федерации и мировых соглашений по возмещению вреда, причиненного в результате незаконных действий (бездействия) о)</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06051210392047244.1.502.11.200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расходам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06051210392047244.1.502.11.300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06051210392047244.1.502.11.500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06051210392047244.1.502.11.800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погашению долговых обязательств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06051210393987122.1.502.11.200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расходам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06051210393987122.1.502.11.300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06051210393987122.1.502.11.500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финансовых активов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06051210393987122.1.502.11.800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погашению долговых обязательств (Льготный проезд)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00000000000000000.0.502.12.000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на текущий финансовый год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06051210390012121.1.502.12.200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расходам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06051210390012121.1.502.12.300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06051210390012121.1.502.12.500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приобретению 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06051210390012121.1.502.12.800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погашению долговых обязательств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06051210390019122.1.502.12.200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расходам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06051210390019122.1.502.12.300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06051210390019122.1.502.12.500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приобретению финансовых активов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06051210390019122.1.502.12.800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погашению долговых обязательств (КБК 2016 (19122) Иные выплаты персоналу государственных (муниципальных) органов, за исключением фонда оплаты труда)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06051210390019242.1.502.12.200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расходам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06051210390019242.1.502.12.300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06051210390019242.1.502.12.500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приобретению 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06051210390019242.1.502.12.800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погашению долговых обязательств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06051210390019244.1.502.12.200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расходам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06051210390019244.1.502.12.300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06051210390019244.1.502.12.500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приобретению 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06051210390019244.1.502.12.800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денежные обязательства по погашению долговых обязательств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00000000000000000.0.502.17.000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на текущий финансовый год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04806051210019244.1.502.17.200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расходам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04806051210019244.1.502.17.300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приобретению нефинансовых активов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04806051210019244.1.502.17.500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приобретению финансовых активов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04806051210019244.1.502.17.800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погашению долговых обязательств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06051210390019242.1.502.17.200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расходам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06051210390019242.1.502.17.300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приобретению нефинансовых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06051210390019242.1.502.17.500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приобретению финансовых активов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06051210390019242.1.502.17.800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погашению долговых обязательств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06051210390019244.1.502.17.200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расходам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06051210390019244.1.502.17.300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приобретению нефинансовых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06051210390019244.1.502.17.500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приобретению 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06051210390019244.1.502.17.800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погашению долговых обязательств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06051210392047242.1.502.17.200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расходам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06051210392047242.1.502.17.300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приобретению нефинансовых активов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06051210392047242.1.502.17.500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приобретению финансовых активов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06051210392047242.1.502.17.800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Принимаемые обязательства по погашению долговых обязательств ((с 2016г. Экол.эксперт.) Закупка товаров, работ, услуг в сфере информационно-коммуникационных технологий)</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00000000000000000.0.502.20.000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Обязательства первого года, следующего за текущим (очередного финансового года)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00000000000000000.0.502.21.000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на первый год, следующий за текущим (на очередной финансовый год)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06051210390019244.1.502.21.200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расходам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06051210390019244.1.502.21.300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06051210390019244.1.502.21.500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финансовых активов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06051210390019244.1.502.21.800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погашению долговых обязательств (КБК 2016 (19244) Прочая закупка товаров, работ и услуг для обеспечения государственных (муниципальных)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06051210392047244.1.502.21.200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расходам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06051210392047244.1.502.21.300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нефинансовых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06051210392047244.1.502.21.500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приобретению финансовых активов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06051210392047244.1.502.21.800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Принятые обязательства по погашению долговых обязательств (Прочая закупка товаров, работ и услуг для обеспечения государственных полномочий по ГЭЭ)</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00000000000000000.0.502.90.000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Обязательства на иные очередные годы (за пределами планового периода)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00000000000000000.0.502.99.000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на иные очередные годы (за пределами планового периода)</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04806051210019244.1.502.99.200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расходам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04806051210019244.1.502.99.300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приобретению нефинансовых активов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04806051210019244.1.502.99.500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приобретению финансовых активов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04806051210019244.1.502.99.800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погашению долговых обязательств (Прочая закупка товаров, работ и услуг для государственных нужд)</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06051210390012121.1.502.99.200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расходам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06051210390012121.1.502.99.300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приобретению нефинансовых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06051210390012121.1.502.99.500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приобретению финансовых активов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lastRenderedPageBreak/>
              <w:t>06051210390012121.1.502.99.800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погашению долговых обязательств (КБК 2016 (121) Фонд оплаты труда государственных (муниципальных) органов)</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06051210390012129.1.502.99.200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расходам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A52648">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06051210390012129.1.502.99.300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приобретению нефинансовых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A52648">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06051210390012129.1.502.99.500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приобретению финансовых активов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A52648">
              <w:t>х</w:t>
            </w:r>
            <w:r w:rsidRPr="009669C6">
              <w:t>)</w:t>
            </w:r>
          </w:p>
        </w:tc>
      </w:tr>
      <w:tr w:rsidR="00832EFD" w:rsidTr="009669C6">
        <w:trPr>
          <w:trHeight w:val="60"/>
        </w:trPr>
        <w:tc>
          <w:tcPr>
            <w:tcW w:w="3779"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06051210390012129.1.502.99.800</w:t>
            </w:r>
          </w:p>
        </w:tc>
        <w:tc>
          <w:tcPr>
            <w:tcW w:w="10524" w:type="dxa"/>
            <w:tcBorders>
              <w:top w:val="single" w:sz="6" w:space="0" w:color="E6E6E6"/>
              <w:left w:val="single" w:sz="6" w:space="0" w:color="E6E6E6"/>
              <w:bottom w:val="single" w:sz="6" w:space="0" w:color="E6E6E6"/>
              <w:right w:val="single" w:sz="6" w:space="0" w:color="E6E6E6"/>
            </w:tcBorders>
            <w:hideMark/>
          </w:tcPr>
          <w:p w:rsidR="00832EFD" w:rsidRPr="009669C6" w:rsidRDefault="00832EFD">
            <w:pPr>
              <w:spacing w:after="0" w:line="240" w:lineRule="auto"/>
            </w:pPr>
            <w:r w:rsidRPr="009669C6">
              <w:t>Отложенные обязательства по погашению долговых обязательств (КБК 2016 (129) Взносы по обязательному социальному страхованию на выплаты денежного содержания и иные выплаты работникам государственных (муниципальны</w:t>
            </w:r>
            <w:r w:rsidR="00A52648">
              <w:t>х</w:t>
            </w:r>
            <w:r w:rsidRPr="009669C6">
              <w:t>)</w:t>
            </w:r>
          </w:p>
        </w:tc>
      </w:tr>
    </w:tbl>
    <w:p w:rsidR="00832EFD" w:rsidRDefault="00832EFD" w:rsidP="00832EFD">
      <w:pPr>
        <w:rPr>
          <w:rFonts w:asciiTheme="minorHAnsi" w:hAnsiTheme="minorHAnsi" w:cstheme="minorBidi"/>
        </w:rPr>
      </w:pPr>
    </w:p>
    <w:p w:rsidR="00832EFD" w:rsidRDefault="00832EFD">
      <w:pPr>
        <w:pStyle w:val="QuoteMargin"/>
      </w:pPr>
    </w:p>
    <w:p w:rsidR="00832EFD" w:rsidRDefault="00832EFD">
      <w:pPr>
        <w:sectPr w:rsidR="00832EFD">
          <w:headerReference w:type="default" r:id="rId291"/>
          <w:footerReference w:type="default" r:id="rId292"/>
          <w:footerReference w:type="first" r:id="rId293"/>
          <w:footnotePr>
            <w:numRestart w:val="eachSect"/>
          </w:footnotePr>
          <w:pgSz w:w="16839" w:h="11907" w:orient="landscape" w:code="9"/>
          <w:pgMar w:top="1134" w:right="850" w:bottom="1134" w:left="1701" w:header="720" w:footer="720" w:gutter="0"/>
          <w:pgNumType w:start="1"/>
          <w:cols w:space="720"/>
          <w:titlePg/>
        </w:sectPr>
      </w:pPr>
      <w:bookmarkStart w:id="138" w:name="_docEnd_3"/>
      <w:bookmarkEnd w:id="138"/>
    </w:p>
    <w:p w:rsidR="00832EFD" w:rsidRDefault="00832EFD">
      <w:pPr>
        <w:keepNext/>
        <w:keepLines/>
        <w:ind w:firstLine="0"/>
        <w:jc w:val="right"/>
      </w:pPr>
      <w:r>
        <w:lastRenderedPageBreak/>
        <w:t xml:space="preserve">Приложение № </w:t>
      </w:r>
      <w:r>
        <w:fldChar w:fldCharType="begin" w:fldLock="1"/>
      </w:r>
      <w:r>
        <w:instrText xml:space="preserve"> REF _ref_1-ceb4a9ec843340 \h \n \! </w:instrText>
      </w:r>
      <w:r>
        <w:fldChar w:fldCharType="separate"/>
      </w:r>
      <w:r>
        <w:t>2</w:t>
      </w:r>
      <w:r>
        <w:fldChar w:fldCharType="end"/>
      </w:r>
      <w:r>
        <w:br/>
        <w:t>к Учетной политике</w:t>
      </w:r>
      <w:r>
        <w:br/>
        <w:t>для целей бюджетного учета</w:t>
      </w:r>
    </w:p>
    <w:p w:rsidR="00832EFD" w:rsidRDefault="00832EFD">
      <w:pPr>
        <w:pStyle w:val="a4"/>
      </w:pPr>
      <w:bookmarkStart w:id="139" w:name="_docStart_4"/>
      <w:bookmarkStart w:id="140" w:name="_title_4"/>
      <w:bookmarkStart w:id="141" w:name="_ref_1-ceb4a9ec843340"/>
      <w:bookmarkEnd w:id="139"/>
      <w:r>
        <w:t>Правила и график документооборота, а также технология обработки учетной информации</w:t>
      </w:r>
      <w:bookmarkEnd w:id="140"/>
      <w:bookmarkEnd w:id="141"/>
    </w:p>
    <w:tbl>
      <w:tblPr>
        <w:tblW w:w="14278" w:type="dxa"/>
        <w:tblLook w:val="04A0" w:firstRow="1" w:lastRow="0" w:firstColumn="1" w:lastColumn="0" w:noHBand="0" w:noVBand="1"/>
      </w:tblPr>
      <w:tblGrid>
        <w:gridCol w:w="474"/>
        <w:gridCol w:w="1563"/>
        <w:gridCol w:w="1563"/>
        <w:gridCol w:w="1313"/>
        <w:gridCol w:w="1503"/>
        <w:gridCol w:w="1429"/>
        <w:gridCol w:w="1283"/>
        <w:gridCol w:w="1503"/>
        <w:gridCol w:w="1180"/>
        <w:gridCol w:w="1503"/>
        <w:gridCol w:w="964"/>
      </w:tblGrid>
      <w:tr w:rsidR="0098730A" w:rsidRPr="001628C5" w:rsidTr="001628C5">
        <w:trPr>
          <w:trHeight w:val="31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 п/п</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Наименование документа</w:t>
            </w:r>
          </w:p>
        </w:tc>
        <w:tc>
          <w:tcPr>
            <w:tcW w:w="2876" w:type="dxa"/>
            <w:gridSpan w:val="2"/>
            <w:tcBorders>
              <w:top w:val="single" w:sz="4" w:space="0" w:color="auto"/>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 </w:t>
            </w:r>
          </w:p>
        </w:tc>
        <w:tc>
          <w:tcPr>
            <w:tcW w:w="4215" w:type="dxa"/>
            <w:gridSpan w:val="3"/>
            <w:tcBorders>
              <w:top w:val="single" w:sz="4" w:space="0" w:color="auto"/>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Проверка  документа</w:t>
            </w:r>
          </w:p>
        </w:tc>
        <w:tc>
          <w:tcPr>
            <w:tcW w:w="2683" w:type="dxa"/>
            <w:gridSpan w:val="2"/>
            <w:tcBorders>
              <w:top w:val="single" w:sz="4" w:space="0" w:color="auto"/>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Обработка документа</w:t>
            </w:r>
          </w:p>
        </w:tc>
        <w:tc>
          <w:tcPr>
            <w:tcW w:w="2467" w:type="dxa"/>
            <w:gridSpan w:val="2"/>
            <w:tcBorders>
              <w:top w:val="single" w:sz="4" w:space="0" w:color="auto"/>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Передача в архив</w:t>
            </w:r>
          </w:p>
        </w:tc>
      </w:tr>
      <w:tr w:rsidR="0098730A" w:rsidRPr="001628C5" w:rsidTr="001628C5">
        <w:trPr>
          <w:trHeight w:val="94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628C5" w:rsidRPr="001628C5" w:rsidRDefault="001628C5" w:rsidP="001628C5">
            <w:pPr>
              <w:spacing w:before="0" w:after="0" w:line="240" w:lineRule="auto"/>
              <w:ind w:firstLine="0"/>
              <w:jc w:val="left"/>
              <w:rPr>
                <w:b/>
                <w:bCs/>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628C5" w:rsidRPr="001628C5" w:rsidRDefault="001628C5" w:rsidP="001628C5">
            <w:pPr>
              <w:spacing w:before="0" w:after="0" w:line="240" w:lineRule="auto"/>
              <w:ind w:firstLine="0"/>
              <w:jc w:val="left"/>
              <w:rPr>
                <w:b/>
                <w:bCs/>
                <w:sz w:val="24"/>
                <w:szCs w:val="24"/>
              </w:rPr>
            </w:pP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Ответственный за выполнение</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Срок исполнения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Ответственный за проверку</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Порядок представления</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Срок исполнения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Ответственный за обработку</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Срок исполнения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Ответственный за передачу</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b/>
                <w:bCs/>
                <w:sz w:val="24"/>
                <w:szCs w:val="24"/>
              </w:rPr>
            </w:pPr>
            <w:r w:rsidRPr="001628C5">
              <w:rPr>
                <w:b/>
                <w:bCs/>
                <w:sz w:val="24"/>
                <w:szCs w:val="24"/>
              </w:rPr>
              <w:t>Срок передачи</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1</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Приказ (распоряжение) о приеме работника на работу (форма Т-1, Т-1а)</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98730A">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соответствии с поданным заявлением</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подписания Руководителем</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2</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Личная карточка работника (форма Т-2)</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Вместе с Приказом (распоряжением) о приеме работника на работу)</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подписания Руководителем</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3</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Штатное расписание (форма Т-3) (изменения)</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98730A">
            <w:pPr>
              <w:spacing w:before="0" w:after="0" w:line="240" w:lineRule="auto"/>
              <w:ind w:firstLine="0"/>
              <w:jc w:val="center"/>
              <w:rPr>
                <w:sz w:val="20"/>
                <w:szCs w:val="20"/>
              </w:rPr>
            </w:pPr>
            <w:r>
              <w:rPr>
                <w:sz w:val="20"/>
                <w:szCs w:val="20"/>
              </w:rPr>
              <w:t>Межрегиональный о</w:t>
            </w:r>
            <w:r w:rsidR="001628C5" w:rsidRPr="001628C5">
              <w:rPr>
                <w:sz w:val="20"/>
                <w:szCs w:val="20"/>
              </w:rPr>
              <w:t xml:space="preserve">тдел </w:t>
            </w:r>
            <w:r w:rsidR="00561EE9">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соответствии с приказом руководителя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подписания Руководителем</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xml:space="preserve">По мере изменения </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sidR="00561EE9">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4</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Приказ (распоряжение) о переводе работника на другую работу (форма Т-5, Т-5а)</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соответствии с поданным заявлением или распоряжением руководителя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подписания Руководителем</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5</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Приказ (распоряжение) о предоставлении отпуска работнику (форма Т-6, Т-6а)</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соответствии с поданным заявлением или распоряжением руководителя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подписания Руководителем</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6</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Приказ (распоряжение) о прекращении (расторжении) трудового договора с работником (форма Т-8, Т-8а)</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соответствии с поданным заявлением или распоряжением руководителя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подписания Руководителем</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53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7</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Приказ (распоряжение) о направлении работника в командировку (форма Т-9)</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соответствии с распоряжением руководителя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подписания Руководителем</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8</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Табель учета рабочего времени (ф.0504421)</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Ежедневно в течение: первой половины месяца и второй половины месяца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1 половина месяца - 15 число, табель за текущий месяц последний день месяца</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Первый день  месяца, следующей за отчетной</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отдел кадрового обеспечения, профилактики коррупционных и иных правонарушений</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20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9</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Расчетная ведомость (ф.0504401)</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98730A">
            <w:pPr>
              <w:spacing w:before="0" w:after="0" w:line="240" w:lineRule="auto"/>
              <w:ind w:firstLine="0"/>
              <w:jc w:val="center"/>
              <w:rPr>
                <w:sz w:val="20"/>
                <w:szCs w:val="20"/>
              </w:rPr>
            </w:pPr>
            <w:r>
              <w:rPr>
                <w:sz w:val="20"/>
                <w:szCs w:val="20"/>
              </w:rPr>
              <w:t>Межрегиональный о</w:t>
            </w:r>
            <w:r w:rsidR="00561EE9" w:rsidRPr="001628C5">
              <w:rPr>
                <w:sz w:val="20"/>
                <w:szCs w:val="20"/>
              </w:rPr>
              <w:t xml:space="preserve">тдел </w:t>
            </w:r>
            <w:r w:rsidR="00561EE9">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F4020D">
            <w:pPr>
              <w:spacing w:before="0" w:after="0" w:line="240" w:lineRule="auto"/>
              <w:ind w:firstLine="0"/>
              <w:jc w:val="center"/>
              <w:rPr>
                <w:sz w:val="20"/>
                <w:szCs w:val="20"/>
              </w:rPr>
            </w:pPr>
            <w:r w:rsidRPr="001628C5">
              <w:rPr>
                <w:sz w:val="20"/>
                <w:szCs w:val="20"/>
              </w:rPr>
              <w:t xml:space="preserve">Ежемесячно: для первой половины месяца - до </w:t>
            </w:r>
            <w:r w:rsidR="00F4020D">
              <w:rPr>
                <w:sz w:val="20"/>
                <w:szCs w:val="20"/>
              </w:rPr>
              <w:t>7</w:t>
            </w:r>
            <w:r w:rsidRPr="001628C5">
              <w:rPr>
                <w:sz w:val="20"/>
                <w:szCs w:val="20"/>
              </w:rPr>
              <w:t xml:space="preserve"> числа месяца, следующего за отчетным; для второй половины месяца - до 2</w:t>
            </w:r>
            <w:r w:rsidR="00F4020D">
              <w:rPr>
                <w:sz w:val="20"/>
                <w:szCs w:val="20"/>
              </w:rPr>
              <w:t>3</w:t>
            </w:r>
            <w:r w:rsidRPr="001628C5">
              <w:rPr>
                <w:sz w:val="20"/>
                <w:szCs w:val="20"/>
              </w:rPr>
              <w:t xml:space="preserve"> числа текущего месяца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D654A5">
            <w:pPr>
              <w:spacing w:before="0" w:after="0" w:line="240" w:lineRule="auto"/>
              <w:ind w:firstLine="0"/>
              <w:jc w:val="center"/>
              <w:rPr>
                <w:sz w:val="20"/>
                <w:szCs w:val="20"/>
              </w:rPr>
            </w:pPr>
            <w:r w:rsidRPr="001628C5">
              <w:rPr>
                <w:sz w:val="20"/>
                <w:szCs w:val="20"/>
              </w:rPr>
              <w:t>1 половина месяца - 2</w:t>
            </w:r>
            <w:r w:rsidR="00561EE9">
              <w:rPr>
                <w:sz w:val="20"/>
                <w:szCs w:val="20"/>
              </w:rPr>
              <w:t>4</w:t>
            </w:r>
            <w:r w:rsidRPr="001628C5">
              <w:rPr>
                <w:sz w:val="20"/>
                <w:szCs w:val="20"/>
              </w:rPr>
              <w:t xml:space="preserve"> число, расчет месяца 0</w:t>
            </w:r>
            <w:r w:rsidR="00561EE9">
              <w:rPr>
                <w:sz w:val="20"/>
                <w:szCs w:val="20"/>
              </w:rPr>
              <w:t>8</w:t>
            </w:r>
            <w:r w:rsidRPr="001628C5">
              <w:rPr>
                <w:sz w:val="20"/>
                <w:szCs w:val="20"/>
              </w:rPr>
              <w:t xml:space="preserve"> число</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20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10</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Платежная ведомость (ф.0504403)</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 для первой половины месяца - до 7 числа месяца, следующего за отчетным; для второй половины месяца - до 23 числа текущего месяца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561EE9">
            <w:pPr>
              <w:spacing w:before="0" w:after="0" w:line="240" w:lineRule="auto"/>
              <w:ind w:firstLine="0"/>
              <w:jc w:val="center"/>
              <w:rPr>
                <w:sz w:val="20"/>
                <w:szCs w:val="20"/>
              </w:rPr>
            </w:pPr>
            <w:r w:rsidRPr="001628C5">
              <w:rPr>
                <w:sz w:val="20"/>
                <w:szCs w:val="20"/>
              </w:rPr>
              <w:t>1 половина месяца - 2</w:t>
            </w:r>
            <w:r w:rsidR="00561EE9">
              <w:rPr>
                <w:sz w:val="20"/>
                <w:szCs w:val="20"/>
              </w:rPr>
              <w:t>4</w:t>
            </w:r>
            <w:r w:rsidRPr="001628C5">
              <w:rPr>
                <w:sz w:val="20"/>
                <w:szCs w:val="20"/>
              </w:rPr>
              <w:t xml:space="preserve"> число, расчет месяца 0</w:t>
            </w:r>
            <w:r w:rsidR="00561EE9">
              <w:rPr>
                <w:sz w:val="20"/>
                <w:szCs w:val="20"/>
              </w:rPr>
              <w:t>8</w:t>
            </w:r>
            <w:r w:rsidRPr="001628C5">
              <w:rPr>
                <w:sz w:val="20"/>
                <w:szCs w:val="20"/>
              </w:rPr>
              <w:t xml:space="preserve"> число</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D654A5">
            <w:pPr>
              <w:spacing w:before="0" w:after="0" w:line="240" w:lineRule="auto"/>
              <w:ind w:firstLine="0"/>
              <w:jc w:val="center"/>
              <w:rPr>
                <w:sz w:val="20"/>
                <w:szCs w:val="20"/>
              </w:rPr>
            </w:pPr>
            <w:r w:rsidRPr="001628C5">
              <w:rPr>
                <w:sz w:val="20"/>
                <w:szCs w:val="20"/>
              </w:rPr>
              <w:t>2</w:t>
            </w:r>
            <w:r w:rsidR="00D654A5">
              <w:rPr>
                <w:sz w:val="20"/>
                <w:szCs w:val="20"/>
              </w:rPr>
              <w:t>3</w:t>
            </w:r>
            <w:r w:rsidRPr="001628C5">
              <w:rPr>
                <w:sz w:val="20"/>
                <w:szCs w:val="20"/>
              </w:rPr>
              <w:t xml:space="preserve">, </w:t>
            </w:r>
            <w:r w:rsidR="00D654A5">
              <w:rPr>
                <w:sz w:val="20"/>
                <w:szCs w:val="20"/>
              </w:rPr>
              <w:t>7</w:t>
            </w:r>
            <w:r w:rsidRPr="001628C5">
              <w:rPr>
                <w:sz w:val="20"/>
                <w:szCs w:val="20"/>
              </w:rPr>
              <w:t xml:space="preserve"> число каждого месяца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11</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Приходный кассовый ордер (ф.0310001)</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поступления денежных средств в кассу</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день оформления</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12</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Расходный кассовый ордер (ф.0310002)</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выдачи денежных средств из кассы</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день оформления</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13</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Журнал регистрации приходных и расходных кассовых документов (ф.0310003)</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выписки приходного или расходного кассового документа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выписки приходного или расходного кассового документа</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14</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Книга учета принятых и выданных кассиром денежных средств (ф.031005)</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выписки приходного или расходного кассового документа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выписки приходного или расходного кассового документа</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15</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Кассовая книга (ф.0310004)</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w:t>
            </w:r>
            <w:r>
              <w:rPr>
                <w:sz w:val="20"/>
                <w:szCs w:val="20"/>
              </w:rPr>
              <w:lastRenderedPageBreak/>
              <w:t>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По мере выписки приходного или расходного кассового документа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финансового и административно-хозяйственног</w:t>
            </w:r>
            <w:r>
              <w:rPr>
                <w:sz w:val="20"/>
                <w:szCs w:val="20"/>
              </w:rPr>
              <w:lastRenderedPageBreak/>
              <w:t xml:space="preserve">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ежедневно</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w:t>
            </w:r>
            <w:r>
              <w:rPr>
                <w:sz w:val="20"/>
                <w:szCs w:val="20"/>
              </w:rPr>
              <w:lastRenderedPageBreak/>
              <w:t>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16</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Авансовый отчет (ф.0504505)</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xml:space="preserve"> 3 дней с момента возвращения из командировки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xml:space="preserve">Ведущий специалист-эксперт отдела экономики, финансов и бухгалтерского учета </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предоставления</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17</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Ведомость на выдачу из кассы подотчетным лицам (ф.0504501)</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получения денежных средств на хоз.</w:t>
            </w:r>
            <w:r w:rsidR="00D654A5">
              <w:rPr>
                <w:sz w:val="20"/>
                <w:szCs w:val="20"/>
              </w:rPr>
              <w:t xml:space="preserve"> </w:t>
            </w:r>
            <w:r w:rsidRPr="001628C5">
              <w:rPr>
                <w:sz w:val="20"/>
                <w:szCs w:val="20"/>
              </w:rPr>
              <w:t>расходы</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xml:space="preserve">Ведущий специалист-эксперт отдела экономики, финансов и бухгалтерского учета </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предоставления</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20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18</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Платежное поручение (форма 0401060)</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распоряжения об оплате с расчетного счета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распоряжения об оплате с расчетного счета</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Заместитель начальника отдела бухгалтерского</w:t>
            </w:r>
            <w:r>
              <w:rPr>
                <w:sz w:val="20"/>
                <w:szCs w:val="20"/>
              </w:rPr>
              <w:t>, 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распоряжения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53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19</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Инвентаризационная опись основных средств (форма ИНВ-1)</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Инвентаризационная комиссия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 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завершения инвентаризации</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xml:space="preserve">Специалист-эксперт отдела экономики, финансов и бухгалтерского учета </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течении 10 рабочих дней</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20</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Инвентаризационная опись нематериальных активов (форма ИНВ-1а)</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Инвентаризационная комиссия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завершения инвентаризации</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течении 10 рабочих дней</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21</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Инвентаризационная опись товарно-материальных ценностей (форма ИНВ-3)</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Инвентаризационная комиссия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экономики, финансов и бухгалтерского учета-главный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завершения инвентаризации</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течении 10 рабочих дней</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22</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Акт инвентаризации расходов будущий периодов (форма ИНВ-11)</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Инвентаризационная комиссия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финансового и административно-хозяйственног</w:t>
            </w:r>
            <w:r>
              <w:rPr>
                <w:sz w:val="20"/>
                <w:szCs w:val="20"/>
              </w:rPr>
              <w:lastRenderedPageBreak/>
              <w:t xml:space="preserve">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по мере завершения инвентаризации</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течении 10 рабочих дней</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w:t>
            </w:r>
            <w:r>
              <w:rPr>
                <w:sz w:val="20"/>
                <w:szCs w:val="20"/>
              </w:rPr>
              <w:lastRenderedPageBreak/>
              <w:t>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23</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Акт инвентаризации наличных денежных средств (форма ИНВ-15)</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Инвентаризационная комиссия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завершения инвентаризации</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r w:rsidR="001628C5" w:rsidRPr="001628C5">
              <w:rPr>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течении 10 рабочих дней</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24</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Сличительная ведомость  (форма ИНВ-18, ИНВ-19)</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завершения инвентаризации</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проведения инвентаризации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течении 10 рабочих дней</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25</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Приказ (постановление, распоряжение) о проведении инвентаризации (форма ИНВ-22)</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Инвентаризационная комиссия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необходимости проведения инвентаризации, на основании распоряжения руководителя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Руководитель</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подписания Руководителем</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необходимости проведения инвентаризации, на основании распоряжения руководителя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26</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Путевой лист легкового автомобиля (форма 3)</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Водитель</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Ежедневно</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xml:space="preserve">Специалист-эксперт отдела экономики, финансов и бухгалтерского учета </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 следующий день выписки путевого листа</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Ежедневно</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27</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Доверенность (форма М-2, М-2а)</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xml:space="preserve">По мере необходимости </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Руководитель</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день оформления</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xml:space="preserve">По мере необходимости </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28</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Требование-накладная (ф.0504204)</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xml:space="preserve">По мере необходимости </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день оформления</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29</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Журналы операций 01,03,07,80,98,98</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 до 10 числа месяца, следующего за отчетным</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последний день месяца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30</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Журналы операций 02,04</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 до 10 числа месяца, следующего за отчетным</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Заместитель начальника отдела бухгалтерского</w:t>
            </w:r>
            <w:r>
              <w:rPr>
                <w:sz w:val="20"/>
                <w:szCs w:val="20"/>
              </w:rPr>
              <w:t>, 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последний день месяца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31</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Журналы операций 06</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 до 10 числа месяца, следующего за отчетным</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Pr>
                <w:sz w:val="20"/>
                <w:szCs w:val="20"/>
              </w:rPr>
              <w:t>Главный специалист-эксперт отдела бухгалтерского, финансового и административно-хозяйственного обеспечения (участок «Заработная плата»)</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последний день месяца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32</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Журналы операций 05,09,81</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 до 10 числа месяца, следующего за отчетным</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Заместитель начальника отдела бухгалтерского</w:t>
            </w:r>
            <w:r>
              <w:rPr>
                <w:sz w:val="20"/>
                <w:szCs w:val="20"/>
              </w:rPr>
              <w:t>, 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последний день месяца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33</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Счета на оплату третьим лицам</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соответствии с поданной сметой на проведение гос.</w:t>
            </w:r>
            <w:r w:rsidR="00F4020D">
              <w:rPr>
                <w:sz w:val="20"/>
                <w:szCs w:val="20"/>
              </w:rPr>
              <w:t xml:space="preserve"> </w:t>
            </w:r>
            <w:r w:rsidRPr="001628C5">
              <w:rPr>
                <w:sz w:val="20"/>
                <w:szCs w:val="20"/>
              </w:rPr>
              <w:t>экспертизы</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день оформления</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F4020D" w:rsidP="001628C5">
            <w:pPr>
              <w:spacing w:before="0" w:after="0" w:line="240" w:lineRule="auto"/>
              <w:ind w:firstLine="0"/>
              <w:jc w:val="center"/>
              <w:rPr>
                <w:sz w:val="20"/>
                <w:szCs w:val="20"/>
              </w:rPr>
            </w:pPr>
            <w:r w:rsidRPr="001628C5">
              <w:rPr>
                <w:sz w:val="20"/>
                <w:szCs w:val="20"/>
              </w:rPr>
              <w:t>Заместитель начальника отдела бухгалтерского</w:t>
            </w:r>
            <w:r>
              <w:rPr>
                <w:sz w:val="20"/>
                <w:szCs w:val="20"/>
              </w:rPr>
              <w:t>, 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34</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Договоры с контрагентами</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Заместитель начальника отдела экономики, финансов и бухгалтерского учета</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день оформления</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Заместитель начальника отдела бухгалтерского</w:t>
            </w:r>
            <w:r>
              <w:rPr>
                <w:sz w:val="20"/>
                <w:szCs w:val="20"/>
              </w:rPr>
              <w:t>, 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35</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Накладные, счета-фактуры, акты выполненных работ третьих лиц</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 до 10 числа месяца, следующего за отчетным</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 xml:space="preserve">Заместитель начальника </w:t>
            </w:r>
            <w:r w:rsidR="00561EE9" w:rsidRPr="001628C5">
              <w:rPr>
                <w:sz w:val="20"/>
                <w:szCs w:val="20"/>
              </w:rPr>
              <w:t>отдела бухгалтерского</w:t>
            </w:r>
            <w:r w:rsidR="00561EE9">
              <w:rPr>
                <w:sz w:val="20"/>
                <w:szCs w:val="20"/>
              </w:rPr>
              <w:t>, 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7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36</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Информация об остатках расходов будущих периодов</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 до 5 числа месяца, следующего за отчетным</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w:t>
            </w:r>
            <w:r>
              <w:rPr>
                <w:sz w:val="20"/>
                <w:szCs w:val="20"/>
              </w:rPr>
              <w:lastRenderedPageBreak/>
              <w:t xml:space="preserve">-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lastRenderedPageBreak/>
              <w:t> </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Ежемесячно</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последний день месяца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r w:rsidR="0098730A" w:rsidRPr="001628C5" w:rsidTr="001628C5">
        <w:trPr>
          <w:trHeight w:val="1950"/>
        </w:trPr>
        <w:tc>
          <w:tcPr>
            <w:tcW w:w="474" w:type="dxa"/>
            <w:tcBorders>
              <w:top w:val="nil"/>
              <w:left w:val="nil"/>
              <w:bottom w:val="nil"/>
              <w:right w:val="nil"/>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37</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Кассовая книга</w:t>
            </w:r>
          </w:p>
        </w:tc>
        <w:tc>
          <w:tcPr>
            <w:tcW w:w="156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131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выписки приходного или расходного кассового документа</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Начальник отдела бухгалтерского</w:t>
            </w:r>
            <w:r>
              <w:rPr>
                <w:sz w:val="20"/>
                <w:szCs w:val="20"/>
              </w:rPr>
              <w:t xml:space="preserve">, финансового и административно-хозяйственного обеспечения - </w:t>
            </w:r>
            <w:r w:rsidRPr="001628C5">
              <w:rPr>
                <w:sz w:val="20"/>
                <w:szCs w:val="20"/>
              </w:rPr>
              <w:t>главный бухгалтер</w:t>
            </w:r>
          </w:p>
        </w:tc>
        <w:tc>
          <w:tcPr>
            <w:tcW w:w="1429"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в день поступления</w:t>
            </w:r>
          </w:p>
        </w:tc>
        <w:tc>
          <w:tcPr>
            <w:tcW w:w="1283"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мере представления</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561EE9" w:rsidP="001628C5">
            <w:pPr>
              <w:spacing w:before="0" w:after="0" w:line="240" w:lineRule="auto"/>
              <w:ind w:firstLine="0"/>
              <w:jc w:val="center"/>
              <w:rPr>
                <w:sz w:val="20"/>
                <w:szCs w:val="20"/>
              </w:rPr>
            </w:pPr>
            <w:r w:rsidRPr="001628C5">
              <w:rPr>
                <w:sz w:val="20"/>
                <w:szCs w:val="20"/>
              </w:rPr>
              <w:t xml:space="preserve">Ведущий специалист-эксперт отдела </w:t>
            </w:r>
            <w:r>
              <w:rPr>
                <w:sz w:val="20"/>
                <w:szCs w:val="20"/>
              </w:rPr>
              <w:t>финансового и административно-хозяйственного обеспечения</w:t>
            </w:r>
          </w:p>
        </w:tc>
        <w:tc>
          <w:tcPr>
            <w:tcW w:w="1180"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До 10 числа месяца, следующего за отчетным, по мере закрытия кассовой книги</w:t>
            </w:r>
          </w:p>
        </w:tc>
        <w:tc>
          <w:tcPr>
            <w:tcW w:w="1503" w:type="dxa"/>
            <w:tcBorders>
              <w:top w:val="nil"/>
              <w:left w:val="nil"/>
              <w:bottom w:val="single" w:sz="4" w:space="0" w:color="auto"/>
              <w:right w:val="single" w:sz="4" w:space="0" w:color="auto"/>
            </w:tcBorders>
            <w:shd w:val="clear" w:color="auto" w:fill="auto"/>
            <w:vAlign w:val="center"/>
            <w:hideMark/>
          </w:tcPr>
          <w:p w:rsidR="001628C5" w:rsidRPr="001628C5" w:rsidRDefault="0098730A" w:rsidP="001628C5">
            <w:pPr>
              <w:spacing w:before="0" w:after="0" w:line="240" w:lineRule="auto"/>
              <w:ind w:firstLine="0"/>
              <w:jc w:val="center"/>
              <w:rPr>
                <w:sz w:val="20"/>
                <w:szCs w:val="20"/>
              </w:rPr>
            </w:pPr>
            <w:r>
              <w:rPr>
                <w:sz w:val="20"/>
                <w:szCs w:val="20"/>
              </w:rPr>
              <w:t>Межрегиональный о</w:t>
            </w:r>
            <w:r w:rsidRPr="001628C5">
              <w:rPr>
                <w:sz w:val="20"/>
                <w:szCs w:val="20"/>
              </w:rPr>
              <w:t xml:space="preserve">тдел </w:t>
            </w:r>
            <w:r>
              <w:rPr>
                <w:sz w:val="20"/>
                <w:szCs w:val="20"/>
              </w:rPr>
              <w:t>бухгалтерского, финансового и административно-хозяйственного обеспечения</w:t>
            </w:r>
          </w:p>
        </w:tc>
        <w:tc>
          <w:tcPr>
            <w:tcW w:w="964" w:type="dxa"/>
            <w:tcBorders>
              <w:top w:val="nil"/>
              <w:left w:val="nil"/>
              <w:bottom w:val="single" w:sz="4" w:space="0" w:color="auto"/>
              <w:right w:val="single" w:sz="4" w:space="0" w:color="auto"/>
            </w:tcBorders>
            <w:shd w:val="clear" w:color="auto" w:fill="auto"/>
            <w:vAlign w:val="center"/>
            <w:hideMark/>
          </w:tcPr>
          <w:p w:rsidR="001628C5" w:rsidRPr="001628C5" w:rsidRDefault="001628C5" w:rsidP="001628C5">
            <w:pPr>
              <w:spacing w:before="0" w:after="0" w:line="240" w:lineRule="auto"/>
              <w:ind w:firstLine="0"/>
              <w:jc w:val="center"/>
              <w:rPr>
                <w:sz w:val="20"/>
                <w:szCs w:val="20"/>
              </w:rPr>
            </w:pPr>
            <w:r w:rsidRPr="001628C5">
              <w:rPr>
                <w:sz w:val="20"/>
                <w:szCs w:val="20"/>
              </w:rPr>
              <w:t>по истечении 5 лет</w:t>
            </w:r>
          </w:p>
        </w:tc>
      </w:tr>
    </w:tbl>
    <w:p w:rsidR="00832EFD" w:rsidRDefault="00832EFD">
      <w:pPr>
        <w:pStyle w:val="QuoteMargin"/>
      </w:pPr>
    </w:p>
    <w:p w:rsidR="00832EFD" w:rsidRDefault="00832EFD">
      <w:pPr>
        <w:sectPr w:rsidR="00832EFD">
          <w:headerReference w:type="default" r:id="rId294"/>
          <w:footerReference w:type="default" r:id="rId295"/>
          <w:footerReference w:type="first" r:id="rId296"/>
          <w:footnotePr>
            <w:numRestart w:val="eachSect"/>
          </w:footnotePr>
          <w:pgSz w:w="16839" w:h="11907" w:orient="landscape" w:code="9"/>
          <w:pgMar w:top="1134" w:right="850" w:bottom="1134" w:left="1701" w:header="720" w:footer="720" w:gutter="0"/>
          <w:pgNumType w:start="1"/>
          <w:cols w:space="720"/>
          <w:titlePg/>
        </w:sectPr>
      </w:pPr>
      <w:bookmarkStart w:id="142" w:name="_docEnd_4"/>
      <w:bookmarkEnd w:id="142"/>
    </w:p>
    <w:p w:rsidR="00832EFD" w:rsidRDefault="00832EFD">
      <w:pPr>
        <w:keepNext/>
        <w:keepLines/>
        <w:ind w:firstLine="0"/>
        <w:jc w:val="right"/>
      </w:pPr>
      <w:r>
        <w:lastRenderedPageBreak/>
        <w:t xml:space="preserve">Приложение № </w:t>
      </w:r>
      <w:r>
        <w:fldChar w:fldCharType="begin" w:fldLock="1"/>
      </w:r>
      <w:r>
        <w:instrText xml:space="preserve"> REF _ref_1-72f8f8713a4142 \h \n \! </w:instrText>
      </w:r>
      <w:r>
        <w:fldChar w:fldCharType="separate"/>
      </w:r>
      <w:r>
        <w:t>3</w:t>
      </w:r>
      <w:r>
        <w:fldChar w:fldCharType="end"/>
      </w:r>
      <w:r>
        <w:br/>
        <w:t>к Учетной политике</w:t>
      </w:r>
      <w:r>
        <w:br/>
        <w:t>для целей бюджетного учета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sz w:val="24"/>
          <w:szCs w:val="24"/>
        </w:rPr>
      </w:pPr>
      <w:bookmarkStart w:id="143" w:name="_docStart_5"/>
      <w:bookmarkEnd w:id="143"/>
      <w:r w:rsidRPr="00F011E6">
        <w:rPr>
          <w:bCs/>
          <w:sz w:val="24"/>
          <w:szCs w:val="24"/>
        </w:rPr>
        <w:t>Положение о служебных командировках</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sz w:val="24"/>
          <w:szCs w:val="24"/>
        </w:rPr>
      </w:pPr>
      <w:r w:rsidRPr="00F011E6">
        <w:rPr>
          <w:sz w:val="24"/>
          <w:szCs w:val="24"/>
        </w:rPr>
        <w:t>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sz w:val="24"/>
          <w:szCs w:val="24"/>
        </w:rPr>
      </w:pPr>
      <w:r w:rsidRPr="00F011E6">
        <w:rPr>
          <w:bCs/>
          <w:sz w:val="24"/>
          <w:szCs w:val="24"/>
        </w:rPr>
        <w:t>1. Общие положения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sz w:val="24"/>
          <w:szCs w:val="24"/>
        </w:rPr>
      </w:pPr>
      <w:r w:rsidRPr="00F011E6">
        <w:rPr>
          <w:sz w:val="24"/>
          <w:szCs w:val="24"/>
        </w:rPr>
        <w:t>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1.1. Настоящее Положение определяет порядок организации служебных командировок сотрудников (служащих) Управления на территории России и за ее пределами.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Положение распространяется на представителей руководства, иных сотрудников (служащих), состоящих с Управлением в трудовых отношениях.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1.2. Настоящее Положение </w:t>
      </w:r>
      <w:r w:rsidRPr="00F011E6">
        <w:rPr>
          <w:sz w:val="24"/>
          <w:szCs w:val="24"/>
          <w:u w:val="single"/>
        </w:rPr>
        <w:t>не распространяется на поездки за границу</w:t>
      </w:r>
      <w:r w:rsidRPr="00F011E6">
        <w:rPr>
          <w:sz w:val="24"/>
          <w:szCs w:val="24"/>
        </w:rPr>
        <w:t xml:space="preserve"> по персональным приглашениям с оплатой за счет принимающей стороны в зарубежные научные организации, с которыми у Управления нет действующих соглашений о сотрудничестве.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Для указанных поездок в отдельных случаях по письменному заявлению сотрудника (служащего) может быть предоставлен отпуск без сохранения денежного содержания, продолжительность которого определяется руководителем Управления.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1.3. Служебной командировкой сотрудника (служащего)  является поездка сотрудника (служащего) по распоряжению руководителя Управления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Управления.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1.4. Основными задачами служебных командировок являются: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решение конкретных задач производственно-хозяйственной, финансовой и иной деятельности Управления;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оказание организационно-методической и практической помощи в организации образовательного процесса;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проведение конференций, совещаний, семинаров и иных мероприятий, непосредственное участие в них;</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обучение, повышение квалификации;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изучение, обобщение и распространение опыта, новых форм и методов работы.</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1.5. Не являются служебными командировками: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служебные поездки сотрудников (служащих),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 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F011E6">
        <w:rPr>
          <w:sz w:val="24"/>
          <w:szCs w:val="24"/>
        </w:rPr>
        <w:br/>
        <w:t xml:space="preserve">Вопрос о целесообразности и необходимости ежедневного возвращения сотрудника (служащего) из места служебной командировки к местожительству, в каждом конкретном </w:t>
      </w:r>
      <w:r w:rsidRPr="00F011E6">
        <w:rPr>
          <w:sz w:val="24"/>
          <w:szCs w:val="24"/>
        </w:rPr>
        <w:lastRenderedPageBreak/>
        <w:t>случае определяет руководитель, осуществивший командирование сотрудника (служащего);</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выезды по личным вопросам (без производственной необходимости, соответствующего договора или вызова приглашающей стороны).</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1.6. Служебные командировки подразделяются на: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плановые, которые осуществляются в соответствии с утвержденными в установленном порядке планами и соответствующими сметами;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1.7.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В случае командирования руководящего состава руководитель назначает лицо, временно исполняющее обязанности убывшего сотрудника (служащего), с возложением на него на период командировки всех должностных обязанностей и прав командированного сотрудника (служащего), включая права, предоставленные командированному сотруднику на основании доверенности.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1.8. Запрещается направление в служебные командировки беременных женщин.</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1.10. В служебные командировки только с письменного согласия допускается направлять:</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матерей и отцов, воспитывающих без супруга (супруги) детей в возрасте до пяти лет;</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сотрудников (служащих), имеющих детей-инвалидов;</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 сотрудников (служащих), осуществляющих уход за больными членами их семей в соответствии с медицинским заключением.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1.11. Не допускается направление в командировку и выдача аванса сотрудникам      (служащим), не отчитавшимся об израсходованных средствах в предыдущей командировке.</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bCs/>
          <w:sz w:val="24"/>
          <w:szCs w:val="24"/>
        </w:rPr>
        <w:t>2. Срок и режим командировки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2.1. Срок командировки сотрудника (служащего) (как по России, так и за рубеж) определяет руководитель Управления с учетом объема, сложности и других особенностей служебного поручения.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2.2. Фактический срок пребывания сотрудника(служащего)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w:t>
      </w:r>
      <w:r w:rsidR="00C53D08">
        <w:rPr>
          <w:sz w:val="24"/>
          <w:szCs w:val="24"/>
        </w:rPr>
        <w:t xml:space="preserve">(служащего) </w:t>
      </w:r>
      <w:r w:rsidRPr="00F011E6">
        <w:rPr>
          <w:sz w:val="24"/>
          <w:szCs w:val="24"/>
        </w:rPr>
        <w:t xml:space="preserve">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lastRenderedPageBreak/>
        <w:t>Служебную записку сотрудник (служащий)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Днем выезда сотрудника ( служащего) в командировку считается день отправления поезда, самолета, автобуса или другого транспортного средства из г. Тюмени, а днем прибытия из командировки – день прибытия транспортного или другого транспортного средства в г. Тюмень.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(служащего)в место постоянной работы.</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2.3. На сотрудника (служащего),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В случаях, когда сотрудник (служащий)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2.4. В случае невозможности возвращения сотрудника (служащего)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За время задержки в пути без уважительных причин сотруднику (служащему) не выплачивается зарплата, не возмещаются суточные расходы, расходы на наем жилого помещения и другие расходы.</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2.6. Явка сотрудника (служащего) на работу в день выезда в командировку или в день приезда из командировки решается по договоренности с руководителем Управления.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bCs/>
          <w:sz w:val="24"/>
          <w:szCs w:val="24"/>
        </w:rPr>
        <w:t>3. Порядок оформления служебных командировок</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bCs/>
          <w:sz w:val="24"/>
          <w:szCs w:val="24"/>
        </w:rPr>
      </w:pPr>
      <w:r w:rsidRPr="00F011E6">
        <w:rPr>
          <w:sz w:val="24"/>
          <w:szCs w:val="24"/>
        </w:rPr>
        <w:t>3.1. Оформление служебных командировок по России и в страны СНГ</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lastRenderedPageBreak/>
        <w:t>3.1.1. Планирование командировок осуществляется на основании комплексного плана командировок на год, утвержденного руководителем по согласованию с главным бухгалтером.</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Контроль за эффективностью использования командировочных расходов возлагается на бухгалтерию.</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3.1.2. Внеплановые командировки сотрудников (служащих) осуществляются по решению руководителя Управления на основании служебной записки руководителя структурного подразделения, инициировавшего выезд, при наличии финансовых средств на командировочные расходы.</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3.1.3. Основанием для командирования сотрудников (служащих) считается служебное задание (ф. Т-10а) руководителя отдела (уполномоченного должностного лица) сотруднику.</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3.1.4. После получения служебного задания командируемый сотрудник (служащий) составляет смету командировочных расходов (предварительный расчет) и согласовывает ее в бухгалтерии.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3.1.5. После согласования сметы командировочных расходов командируемый сотрудник (служащий) передает служебное задание и смету в кадровую службу (не позднее пяти дней до начала командировки) для составления приказа на командировку.</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На основании полученного служебного задания кадровая служба готовит приказ (ф. Т-9) о направлении сотрудника (служащего) в командировку или приказ (распоряжение) о направлении сотрудников (служащих) в командировку (ф. Т-9а).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Командировочные документы, служебное задание подписываются руководителем Управления.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Кадровая служба знакомит командируемого сотрудника (служащего)  с приказом и выдает ему служебное задание.</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Однодневная командировка должна быть оформлена приказом руководителя.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3.1.6. Не позднее,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служащему).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3.1.7. Факт выбытия сотрудника (служащего) в командировку фиксируется в Журнале учета сотрудников (слу</w:t>
      </w:r>
      <w:r w:rsidR="00EE4949">
        <w:rPr>
          <w:sz w:val="24"/>
          <w:szCs w:val="24"/>
        </w:rPr>
        <w:t>жащих)</w:t>
      </w:r>
      <w:r w:rsidRPr="00F011E6">
        <w:rPr>
          <w:sz w:val="24"/>
          <w:szCs w:val="24"/>
        </w:rPr>
        <w:t>, выбывающих в служебные командировки.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3.1.8.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(служащего) в течение следующего рабочего дня.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i/>
          <w:sz w:val="24"/>
          <w:szCs w:val="24"/>
        </w:rPr>
      </w:pPr>
      <w:r w:rsidRPr="00F011E6">
        <w:rPr>
          <w:i/>
          <w:sz w:val="24"/>
          <w:szCs w:val="24"/>
        </w:rPr>
        <w:t>3.2. Оформление служебных командировок за рубеж.</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3.2.1. Целями загранкомандировок являются: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научные стажировки, в том числе повышение квалификации;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научно-исследовательская работа;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участие в международных форумах (конференциях, конгрессах, симпозиумах и т. д.);</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проведение переговоров;</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другие цели с разрешения руководителя Управления.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lastRenderedPageBreak/>
        <w:t xml:space="preserve">3.2.2. Основанием загранкомандировки служит: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договор о сотрудничестве с зарубежным образовательным, научным учреждением;</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договор на внешнеэкономическую деятельность;</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официальное приглашение на участие в международных форумах (конференциях, конгрессах, симпозиумах и т. д.).</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3.2.3. Ответственность за обоснованность загранкомандировки несет руководитель Управления.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Направление служащего в загранкомандировку оформляется приказом руководителя </w:t>
      </w:r>
      <w:r w:rsidRPr="00F011E6">
        <w:rPr>
          <w:bCs/>
          <w:iCs/>
          <w:sz w:val="24"/>
          <w:szCs w:val="24"/>
        </w:rPr>
        <w:t>Управления</w:t>
      </w:r>
      <w:r w:rsidRPr="00F011E6">
        <w:rPr>
          <w:sz w:val="24"/>
          <w:szCs w:val="24"/>
        </w:rPr>
        <w:t xml:space="preserve">.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В приказе указывается: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фамилия, имя, отчество, должность командируемого сотрудника (служащего)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в какую страну (город), на какой срок, с какой целью и за чей счет командируется сотрудник.</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К приказу прилагаются: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переведенные на русский язык документы, поступившие от принимающей стороны (вызов);</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смета командировочных расходов.</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3.2.4. Фактическое время пребывания в командировке за пределами России определяется: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б) в случае командировки в страны, с которыми не установлен или упрощен пограничный контроль, – по проездным документам, представляемым сотрудником (служащим) по возвращении из служебной командировки;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в) в случае отсутствия отметок в соответствии с подпунктами «а» и «б» настоящего пункта суточные расходы командированному сотруднику (служащему) не возмещаются.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3.2.5. Если сотрудник (служащий)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bCs/>
          <w:sz w:val="24"/>
          <w:szCs w:val="24"/>
        </w:rPr>
        <w:t>3.3. Выдача денежных средств на командировочные расходы</w:t>
      </w:r>
      <w:r w:rsidRPr="00F011E6">
        <w:rPr>
          <w:sz w:val="24"/>
          <w:szCs w:val="24"/>
        </w:rPr>
        <w:t>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Управлению из федерального бюджета на служебные командировки.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3.3.2. Выдача командируемым сотрудникам (служащим) денежных средств на командировочные расходы осуществляется на основании заявления сотрудника (служащего)  , сметы (предварительного расчета) командировочных расходов и копий служебного задания и приказа о направлении сотрудника (служащего) в командировку.</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3.3.3. При командировках по России аванс выдается в рублях.</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3.3.4. При загранкомандировке Управление обеспечивает сотрудника (служащего) денежными средствами в рублях по  официальному обменному курсу Банка России к иностранным валютам стран в которую направляется сотрудник установленному на день выдачи аванса.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lastRenderedPageBreak/>
        <w:t>3.3.5. Выдача денежных средств на командировочные расходы производится путем выдачи наличными из кассы бухгалтерии либо на банковскую карточку сотрудника (служащего).</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(служащему)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3.3.7. Проездные документы приобретаются командированным сотрудником ( служащим) самостоятельно только после получения денежных средств на командировочные расходы.</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bCs/>
          <w:sz w:val="24"/>
          <w:szCs w:val="24"/>
        </w:rPr>
        <w:t xml:space="preserve">4. Гарантии и компенсации при направлении сотрудников </w:t>
      </w:r>
      <w:r w:rsidRPr="00F011E6">
        <w:rPr>
          <w:sz w:val="24"/>
          <w:szCs w:val="24"/>
        </w:rPr>
        <w:t>(служащих)</w:t>
      </w:r>
      <w:r w:rsidRPr="00F011E6">
        <w:rPr>
          <w:bCs/>
          <w:sz w:val="24"/>
          <w:szCs w:val="24"/>
        </w:rPr>
        <w:t xml:space="preserve"> в служебные командировки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4.1. За командированным сотрудником сохраняется место работы (должность) и денежное содержание служащего, а в случае работника осуществляющего профессиональную деятельность по профессиям рабочих средний заработок за время командировки, в том числе и за время пребывания в пути.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Денежное содержание служащего, средний заработок работника осуществляющего профессиональную деятельность по профессиям рабочих за время пребывания  в командировке сохраняется на все рабочие дни недели по графику, установленному по месту постоянной работы.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4.2. Командированному сотруднику (служащему) Управление обязано возместить:</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расходы на проезд;</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расходы по найму жилого помещения;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дополнительные расходы, связанные с проживанием вне постоянного местожительства (суточные);</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другие расходы, произведенные с разрешения или ведома администрации.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4.3. Расходы на проезд Управление возмещает сотруднику (служащему):</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до места командировки и обратно;</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из одного населенного пункта в другой (если сотрудник (служащий) командирован в несколько организаций, расположенных в разных населенных пунктах).</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В состав этих расходов входят:</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 стоимость проездного билета на транспорт общего пользования (самолет, поезд , метро, и т. д.);</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стоимость услуг по оформлению проездных билетов;</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расходы на оплату постельных принадлежностей в поездах;</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 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4.4. Расходы на проезд по России компенсируются в соответствии с</w:t>
      </w:r>
      <w:r w:rsidRPr="00F011E6">
        <w:rPr>
          <w:i/>
          <w:iCs/>
          <w:sz w:val="24"/>
          <w:szCs w:val="24"/>
        </w:rPr>
        <w:t xml:space="preserve"> </w:t>
      </w:r>
      <w:r w:rsidRPr="00F011E6">
        <w:rPr>
          <w:sz w:val="24"/>
          <w:szCs w:val="24"/>
        </w:rPr>
        <w:t>подпунктом «в»</w:t>
      </w:r>
      <w:r w:rsidRPr="00F011E6">
        <w:rPr>
          <w:i/>
          <w:iCs/>
          <w:sz w:val="24"/>
          <w:szCs w:val="24"/>
        </w:rPr>
        <w:t xml:space="preserve"> </w:t>
      </w:r>
      <w:r w:rsidRPr="00F011E6">
        <w:rPr>
          <w:sz w:val="24"/>
          <w:szCs w:val="24"/>
        </w:rPr>
        <w:t xml:space="preserve">пункта 1 постановления Правительства РФ от 2 октября 2002 г. № 729.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lastRenderedPageBreak/>
        <w:t>Возмещение расходов на проезд, превышающих размер, установленный данным пунктом, производится (с разрешения руководителя Управления) по фактическим расходам за счет экономии средств, выделенных из федерального бюджета на содержание Управления.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4.5. При направлении сотрудника (служащего) в загранкомандировку ему дополнительно возмещаются расходы:</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на оформление загранпаспорта (визы, др. выездных документов);</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на оформление обязательной медицинской страховки;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по уплате обязательных консульских и аэродромных сборов;</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по уплате сборов на право въезда или транзита автомобиля;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по уплате иных обязательных платежей и сборов.</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4.6. Если до места командировки можно добраться разными видами транспорта, руководство Управления вправе по своему выбору оплатить сотруднику один из них.</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4.8. При командировках по России размер суточных составляет 100 руб. за каждый день нахождения в командировке.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При направлении сотрудника (служащего)   в командировку за границу из России суточные выплачиваются в размере и порядке, установленном</w:t>
      </w:r>
      <w:r w:rsidRPr="00F011E6">
        <w:rPr>
          <w:i/>
          <w:iCs/>
          <w:sz w:val="24"/>
          <w:szCs w:val="24"/>
        </w:rPr>
        <w:t xml:space="preserve"> </w:t>
      </w:r>
      <w:r w:rsidRPr="00F011E6">
        <w:rPr>
          <w:sz w:val="24"/>
          <w:szCs w:val="24"/>
        </w:rPr>
        <w:t>постановлением Правительства РФ от 26 декабря 2005 г. № 812</w:t>
      </w:r>
      <w:r w:rsidRPr="00F011E6">
        <w:rPr>
          <w:bCs/>
          <w:iCs/>
          <w:sz w:val="24"/>
          <w:szCs w:val="24"/>
        </w:rPr>
        <w:t>.</w:t>
      </w:r>
      <w:r w:rsidRPr="00F011E6">
        <w:rPr>
          <w:b/>
          <w:i/>
          <w:sz w:val="24"/>
          <w:szCs w:val="24"/>
        </w:rPr>
        <w:t xml:space="preserve">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В случае болезни сотрудника (служащего)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4.9. При командировках по России расходы на наем жилья во время командировки (при наличии подтверждающих документов) не могут превышать 550 руб. в сутки. При отсутствии документов, подтверждающих эти расходы, – 12 руб. в сутки.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При направлении сотрудника (служащего) в командировку за границу размер возмещения расходов на наем жилья зависит от страны поездки. При его определении руководствуются</w:t>
      </w:r>
      <w:r w:rsidRPr="00F011E6">
        <w:rPr>
          <w:i/>
          <w:iCs/>
          <w:sz w:val="24"/>
          <w:szCs w:val="24"/>
        </w:rPr>
        <w:t xml:space="preserve"> </w:t>
      </w:r>
      <w:r w:rsidRPr="00F011E6">
        <w:rPr>
          <w:sz w:val="24"/>
          <w:szCs w:val="24"/>
        </w:rPr>
        <w:t>приказом Минфина России от 2 августа 2004 № 64н.</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4.10. Расходы, связанные с командировкой, но не подтвержденные соответствующими документами, сотруднику (служащему)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В случае отсутствия у сотрудника (служащего)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w:t>
      </w:r>
      <w:r w:rsidRPr="00F011E6">
        <w:rPr>
          <w:sz w:val="24"/>
          <w:szCs w:val="24"/>
        </w:rPr>
        <w:lastRenderedPageBreak/>
        <w:t>осуществляется исходя из официального обменного валютного курса, установленного Банком России на день утверждения авансового отчета.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Возмещение расходов на перевозку багажа весом свыше установленных транспортными предприятиями предельных норм не производится.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 (служащего).</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4.11. Сотруднику (служащему), направленному в однодневную командировку, согласно статьям 167, 168 Трудового кодекса РФ, оплачиваются: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денежное содержание за день командировки;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средний заработок за день командировки;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расходы на проезд;</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иные расходы, произведенные сотрудником с разрешения руководителя Управления.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Суточные (надбавки взамен суточных) при однодневной командировке не выплачиваются.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bCs/>
          <w:sz w:val="24"/>
          <w:szCs w:val="24"/>
        </w:rPr>
        <w:t>5. Порядок отчета сотрудника</w:t>
      </w:r>
      <w:r w:rsidRPr="00F011E6">
        <w:rPr>
          <w:sz w:val="24"/>
          <w:szCs w:val="24"/>
        </w:rPr>
        <w:t xml:space="preserve"> (служащего) </w:t>
      </w:r>
      <w:r w:rsidRPr="00F011E6">
        <w:rPr>
          <w:bCs/>
          <w:sz w:val="24"/>
          <w:szCs w:val="24"/>
        </w:rPr>
        <w:t xml:space="preserve">  о служебной командировке</w:t>
      </w:r>
      <w:r w:rsidRPr="00F011E6">
        <w:rPr>
          <w:sz w:val="24"/>
          <w:szCs w:val="24"/>
        </w:rPr>
        <w:t>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5.1. В течение трех рабочих дней со дня возвращения из служебной командировки сотрудник (служащий)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Авансовый отчет сотрудник (служащий)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служебное задание с кратким отчетом о выполнении;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проездные билеты;</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счета за проживание;</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чеки ККТ;</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товарные чеки;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квитанции электронных терминалов (слипы);</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 ксерокопии загранпаспорта с отметками о пересечении границы (при загранкомандировках);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документы, подтверждающие стоимость служебных телефонных переговоров, и т. д.</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5.2. Остаток денежных средств, превышающий сумму, использованную согласно авансового отчета, подлежит возвращению сотрудником в кассу не позднее трех рабочих дней после возвращения из командировки.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В случае невозвращения сотрудником </w:t>
      </w:r>
      <w:r w:rsidR="00C53D08">
        <w:rPr>
          <w:sz w:val="24"/>
          <w:szCs w:val="24"/>
        </w:rPr>
        <w:t>(</w:t>
      </w:r>
      <w:r w:rsidRPr="00F011E6">
        <w:rPr>
          <w:sz w:val="24"/>
          <w:szCs w:val="24"/>
        </w:rPr>
        <w:t>служащим)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5.3. Не позднее трех рабочих дней со дня возвращения из служебной командировки сотрудник (служащий) готовит и представляет руководителю структурного подразделения </w:t>
      </w:r>
      <w:r w:rsidRPr="00F011E6">
        <w:rPr>
          <w:sz w:val="24"/>
          <w:szCs w:val="24"/>
        </w:rPr>
        <w:lastRenderedPageBreak/>
        <w:t>полный отчет о проделанной им работе либо участии в мероприятии, на которое он был командирован.</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Сотрудником</w:t>
      </w:r>
      <w:r w:rsidR="00C53D08">
        <w:rPr>
          <w:sz w:val="24"/>
          <w:szCs w:val="24"/>
        </w:rPr>
        <w:t xml:space="preserve"> (</w:t>
      </w:r>
      <w:r w:rsidRPr="00F011E6">
        <w:rPr>
          <w:sz w:val="24"/>
          <w:szCs w:val="24"/>
        </w:rPr>
        <w:t>служащим),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Управления.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Сотрудником (служащим),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bCs/>
          <w:sz w:val="24"/>
          <w:szCs w:val="24"/>
        </w:rPr>
        <w:t>6. Отзыв сотрудника (служащего) из командировки или отмена командировки осуществляется в следующем порядке</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6.1. Руководитель структурного подразделения готовит служебную записку на имя руководителя Управления с объяснением причин о невозможности направления сотрудника (служащего) в командировку или отзыва сотрудник (служащий) а из командировки до истечения ее срока.</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xml:space="preserve">После решения руководителя готовится приказ об отмене командировки или отзыве из командировки. </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Возмещение расходов отозванному из командировки сотруднику (служащему) производится на основании авансового отчета и приложенных к нему документов.</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6.2. Командировка может быть прекращена досрочно по решению руководителя Управления в случаях:</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выполнения служебного задания в полном объеме;</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наличия служебной необходимости;</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 нарушения сотрудником трудовой дисциплины в период нахождения в командировке.</w:t>
      </w:r>
    </w:p>
    <w:p w:rsidR="00F011E6" w:rsidRPr="00F011E6" w:rsidRDefault="00F011E6" w:rsidP="00F0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F011E6">
        <w:rPr>
          <w:sz w:val="24"/>
          <w:szCs w:val="24"/>
        </w:rPr>
        <w:t>6.3. Отъезд в командировку без надлежащего оформления документов по вине сотрудника (служащего) считается прогулом и влечет за собой меры дисциплинарного взыскания в соответствии с Трудовым кодексом РФ.</w:t>
      </w:r>
    </w:p>
    <w:p w:rsidR="00F011E6" w:rsidRPr="00F011E6" w:rsidRDefault="00F011E6" w:rsidP="00F011E6">
      <w:pPr>
        <w:spacing w:after="0" w:line="240" w:lineRule="auto"/>
        <w:ind w:firstLine="0"/>
        <w:rPr>
          <w:sz w:val="24"/>
          <w:szCs w:val="24"/>
        </w:rPr>
      </w:pPr>
    </w:p>
    <w:p w:rsidR="00F011E6" w:rsidRPr="00F011E6" w:rsidRDefault="00F011E6" w:rsidP="00F011E6">
      <w:pPr>
        <w:spacing w:after="0" w:line="240" w:lineRule="auto"/>
        <w:ind w:firstLine="0"/>
        <w:rPr>
          <w:sz w:val="24"/>
          <w:szCs w:val="24"/>
        </w:rPr>
      </w:pPr>
    </w:p>
    <w:p w:rsidR="00832EFD" w:rsidRDefault="00832EFD" w:rsidP="00F011E6">
      <w:pPr>
        <w:pStyle w:val="Warning"/>
        <w:ind w:left="0"/>
      </w:pPr>
      <w:bookmarkStart w:id="144" w:name="_docEnd_5"/>
      <w:bookmarkEnd w:id="144"/>
    </w:p>
    <w:p w:rsidR="00832EFD" w:rsidRDefault="00832EFD">
      <w:pPr>
        <w:sectPr w:rsidR="00832EFD">
          <w:headerReference w:type="default" r:id="rId297"/>
          <w:footerReference w:type="default" r:id="rId298"/>
          <w:footerReference w:type="first" r:id="rId299"/>
          <w:footnotePr>
            <w:numRestart w:val="eachSect"/>
          </w:footnotePr>
          <w:pgSz w:w="11907" w:h="16839" w:code="9"/>
          <w:pgMar w:top="1134" w:right="850" w:bottom="1134" w:left="1701" w:header="720" w:footer="720" w:gutter="0"/>
          <w:pgNumType w:start="1"/>
          <w:cols w:space="720"/>
          <w:titlePg/>
        </w:sectPr>
      </w:pPr>
    </w:p>
    <w:p w:rsidR="00C53D08" w:rsidRDefault="00C53D08" w:rsidP="00C53D08">
      <w:pPr>
        <w:keepNext/>
        <w:keepLines/>
        <w:ind w:firstLine="0"/>
        <w:jc w:val="right"/>
      </w:pPr>
      <w:r>
        <w:lastRenderedPageBreak/>
        <w:t>Приложение № 4</w:t>
      </w:r>
      <w:r>
        <w:br/>
        <w:t>к Учетной политике</w:t>
      </w:r>
      <w:r>
        <w:br/>
        <w:t>для целей бюджетного учета</w:t>
      </w:r>
    </w:p>
    <w:p w:rsidR="00832EFD" w:rsidRDefault="00832EFD" w:rsidP="00C53D08">
      <w:pPr>
        <w:pStyle w:val="a4"/>
        <w:jc w:val="right"/>
      </w:pPr>
      <w:r w:rsidRPr="00C53D08">
        <w:rPr>
          <w:b w:val="0"/>
        </w:rPr>
        <w:br/>
      </w:r>
      <w:r w:rsidR="00C53D08">
        <w:t>Периодичность формирования регистров учета на бумажном носителе</w:t>
      </w:r>
    </w:p>
    <w:tbl>
      <w:tblPr>
        <w:tblpPr w:leftFromText="180" w:rightFromText="180" w:vertAnchor="text" w:horzAnchor="margin" w:tblpY="372"/>
        <w:tblW w:w="5000" w:type="pct"/>
        <w:tblLook w:val="04A0" w:firstRow="1" w:lastRow="0" w:firstColumn="1" w:lastColumn="0" w:noHBand="0" w:noVBand="1"/>
      </w:tblPr>
      <w:tblGrid>
        <w:gridCol w:w="4585"/>
        <w:gridCol w:w="2058"/>
        <w:gridCol w:w="2713"/>
      </w:tblGrid>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bookmarkStart w:id="145" w:name="_docStart_6"/>
            <w:bookmarkStart w:id="146" w:name="_title_6"/>
            <w:bookmarkStart w:id="147" w:name="_ref_1-6f7f4e662a6e45"/>
            <w:bookmarkEnd w:id="145"/>
            <w:r>
              <w:rPr>
                <w:b/>
              </w:rPr>
              <w:t>Наименование регистра учета</w:t>
            </w:r>
          </w:p>
        </w:tc>
        <w:tc>
          <w:tcPr>
            <w:tcW w:w="110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rPr>
                <w:b/>
              </w:rPr>
              <w:t>Код формы</w:t>
            </w:r>
          </w:p>
        </w:tc>
        <w:tc>
          <w:tcPr>
            <w:tcW w:w="1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center"/>
            </w:pPr>
            <w:r>
              <w:rPr>
                <w:b/>
              </w:rPr>
              <w:t>Периодичность</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Инвентарная карточка учета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00" w:history="1">
              <w:r w:rsidR="00C53D08">
                <w:rPr>
                  <w:rStyle w:val="afc"/>
                </w:rPr>
                <w:t>0504031</w:t>
              </w:r>
            </w:hyperlink>
          </w:p>
        </w:tc>
        <w:tc>
          <w:tcPr>
            <w:tcW w:w="1450" w:type="pct"/>
            <w:tcBorders>
              <w:top w:val="single" w:sz="0" w:space="0" w:color="auto"/>
              <w:left w:val="single" w:sz="0" w:space="0" w:color="auto"/>
              <w:bottom w:val="single" w:sz="0" w:space="0" w:color="auto"/>
              <w:right w:val="single" w:sz="0" w:space="0" w:color="auto"/>
            </w:tcBorders>
          </w:tcPr>
          <w:p w:rsidR="00C53D08" w:rsidRPr="00C10201" w:rsidRDefault="00C10201" w:rsidP="00BC0BF6">
            <w:pPr>
              <w:pStyle w:val="Normalunindented"/>
              <w:keepNext/>
              <w:jc w:val="center"/>
              <w:rPr>
                <w:lang w:val="en-US"/>
              </w:rPr>
            </w:pPr>
            <w:r>
              <w:rPr>
                <w:lang w:val="en-US"/>
              </w:rPr>
              <w:t>По мере необходимости</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Инвентарная карточка группового учета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01" w:history="1">
              <w:r w:rsidR="00C53D08">
                <w:rPr>
                  <w:rStyle w:val="afc"/>
                </w:rPr>
                <w:t>0504032</w:t>
              </w:r>
            </w:hyperlink>
          </w:p>
        </w:tc>
        <w:tc>
          <w:tcPr>
            <w:tcW w:w="1450" w:type="pct"/>
            <w:tcBorders>
              <w:top w:val="single" w:sz="0" w:space="0" w:color="auto"/>
              <w:left w:val="single" w:sz="0" w:space="0" w:color="auto"/>
              <w:bottom w:val="single" w:sz="0" w:space="0" w:color="auto"/>
              <w:right w:val="single" w:sz="0" w:space="0" w:color="auto"/>
            </w:tcBorders>
          </w:tcPr>
          <w:p w:rsidR="00C53D08" w:rsidRPr="00C10201" w:rsidRDefault="00C10201" w:rsidP="00BC0BF6">
            <w:pPr>
              <w:pStyle w:val="Normalunindented"/>
              <w:keepNext/>
              <w:jc w:val="center"/>
              <w:rPr>
                <w:lang w:val="en-US"/>
              </w:rPr>
            </w:pPr>
            <w:r>
              <w:rPr>
                <w:lang w:val="en-US"/>
              </w:rPr>
              <w:t>По мере необходимости</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Опись инвентарных карточек по учету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02" w:history="1">
              <w:r w:rsidR="00C53D08">
                <w:rPr>
                  <w:rStyle w:val="afc"/>
                </w:rPr>
                <w:t>0504033</w:t>
              </w:r>
            </w:hyperlink>
          </w:p>
        </w:tc>
        <w:tc>
          <w:tcPr>
            <w:tcW w:w="1450" w:type="pct"/>
            <w:tcBorders>
              <w:top w:val="single" w:sz="0" w:space="0" w:color="auto"/>
              <w:left w:val="single" w:sz="0" w:space="0" w:color="auto"/>
              <w:bottom w:val="single" w:sz="0" w:space="0" w:color="auto"/>
              <w:right w:val="single" w:sz="0" w:space="0" w:color="auto"/>
            </w:tcBorders>
          </w:tcPr>
          <w:p w:rsidR="00C53D08" w:rsidRPr="00C10201" w:rsidRDefault="00C10201" w:rsidP="00BC0BF6">
            <w:pPr>
              <w:pStyle w:val="Normalunindented"/>
              <w:keepNext/>
              <w:jc w:val="center"/>
              <w:rPr>
                <w:lang w:val="en-US"/>
              </w:rPr>
            </w:pPr>
            <w:r>
              <w:rPr>
                <w:lang w:val="en-US"/>
              </w:rPr>
              <w:t>По мере необходимости</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Инвентарный список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03" w:history="1">
              <w:r w:rsidR="00C53D08">
                <w:rPr>
                  <w:rStyle w:val="afc"/>
                </w:rPr>
                <w:t>0504034</w:t>
              </w:r>
            </w:hyperlink>
          </w:p>
        </w:tc>
        <w:tc>
          <w:tcPr>
            <w:tcW w:w="1450" w:type="pct"/>
            <w:tcBorders>
              <w:top w:val="single" w:sz="0" w:space="0" w:color="auto"/>
              <w:left w:val="single" w:sz="0" w:space="0" w:color="auto"/>
              <w:bottom w:val="single" w:sz="0" w:space="0" w:color="auto"/>
              <w:right w:val="single" w:sz="0" w:space="0" w:color="auto"/>
            </w:tcBorders>
          </w:tcPr>
          <w:p w:rsidR="00C53D08" w:rsidRPr="00C10201" w:rsidRDefault="00C10201" w:rsidP="00BC0BF6">
            <w:pPr>
              <w:pStyle w:val="Normalunindented"/>
              <w:keepNext/>
              <w:jc w:val="center"/>
              <w:rPr>
                <w:lang w:val="en-US"/>
              </w:rPr>
            </w:pPr>
            <w:r>
              <w:rPr>
                <w:lang w:val="en-US"/>
              </w:rPr>
              <w:t>Раз в год</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Оборотная ведомость по нефинансовым активам</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04" w:history="1">
              <w:r w:rsidR="00C53D08">
                <w:rPr>
                  <w:rStyle w:val="afc"/>
                </w:rPr>
                <w:t>0504035</w:t>
              </w:r>
            </w:hyperlink>
          </w:p>
        </w:tc>
        <w:tc>
          <w:tcPr>
            <w:tcW w:w="1450" w:type="pct"/>
            <w:tcBorders>
              <w:top w:val="single" w:sz="0" w:space="0" w:color="auto"/>
              <w:left w:val="single" w:sz="0" w:space="0" w:color="auto"/>
              <w:bottom w:val="single" w:sz="0" w:space="0" w:color="auto"/>
              <w:right w:val="single" w:sz="0" w:space="0" w:color="auto"/>
            </w:tcBorders>
          </w:tcPr>
          <w:p w:rsidR="00C53D08" w:rsidRPr="00C10201" w:rsidRDefault="00C10201"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Оборотная ведомость</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05" w:history="1">
              <w:r w:rsidR="00C53D08">
                <w:rPr>
                  <w:rStyle w:val="afc"/>
                </w:rPr>
                <w:t>0504036</w:t>
              </w:r>
            </w:hyperlink>
          </w:p>
        </w:tc>
        <w:tc>
          <w:tcPr>
            <w:tcW w:w="1450" w:type="pct"/>
            <w:tcBorders>
              <w:top w:val="single" w:sz="0" w:space="0" w:color="auto"/>
              <w:left w:val="single" w:sz="0" w:space="0" w:color="auto"/>
              <w:bottom w:val="single" w:sz="0" w:space="0" w:color="auto"/>
              <w:right w:val="single" w:sz="0" w:space="0" w:color="auto"/>
            </w:tcBorders>
          </w:tcPr>
          <w:p w:rsidR="00C53D08" w:rsidRPr="00C10201" w:rsidRDefault="00C10201"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Карточка количественно-суммового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06" w:history="1">
              <w:r w:rsidR="00C53D08">
                <w:rPr>
                  <w:rStyle w:val="afc"/>
                </w:rPr>
                <w:t>0504041</w:t>
              </w:r>
            </w:hyperlink>
          </w:p>
        </w:tc>
        <w:tc>
          <w:tcPr>
            <w:tcW w:w="1450" w:type="pct"/>
            <w:tcBorders>
              <w:top w:val="single" w:sz="0" w:space="0" w:color="auto"/>
              <w:left w:val="single" w:sz="0" w:space="0" w:color="auto"/>
              <w:bottom w:val="single" w:sz="0" w:space="0" w:color="auto"/>
              <w:right w:val="single" w:sz="0" w:space="0" w:color="auto"/>
            </w:tcBorders>
          </w:tcPr>
          <w:p w:rsidR="00C53D08" w:rsidRPr="00C10201" w:rsidRDefault="00C10201" w:rsidP="00BC0BF6">
            <w:pPr>
              <w:pStyle w:val="Normalunindented"/>
              <w:keepNext/>
              <w:jc w:val="center"/>
              <w:rPr>
                <w:lang w:val="en-US"/>
              </w:rPr>
            </w:pPr>
            <w:r>
              <w:rPr>
                <w:lang w:val="en-US"/>
              </w:rPr>
              <w:t>По мере необходимости</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Книга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07" w:history="1">
              <w:r w:rsidR="00C53D08">
                <w:rPr>
                  <w:rStyle w:val="afc"/>
                </w:rPr>
                <w:t>0504042</w:t>
              </w:r>
            </w:hyperlink>
          </w:p>
        </w:tc>
        <w:tc>
          <w:tcPr>
            <w:tcW w:w="1450" w:type="pct"/>
            <w:tcBorders>
              <w:top w:val="single" w:sz="0" w:space="0" w:color="auto"/>
              <w:left w:val="single" w:sz="0" w:space="0" w:color="auto"/>
              <w:bottom w:val="single" w:sz="0" w:space="0" w:color="auto"/>
              <w:right w:val="single" w:sz="0" w:space="0" w:color="auto"/>
            </w:tcBorders>
          </w:tcPr>
          <w:p w:rsidR="00C53D08" w:rsidRPr="00C10201" w:rsidRDefault="00C10201"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Карточка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08" w:history="1">
              <w:r w:rsidR="00C53D08">
                <w:rPr>
                  <w:rStyle w:val="afc"/>
                </w:rPr>
                <w:t>0504043</w:t>
              </w:r>
            </w:hyperlink>
          </w:p>
        </w:tc>
        <w:tc>
          <w:tcPr>
            <w:tcW w:w="1450" w:type="pct"/>
            <w:tcBorders>
              <w:top w:val="single" w:sz="0" w:space="0" w:color="auto"/>
              <w:left w:val="single" w:sz="0" w:space="0" w:color="auto"/>
              <w:bottom w:val="single" w:sz="0" w:space="0" w:color="auto"/>
              <w:right w:val="single" w:sz="0" w:space="0" w:color="auto"/>
            </w:tcBorders>
          </w:tcPr>
          <w:p w:rsidR="00C53D08" w:rsidRPr="00C10201" w:rsidRDefault="00C10201"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Книга учета бланков строгой отчетности</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09" w:history="1">
              <w:r w:rsidR="00C53D08">
                <w:rPr>
                  <w:rStyle w:val="afc"/>
                </w:rPr>
                <w:t>0504045</w:t>
              </w:r>
            </w:hyperlink>
          </w:p>
        </w:tc>
        <w:tc>
          <w:tcPr>
            <w:tcW w:w="1450" w:type="pct"/>
            <w:tcBorders>
              <w:top w:val="single" w:sz="0" w:space="0" w:color="auto"/>
              <w:left w:val="single" w:sz="0" w:space="0" w:color="auto"/>
              <w:bottom w:val="single" w:sz="0" w:space="0" w:color="auto"/>
              <w:right w:val="single" w:sz="0" w:space="0" w:color="auto"/>
            </w:tcBorders>
          </w:tcPr>
          <w:p w:rsidR="00C53D08" w:rsidRPr="00EE4949" w:rsidRDefault="00EE4949" w:rsidP="00BC0BF6">
            <w:pPr>
              <w:pStyle w:val="Normalunindented"/>
              <w:keepNext/>
              <w:jc w:val="center"/>
            </w:pPr>
            <w: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Карточка учета средств и расчетов</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10" w:history="1">
              <w:r w:rsidR="00C53D08">
                <w:rPr>
                  <w:rStyle w:val="afc"/>
                </w:rPr>
                <w:t>0504051</w:t>
              </w:r>
            </w:hyperlink>
          </w:p>
        </w:tc>
        <w:tc>
          <w:tcPr>
            <w:tcW w:w="1450" w:type="pct"/>
            <w:tcBorders>
              <w:top w:val="single" w:sz="0" w:space="0" w:color="auto"/>
              <w:left w:val="single" w:sz="0" w:space="0" w:color="auto"/>
              <w:bottom w:val="single" w:sz="0" w:space="0" w:color="auto"/>
              <w:right w:val="single" w:sz="0" w:space="0" w:color="auto"/>
            </w:tcBorders>
          </w:tcPr>
          <w:p w:rsidR="00C53D08" w:rsidRPr="00EE4949" w:rsidRDefault="00EE4949" w:rsidP="00BC0BF6">
            <w:pPr>
              <w:pStyle w:val="Normalunindented"/>
              <w:keepNext/>
              <w:jc w:val="center"/>
            </w:pPr>
            <w:r>
              <w:rPr>
                <w:lang w:val="en-US"/>
              </w:rPr>
              <w:t xml:space="preserve">Раз </w:t>
            </w:r>
            <w:r>
              <w:t>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Реестр сдачи документов</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11" w:history="1">
              <w:r w:rsidR="00C53D08">
                <w:rPr>
                  <w:rStyle w:val="afc"/>
                </w:rPr>
                <w:t>0504053</w:t>
              </w:r>
            </w:hyperlink>
          </w:p>
        </w:tc>
        <w:tc>
          <w:tcPr>
            <w:tcW w:w="1450" w:type="pct"/>
            <w:tcBorders>
              <w:top w:val="single" w:sz="0" w:space="0" w:color="auto"/>
              <w:left w:val="single" w:sz="0" w:space="0" w:color="auto"/>
              <w:bottom w:val="single" w:sz="0" w:space="0" w:color="auto"/>
              <w:right w:val="single" w:sz="0" w:space="0" w:color="auto"/>
            </w:tcBorders>
          </w:tcPr>
          <w:p w:rsidR="00C53D08" w:rsidRPr="00C10201" w:rsidRDefault="00C10201" w:rsidP="00BC0BF6">
            <w:pPr>
              <w:pStyle w:val="Normalunindented"/>
              <w:keepNext/>
              <w:jc w:val="center"/>
              <w:rPr>
                <w:lang w:val="en-US"/>
              </w:rPr>
            </w:pPr>
            <w:r>
              <w:rPr>
                <w:lang w:val="en-US"/>
              </w:rPr>
              <w:t>По мере необходимости</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Журнал регистрации обязательств</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12" w:history="1">
              <w:r w:rsidR="00C53D08">
                <w:rPr>
                  <w:rStyle w:val="afc"/>
                </w:rPr>
                <w:t>0504064</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Журналы операций</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13" w:history="1">
              <w:r w:rsidR="00C53D08">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Журнал операций по счету "Касса"</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14" w:history="1">
              <w:r w:rsidR="00C53D08">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Журнал операций с безналичными денежными средствами</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15" w:history="1">
              <w:r w:rsidR="00C53D08">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ежемесячно</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Журнал операций расчетов с подотчетными лицами</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16" w:history="1">
              <w:r w:rsidR="00C53D08">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lastRenderedPageBreak/>
              <w:t>Журнал операций расчетов с поставщиками и подрядчиками</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17" w:history="1">
              <w:r w:rsidR="00C53D08">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Журнал операций расчетов по оплате труда, денежному довольствию и стипендиям</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18" w:history="1">
              <w:r w:rsidR="00C53D08">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Журнал операций по выбытию и перемещению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19" w:history="1">
              <w:r w:rsidR="00C53D08">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По мере необходимости</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Журнал операций расчетов с дебиторами по доходам</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20" w:history="1">
              <w:r w:rsidR="00C53D08">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Журнал по прочим операциям</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21" w:history="1">
              <w:r w:rsidR="00C53D08">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Раз в месяц</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Главная книга</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22" w:history="1">
              <w:r w:rsidR="00C53D08">
                <w:rPr>
                  <w:rStyle w:val="afc"/>
                </w:rPr>
                <w:t>0504072</w:t>
              </w:r>
            </w:hyperlink>
          </w:p>
        </w:tc>
        <w:tc>
          <w:tcPr>
            <w:tcW w:w="1450" w:type="pct"/>
            <w:tcBorders>
              <w:top w:val="single" w:sz="0" w:space="0" w:color="auto"/>
              <w:left w:val="single" w:sz="0" w:space="0" w:color="auto"/>
              <w:bottom w:val="single" w:sz="0" w:space="0" w:color="auto"/>
              <w:right w:val="single" w:sz="0" w:space="0" w:color="auto"/>
            </w:tcBorders>
          </w:tcPr>
          <w:p w:rsidR="00C53D08" w:rsidRPr="00C10201" w:rsidRDefault="00C10201" w:rsidP="00BC0BF6">
            <w:pPr>
              <w:pStyle w:val="Normalunindented"/>
              <w:keepNext/>
              <w:jc w:val="center"/>
              <w:rPr>
                <w:lang w:val="en-US"/>
              </w:rPr>
            </w:pPr>
            <w:r>
              <w:rPr>
                <w:lang w:val="en-US"/>
              </w:rPr>
              <w:t>ежегодно</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Инвентаризационная опись остатков на счетах учета денежных средств</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23" w:history="1">
              <w:r w:rsidR="00C53D08">
                <w:rPr>
                  <w:rStyle w:val="afc"/>
                </w:rPr>
                <w:t>0504082</w:t>
              </w:r>
            </w:hyperlink>
          </w:p>
        </w:tc>
        <w:tc>
          <w:tcPr>
            <w:tcW w:w="1450" w:type="pct"/>
            <w:tcBorders>
              <w:top w:val="single" w:sz="0" w:space="0" w:color="auto"/>
              <w:left w:val="single" w:sz="0" w:space="0" w:color="auto"/>
              <w:bottom w:val="single" w:sz="0" w:space="0" w:color="auto"/>
              <w:right w:val="single" w:sz="0" w:space="0" w:color="auto"/>
            </w:tcBorders>
          </w:tcPr>
          <w:p w:rsidR="00C53D08" w:rsidRDefault="00C53D08" w:rsidP="00BC0BF6">
            <w:pPr>
              <w:pStyle w:val="Normalunindented"/>
              <w:keepNext/>
              <w:jc w:val="center"/>
            </w:pP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Инвентаризационная опись (сличительная ведомость) бланков строгой отчетности и денежных документов</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24" w:history="1">
              <w:r w:rsidR="00C53D08">
                <w:rPr>
                  <w:rStyle w:val="afc"/>
                </w:rPr>
                <w:t>0504086</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pPr>
            <w:r w:rsidRPr="00BC0BF6">
              <w:t>Ежегодно</w:t>
            </w:r>
            <w:r>
              <w:t>.п</w:t>
            </w:r>
            <w:r w:rsidRPr="00BC0BF6">
              <w:t>ри смене МОЛ</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Инвентаризационная опись (сличительная ведомость) по объектам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25" w:history="1">
              <w:r w:rsidR="00C53D08">
                <w:rPr>
                  <w:rStyle w:val="afc"/>
                </w:rPr>
                <w:t>0504087</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sidRPr="00BC0BF6">
              <w:t xml:space="preserve">Ежегодно. </w:t>
            </w:r>
            <w:r>
              <w:rPr>
                <w:lang w:val="en-US"/>
              </w:rPr>
              <w:t>При смене МОЛ</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Инвентаризационная опись расчетов с покупателями, поставщиками и прочими дебиторами и кредиторами</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26" w:history="1">
              <w:r w:rsidR="00C53D08">
                <w:rPr>
                  <w:rStyle w:val="afc"/>
                </w:rPr>
                <w:t>0504089</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sidRPr="00BC0BF6">
              <w:t>Ежегодно</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Инвентаризационная опись расчетов по поступлениям</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27" w:history="1">
              <w:r w:rsidR="00C53D08">
                <w:rPr>
                  <w:rStyle w:val="afc"/>
                </w:rPr>
                <w:t>0504091</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По мере необходимости</w:t>
            </w:r>
          </w:p>
        </w:tc>
      </w:tr>
      <w:tr w:rsidR="00C53D08" w:rsidTr="00C53D08">
        <w:tc>
          <w:tcPr>
            <w:tcW w:w="2450" w:type="pct"/>
            <w:tcBorders>
              <w:top w:val="single" w:sz="0" w:space="0" w:color="auto"/>
              <w:left w:val="single" w:sz="0" w:space="0" w:color="auto"/>
              <w:bottom w:val="single" w:sz="0" w:space="0" w:color="auto"/>
              <w:right w:val="single" w:sz="0" w:space="0" w:color="auto"/>
            </w:tcBorders>
          </w:tcPr>
          <w:p w:rsidR="00C53D08" w:rsidRDefault="00C53D08" w:rsidP="00C53D08">
            <w:pPr>
              <w:pStyle w:val="Normalunindented"/>
              <w:keepNext/>
              <w:jc w:val="left"/>
            </w:pPr>
            <w:r>
              <w:t>Ведомость расхождений по результатам инвентаризации</w:t>
            </w:r>
          </w:p>
        </w:tc>
        <w:tc>
          <w:tcPr>
            <w:tcW w:w="1100" w:type="pct"/>
            <w:tcBorders>
              <w:top w:val="single" w:sz="0" w:space="0" w:color="auto"/>
              <w:left w:val="single" w:sz="0" w:space="0" w:color="auto"/>
              <w:bottom w:val="single" w:sz="0" w:space="0" w:color="auto"/>
              <w:right w:val="single" w:sz="0" w:space="0" w:color="auto"/>
            </w:tcBorders>
          </w:tcPr>
          <w:p w:rsidR="00C53D08" w:rsidRDefault="00E946EE" w:rsidP="00C53D08">
            <w:pPr>
              <w:pStyle w:val="Normalunindented"/>
              <w:keepNext/>
              <w:jc w:val="left"/>
            </w:pPr>
            <w:hyperlink r:id="rId328" w:history="1">
              <w:r w:rsidR="00C53D08">
                <w:rPr>
                  <w:rStyle w:val="afc"/>
                </w:rPr>
                <w:t>0504092</w:t>
              </w:r>
            </w:hyperlink>
          </w:p>
        </w:tc>
        <w:tc>
          <w:tcPr>
            <w:tcW w:w="1450" w:type="pct"/>
            <w:tcBorders>
              <w:top w:val="single" w:sz="0" w:space="0" w:color="auto"/>
              <w:left w:val="single" w:sz="0" w:space="0" w:color="auto"/>
              <w:bottom w:val="single" w:sz="0" w:space="0" w:color="auto"/>
              <w:right w:val="single" w:sz="0" w:space="0" w:color="auto"/>
            </w:tcBorders>
          </w:tcPr>
          <w:p w:rsidR="00C53D08" w:rsidRPr="00BC0BF6" w:rsidRDefault="00BC0BF6" w:rsidP="00BC0BF6">
            <w:pPr>
              <w:pStyle w:val="Normalunindented"/>
              <w:keepNext/>
              <w:jc w:val="center"/>
              <w:rPr>
                <w:lang w:val="en-US"/>
              </w:rPr>
            </w:pPr>
            <w:r>
              <w:rPr>
                <w:lang w:val="en-US"/>
              </w:rPr>
              <w:t>ежегодно</w:t>
            </w:r>
          </w:p>
        </w:tc>
      </w:tr>
      <w:bookmarkEnd w:id="146"/>
      <w:bookmarkEnd w:id="147"/>
    </w:tbl>
    <w:p w:rsidR="00F4020D" w:rsidRPr="00F4020D" w:rsidRDefault="00F4020D" w:rsidP="00F4020D"/>
    <w:p w:rsidR="00F4020D" w:rsidRPr="00F4020D" w:rsidRDefault="00F4020D" w:rsidP="00F4020D"/>
    <w:p w:rsidR="00F4020D" w:rsidRPr="00F4020D" w:rsidRDefault="00F4020D" w:rsidP="00F4020D"/>
    <w:p w:rsidR="00F4020D" w:rsidRPr="00F4020D" w:rsidRDefault="00F4020D" w:rsidP="00F4020D"/>
    <w:p w:rsidR="00832EFD" w:rsidRPr="00F4020D" w:rsidRDefault="00832EFD" w:rsidP="00F4020D">
      <w:pPr>
        <w:tabs>
          <w:tab w:val="left" w:pos="6705"/>
        </w:tabs>
        <w:ind w:firstLine="0"/>
      </w:pPr>
    </w:p>
    <w:p w:rsidR="00832EFD" w:rsidRDefault="00832EFD">
      <w:pPr>
        <w:sectPr w:rsidR="00832EFD">
          <w:headerReference w:type="default" r:id="rId329"/>
          <w:footerReference w:type="default" r:id="rId330"/>
          <w:footerReference w:type="first" r:id="rId331"/>
          <w:footnotePr>
            <w:numRestart w:val="eachSect"/>
          </w:footnotePr>
          <w:pgSz w:w="11907" w:h="16839" w:code="9"/>
          <w:pgMar w:top="1134" w:right="850" w:bottom="1134" w:left="1701" w:header="720" w:footer="720" w:gutter="0"/>
          <w:pgNumType w:start="1"/>
          <w:cols w:space="720"/>
          <w:titlePg/>
        </w:sectPr>
      </w:pPr>
      <w:bookmarkStart w:id="148" w:name="_docEnd_6"/>
      <w:bookmarkEnd w:id="148"/>
    </w:p>
    <w:p w:rsidR="00832EFD" w:rsidRDefault="00832EFD">
      <w:pPr>
        <w:keepNext/>
        <w:keepLines/>
        <w:ind w:firstLine="0"/>
        <w:jc w:val="right"/>
      </w:pPr>
      <w:r>
        <w:lastRenderedPageBreak/>
        <w:t xml:space="preserve">Приложение № </w:t>
      </w:r>
      <w:r>
        <w:fldChar w:fldCharType="begin" w:fldLock="1"/>
      </w:r>
      <w:r>
        <w:instrText xml:space="preserve"> REF _ref_1-02985cc1b2974d \h \n \! </w:instrText>
      </w:r>
      <w:r>
        <w:fldChar w:fldCharType="separate"/>
      </w:r>
      <w:r>
        <w:t>5</w:t>
      </w:r>
      <w:r>
        <w:fldChar w:fldCharType="end"/>
      </w:r>
      <w:r>
        <w:br/>
        <w:t>к Учетной политике</w:t>
      </w:r>
      <w:r>
        <w:br/>
        <w:t>для целей бюджетного учета</w:t>
      </w:r>
    </w:p>
    <w:p w:rsidR="00832EFD" w:rsidRDefault="00832EFD">
      <w:pPr>
        <w:pStyle w:val="a4"/>
      </w:pPr>
      <w:bookmarkStart w:id="149" w:name="_docStart_7"/>
      <w:bookmarkStart w:id="150" w:name="_title_7"/>
      <w:bookmarkStart w:id="151" w:name="_ref_1-02985cc1b2974d"/>
      <w:bookmarkEnd w:id="149"/>
      <w:r>
        <w:t>Порядок организации и осуществления внутреннего контроля</w:t>
      </w:r>
      <w:bookmarkEnd w:id="150"/>
      <w:bookmarkEnd w:id="151"/>
    </w:p>
    <w:p w:rsidR="00832EFD" w:rsidRDefault="00832EFD">
      <w:pPr>
        <w:pStyle w:val="heading1normal"/>
        <w:numPr>
          <w:ilvl w:val="0"/>
          <w:numId w:val="20"/>
        </w:numPr>
        <w:jc w:val="center"/>
      </w:pPr>
      <w:bookmarkStart w:id="152" w:name="_ref_1-f38a12c361174d"/>
      <w:r>
        <w:rPr>
          <w:b/>
        </w:rPr>
        <w:t>Общие положения</w:t>
      </w:r>
      <w:bookmarkEnd w:id="152"/>
    </w:p>
    <w:p w:rsidR="00832EFD" w:rsidRDefault="00832EFD">
      <w:pPr>
        <w:pStyle w:val="heading2normal"/>
      </w:pPr>
      <w:bookmarkStart w:id="153" w:name="_ref_1-c5737fbb8eb84b"/>
      <w:r>
        <w:t>Внутренний контроль направлен:</w:t>
      </w:r>
      <w:bookmarkEnd w:id="153"/>
    </w:p>
    <w:p w:rsidR="00832EFD" w:rsidRDefault="00832EFD">
      <w:r>
        <w:t>- на установление соответствия проводимых финансово-хозяйственных операций требованиям нормативных правовых актов и учетной политики;</w:t>
      </w:r>
    </w:p>
    <w:p w:rsidR="00832EFD" w:rsidRDefault="00832EFD">
      <w:r>
        <w:t>- повышение уровня ведения учета, составления отчетности;</w:t>
      </w:r>
    </w:p>
    <w:p w:rsidR="00832EFD" w:rsidRDefault="00832EFD">
      <w:r>
        <w:t>- исключение ошибок и нарушений норм законодательства РФ в части ведения учета и составления отчетности;</w:t>
      </w:r>
    </w:p>
    <w:p w:rsidR="00832EFD" w:rsidRDefault="00832EFD">
      <w:r>
        <w:t>- повышение результативности использования финансовых средств и имущества.</w:t>
      </w:r>
    </w:p>
    <w:p w:rsidR="00832EFD" w:rsidRDefault="00832EFD">
      <w:pPr>
        <w:pStyle w:val="heading2normal"/>
      </w:pPr>
      <w:bookmarkStart w:id="154" w:name="_ref_1-6db0f7f6eeec47"/>
      <w:r>
        <w:t>Целями внутреннего контроля являются:</w:t>
      </w:r>
      <w:bookmarkEnd w:id="154"/>
    </w:p>
    <w:p w:rsidR="00832EFD" w:rsidRDefault="00832EFD">
      <w:r>
        <w:t>- подтверждение достоверности данных учета и отчетности;</w:t>
      </w:r>
    </w:p>
    <w:p w:rsidR="00832EFD" w:rsidRDefault="00832EFD">
      <w:r>
        <w:t>- обеспечение соблюдения законодательства РФ, нормативных правовых актов и иных актов, регулирующих финансово-хозяйственную деятельность.</w:t>
      </w:r>
    </w:p>
    <w:p w:rsidR="00832EFD" w:rsidRDefault="00832EFD">
      <w:pPr>
        <w:pStyle w:val="heading2normal"/>
      </w:pPr>
      <w:bookmarkStart w:id="155" w:name="_ref_1-1d927d931e7046"/>
      <w:r>
        <w:t>Основными задачами внутреннего контроля являются:</w:t>
      </w:r>
      <w:bookmarkEnd w:id="155"/>
    </w:p>
    <w:p w:rsidR="00832EFD" w:rsidRDefault="00832EFD">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832EFD" w:rsidRDefault="00832EFD">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832EFD" w:rsidRDefault="00832EFD">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832EFD" w:rsidRDefault="00832EFD">
      <w:pPr>
        <w:pStyle w:val="heading2normal"/>
      </w:pPr>
      <w:bookmarkStart w:id="156" w:name="_ref_1-00ddf6ebee4941"/>
      <w:r>
        <w:t>Объектами внутреннего контроля являются:</w:t>
      </w:r>
      <w:bookmarkEnd w:id="156"/>
    </w:p>
    <w:p w:rsidR="00832EFD" w:rsidRDefault="00832EFD">
      <w:r>
        <w:t>- плановые (прогнозные) документы;</w:t>
      </w:r>
    </w:p>
    <w:p w:rsidR="00832EFD" w:rsidRDefault="00832EFD">
      <w:r>
        <w:t>- договоры (контракты) на приобретение товаров (работ, услуг);</w:t>
      </w:r>
    </w:p>
    <w:p w:rsidR="00832EFD" w:rsidRDefault="00832EFD">
      <w:r>
        <w:t>- распорядительные акты руководителя (приказы, распоряжения);</w:t>
      </w:r>
    </w:p>
    <w:p w:rsidR="00832EFD" w:rsidRDefault="00832EFD">
      <w:r>
        <w:t>- первичные учетные документы и регистры учета;</w:t>
      </w:r>
    </w:p>
    <w:p w:rsidR="00832EFD" w:rsidRDefault="00832EFD">
      <w:r>
        <w:t>- хозяйственные операции, отраженные в учете;</w:t>
      </w:r>
    </w:p>
    <w:p w:rsidR="00832EFD" w:rsidRDefault="00832EFD">
      <w:r>
        <w:t>- отчетность;</w:t>
      </w:r>
    </w:p>
    <w:p w:rsidR="00832EFD" w:rsidRDefault="00832EFD">
      <w:r>
        <w:t>- иные объекты по распоряжению руководителя.</w:t>
      </w:r>
    </w:p>
    <w:p w:rsidR="00832EFD" w:rsidRDefault="00832EFD">
      <w:pPr>
        <w:pStyle w:val="heading1normal"/>
        <w:jc w:val="center"/>
      </w:pPr>
      <w:bookmarkStart w:id="157" w:name="_ref_1-08865e4164e348"/>
      <w:r>
        <w:rPr>
          <w:b/>
        </w:rPr>
        <w:t>Организация внутреннего контроля</w:t>
      </w:r>
      <w:bookmarkEnd w:id="157"/>
    </w:p>
    <w:p w:rsidR="00832EFD" w:rsidRDefault="00832EFD">
      <w:pPr>
        <w:pStyle w:val="heading2normal"/>
      </w:pPr>
      <w:bookmarkStart w:id="158"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58"/>
    </w:p>
    <w:p w:rsidR="00832EFD" w:rsidRDefault="00832EFD">
      <w:pPr>
        <w:pStyle w:val="heading2normal"/>
      </w:pPr>
      <w:bookmarkStart w:id="159" w:name="_ref_1-1479947d38344c"/>
      <w:r>
        <w:t>Внутренний контроль осуществляется в следующих видах:</w:t>
      </w:r>
      <w:bookmarkEnd w:id="159"/>
    </w:p>
    <w:p w:rsidR="00832EFD" w:rsidRDefault="00832EFD">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832EFD" w:rsidRDefault="00832EFD">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832EFD" w:rsidRDefault="00832EFD">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832EFD" w:rsidRDefault="00832EFD">
      <w:pPr>
        <w:pStyle w:val="heading2normal"/>
      </w:pPr>
      <w:bookmarkStart w:id="160"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60"/>
    </w:p>
    <w:p w:rsidR="00832EFD" w:rsidRDefault="00832EFD">
      <w:r>
        <w:t>К мероприятиям предварительного контроля относятся:</w:t>
      </w:r>
    </w:p>
    <w:p w:rsidR="00832EFD" w:rsidRDefault="00832EFD">
      <w:r>
        <w:t>- проверка документов до совершения хозяйственных операций в соответствии с правилами и графиком документооборота;</w:t>
      </w:r>
    </w:p>
    <w:p w:rsidR="00832EFD" w:rsidRDefault="00832EFD">
      <w:r>
        <w:t>- контроль за принятием обязательств;</w:t>
      </w:r>
    </w:p>
    <w:p w:rsidR="00832EFD" w:rsidRDefault="00832EFD">
      <w:r>
        <w:t>- проверка законности и экономической целесообразности проектов заключаемых контрактов (договоров);</w:t>
      </w:r>
    </w:p>
    <w:p w:rsidR="00832EFD" w:rsidRDefault="00832EFD">
      <w:r>
        <w:t>- проверка проектов распорядительных актов руководителя (приказов, распоряжений);</w:t>
      </w:r>
    </w:p>
    <w:p w:rsidR="00832EFD" w:rsidRDefault="00832EFD">
      <w:r>
        <w:t>- проверка бюджетной, финансовой, статистической, налоговой и другой отчетности до утверждения или подписания.</w:t>
      </w:r>
    </w:p>
    <w:p w:rsidR="00832EFD" w:rsidRDefault="00832EFD">
      <w:pPr>
        <w:pStyle w:val="heading2normal"/>
      </w:pPr>
      <w:bookmarkStart w:id="161"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61"/>
    </w:p>
    <w:p w:rsidR="00832EFD" w:rsidRDefault="00832EFD">
      <w:r>
        <w:t>К мероприятиям текущего контроля относятся:</w:t>
      </w:r>
    </w:p>
    <w:p w:rsidR="00832EFD" w:rsidRDefault="00832EFD">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832EFD" w:rsidRDefault="00832EFD">
      <w:r>
        <w:t>- проверка полноты оприходования полученных наличных денежных средств;</w:t>
      </w:r>
    </w:p>
    <w:p w:rsidR="00832EFD" w:rsidRDefault="00832EFD">
      <w:r>
        <w:t>- контроль за взысканием дебиторской и погашением кредиторской задолженности;</w:t>
      </w:r>
    </w:p>
    <w:p w:rsidR="00832EFD" w:rsidRDefault="00832EFD">
      <w:r>
        <w:t>- сверка данных аналитического учета с данными синтетического учета.</w:t>
      </w:r>
    </w:p>
    <w:p w:rsidR="00832EFD" w:rsidRDefault="00EE4949">
      <w:r>
        <w:t xml:space="preserve">2.5. </w:t>
      </w:r>
      <w:r w:rsidR="00832EFD">
        <w:t>К мероприятиям последующего контроля относятся:</w:t>
      </w:r>
    </w:p>
    <w:p w:rsidR="00832EFD" w:rsidRDefault="00832EFD">
      <w:r>
        <w:t>- проверка первичных документов после совершения финансово-хозяйственных операций на соблюдение правил и графика документооборота;</w:t>
      </w:r>
    </w:p>
    <w:p w:rsidR="00832EFD" w:rsidRDefault="00832EFD">
      <w:r>
        <w:t>- проверка достоверности отражения финансово-хозяйственных операций в учете и отчетности;</w:t>
      </w:r>
    </w:p>
    <w:p w:rsidR="00832EFD" w:rsidRDefault="00832EFD">
      <w:r>
        <w:t>- проверка результатов финансово-хозяйственной деятельности;</w:t>
      </w:r>
    </w:p>
    <w:p w:rsidR="00832EFD" w:rsidRDefault="00832EFD">
      <w:r>
        <w:t>- проверка результатов инвентаризации имущества и обязательств;</w:t>
      </w:r>
    </w:p>
    <w:p w:rsidR="00832EFD" w:rsidRDefault="00832EFD">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832EFD" w:rsidRDefault="00832EFD">
      <w:r>
        <w:lastRenderedPageBreak/>
        <w:t>- документальные проверки завершенных операций финансово-хозяйственной деятельности.</w:t>
      </w:r>
    </w:p>
    <w:p w:rsidR="00832EFD" w:rsidRDefault="00832EFD">
      <w:pPr>
        <w:pStyle w:val="heading2normal"/>
      </w:pPr>
      <w:bookmarkStart w:id="162" w:name="_ref_1-1b7262609b2b46"/>
      <w:r>
        <w:t>В рамках внутреннего контроля проводятся плановые и внеплановые проверки.</w:t>
      </w:r>
      <w:bookmarkEnd w:id="162"/>
    </w:p>
    <w:p w:rsidR="00832EFD" w:rsidRDefault="00832EFD">
      <w:r>
        <w:t>Периодичность проведения проверок:</w:t>
      </w:r>
    </w:p>
    <w:p w:rsidR="00832EFD" w:rsidRDefault="00832EFD">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832EFD" w:rsidRDefault="00832EFD">
      <w:r>
        <w:t>- внеплановые проверки - по распоряжению руководителя (если стало известно о возможных нарушениях).</w:t>
      </w:r>
    </w:p>
    <w:p w:rsidR="00832EFD" w:rsidRDefault="00832EFD">
      <w:pPr>
        <w:pStyle w:val="heading2normal"/>
      </w:pPr>
      <w:bookmarkStart w:id="163"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63"/>
    </w:p>
    <w:p w:rsidR="00832EFD" w:rsidRDefault="00832EFD">
      <w:pPr>
        <w:pStyle w:val="heading2normal"/>
      </w:pPr>
      <w:bookmarkStart w:id="164" w:name="_ref_1-71612b9acd3b48"/>
      <w:r>
        <w:t>Результаты проведения последующего контроля оформляются актом. В акте проверки должны быть отражены:</w:t>
      </w:r>
      <w:bookmarkEnd w:id="164"/>
    </w:p>
    <w:p w:rsidR="00832EFD" w:rsidRDefault="00832EFD">
      <w:r>
        <w:t>- предмет проверки;</w:t>
      </w:r>
    </w:p>
    <w:p w:rsidR="00832EFD" w:rsidRDefault="00832EFD">
      <w:r>
        <w:t>- период проверки;</w:t>
      </w:r>
    </w:p>
    <w:p w:rsidR="00832EFD" w:rsidRDefault="00832EFD">
      <w:r>
        <w:t>- дата утверждения акта;</w:t>
      </w:r>
    </w:p>
    <w:p w:rsidR="00832EFD" w:rsidRDefault="00832EFD">
      <w:r>
        <w:t>- лица, проводившие проверку;</w:t>
      </w:r>
    </w:p>
    <w:p w:rsidR="00832EFD" w:rsidRDefault="00832EFD">
      <w:r>
        <w:t>- методы и приемы, применяемые в процессе проведения проверки;</w:t>
      </w:r>
    </w:p>
    <w:p w:rsidR="00832EFD" w:rsidRDefault="00832EFD">
      <w:r>
        <w:t>- соответствие предмета проверки нормам законодательства РФ, действующим на дату совершения факта хозяйственной жизни;</w:t>
      </w:r>
    </w:p>
    <w:p w:rsidR="00832EFD" w:rsidRDefault="00832EFD">
      <w:r>
        <w:t>- выводы, сделанные по результатам проведения проверки;</w:t>
      </w:r>
    </w:p>
    <w:p w:rsidR="00832EFD" w:rsidRDefault="00832EFD">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832EFD" w:rsidRDefault="00832EFD">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832EFD" w:rsidRDefault="00832EFD">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832EFD" w:rsidRDefault="00832EFD">
      <w:pPr>
        <w:pStyle w:val="heading2normal"/>
      </w:pPr>
      <w:bookmarkStart w:id="165"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65"/>
    </w:p>
    <w:p w:rsidR="00832EFD" w:rsidRDefault="00832EFD">
      <w:r>
        <w:t>Корректность занесенных в журнал данных обеспечивают должностные лица, назначаемые руководителем.</w:t>
      </w:r>
    </w:p>
    <w:p w:rsidR="00832EFD" w:rsidRDefault="00832EFD">
      <w:pPr>
        <w:pStyle w:val="heading2normal"/>
      </w:pPr>
      <w:bookmarkStart w:id="166" w:name="_ref_1-bd72a86bb9d144"/>
      <w:r>
        <w:t>Ответственность за организацию внутреннего контроля возлагается на руководителя.</w:t>
      </w:r>
      <w:bookmarkEnd w:id="166"/>
    </w:p>
    <w:p w:rsidR="00832EFD" w:rsidRDefault="00832EFD">
      <w:pPr>
        <w:pStyle w:val="heading1normal"/>
        <w:jc w:val="center"/>
      </w:pPr>
      <w:bookmarkStart w:id="167" w:name="_ref_1-e20d21411aa44f"/>
      <w:r>
        <w:rPr>
          <w:b/>
        </w:rPr>
        <w:t>Оценка состояния системы внутреннего контроля</w:t>
      </w:r>
      <w:bookmarkEnd w:id="167"/>
    </w:p>
    <w:p w:rsidR="00832EFD" w:rsidRDefault="00832EFD">
      <w:pPr>
        <w:pStyle w:val="heading2normal"/>
      </w:pPr>
      <w:bookmarkStart w:id="168" w:name="_ref_1-5af1f94ad62a4d"/>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68"/>
    </w:p>
    <w:p w:rsidR="00832EFD" w:rsidRDefault="00832EFD">
      <w:pPr>
        <w:pStyle w:val="heading2normal"/>
      </w:pPr>
      <w:bookmarkStart w:id="169" w:name="_ref_1-5f64aceae42c4e"/>
      <w:r>
        <w:lastRenderedPageBreak/>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69"/>
    </w:p>
    <w:p w:rsidR="00832EFD" w:rsidRDefault="00832EFD">
      <w:pPr>
        <w:pStyle w:val="heading2normal"/>
      </w:pPr>
      <w:bookmarkStart w:id="170"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70"/>
    </w:p>
    <w:p w:rsidR="00832EFD" w:rsidRDefault="00832EFD">
      <w:pPr>
        <w:pStyle w:val="heading2normal"/>
      </w:pPr>
      <w:bookmarkStart w:id="171"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71"/>
    </w:p>
    <w:p w:rsidR="00832EFD" w:rsidRDefault="00832EFD">
      <w:r>
        <w:t>- в журнале учета результатов внутреннего контроля;</w:t>
      </w:r>
    </w:p>
    <w:p w:rsidR="00832EFD" w:rsidRDefault="00832EFD">
      <w:r>
        <w:t>- отчетах о результатах внутреннего контроля.</w:t>
      </w:r>
    </w:p>
    <w:p w:rsidR="00832EFD" w:rsidRDefault="00832EFD">
      <w:pPr>
        <w:pStyle w:val="heading2normal"/>
      </w:pPr>
      <w:bookmarkStart w:id="172"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72"/>
    </w:p>
    <w:p w:rsidR="00832EFD" w:rsidRDefault="00832EFD">
      <w:pPr>
        <w:pStyle w:val="heading2normal"/>
      </w:pPr>
      <w:bookmarkStart w:id="173" w:name="_ref_1-e5a8973e79564c"/>
      <w:r>
        <w:t>К отчетности прилагается пояснительная записка, в которой содержатся:</w:t>
      </w:r>
      <w:bookmarkEnd w:id="173"/>
    </w:p>
    <w:p w:rsidR="00832EFD" w:rsidRDefault="00832EFD">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832EFD" w:rsidRDefault="00832EFD">
      <w:r>
        <w:t>- сведения о привлечении к ответственности лиц, виновных в нарушениях (если такие меры были приняты);</w:t>
      </w:r>
    </w:p>
    <w:p w:rsidR="00832EFD" w:rsidRDefault="00832EFD">
      <w:r>
        <w:t>- сведения о количестве должностных лиц, которые осуществляют внутренний контроль;</w:t>
      </w:r>
    </w:p>
    <w:p w:rsidR="00832EFD" w:rsidRDefault="00832EFD">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832EFD" w:rsidRDefault="00832EFD">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832EFD" w:rsidRDefault="00832EFD">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firstRow="1" w:lastRow="0" w:firstColumn="1" w:lastColumn="0" w:noHBand="0" w:noVBand="1"/>
      </w:tblPr>
      <w:tblGrid>
        <w:gridCol w:w="1123"/>
        <w:gridCol w:w="1591"/>
        <w:gridCol w:w="1871"/>
        <w:gridCol w:w="1684"/>
        <w:gridCol w:w="3087"/>
      </w:tblGrid>
      <w:tr w:rsidR="00832EFD">
        <w:trPr>
          <w:jc w:val="center"/>
        </w:trPr>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 п/п</w:t>
            </w:r>
          </w:p>
        </w:tc>
        <w:tc>
          <w:tcPr>
            <w:tcW w:w="8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Должностное лицо, ответственное за проведение проверки (фамилия, инициалы)</w:t>
            </w:r>
          </w:p>
        </w:tc>
      </w:tr>
      <w:tr w:rsidR="00832EFD">
        <w:trPr>
          <w:jc w:val="center"/>
        </w:trPr>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 </w:t>
            </w:r>
          </w:p>
        </w:tc>
        <w:tc>
          <w:tcPr>
            <w:tcW w:w="8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 </w:t>
            </w:r>
          </w:p>
        </w:tc>
        <w:tc>
          <w:tcPr>
            <w:tcW w:w="10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 </w:t>
            </w:r>
          </w:p>
        </w:tc>
        <w:tc>
          <w:tcPr>
            <w:tcW w:w="9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 </w:t>
            </w:r>
          </w:p>
        </w:tc>
        <w:tc>
          <w:tcPr>
            <w:tcW w:w="16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pPr>
            <w:r>
              <w:t> </w:t>
            </w:r>
          </w:p>
        </w:tc>
      </w:tr>
    </w:tbl>
    <w:p w:rsidR="00832EFD" w:rsidRDefault="00832EFD">
      <w:pPr>
        <w:sectPr w:rsidR="00832EFD">
          <w:headerReference w:type="default" r:id="rId332"/>
          <w:footerReference w:type="default" r:id="rId333"/>
          <w:footerReference w:type="first" r:id="rId334"/>
          <w:footnotePr>
            <w:numRestart w:val="eachSect"/>
          </w:footnotePr>
          <w:pgSz w:w="11907" w:h="16839" w:code="9"/>
          <w:pgMar w:top="1134" w:right="850" w:bottom="1134" w:left="1701" w:header="720" w:footer="720" w:gutter="0"/>
          <w:pgNumType w:start="1"/>
          <w:cols w:space="720"/>
          <w:titlePg/>
        </w:sectPr>
      </w:pPr>
    </w:p>
    <w:p w:rsidR="00832EFD" w:rsidRDefault="00832EFD">
      <w:pPr>
        <w:keepNext/>
        <w:keepLines/>
        <w:ind w:firstLine="0"/>
        <w:jc w:val="right"/>
      </w:pPr>
      <w:r>
        <w:lastRenderedPageBreak/>
        <w:t>Приложение 2 к Порядку организации и осуществления внутреннего контроля</w:t>
      </w:r>
    </w:p>
    <w:p w:rsidR="00832EFD" w:rsidRDefault="00832EFD">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firstRow="1" w:lastRow="0" w:firstColumn="1" w:lastColumn="0" w:noHBand="0" w:noVBand="1"/>
      </w:tblPr>
      <w:tblGrid>
        <w:gridCol w:w="599"/>
        <w:gridCol w:w="1600"/>
        <w:gridCol w:w="2657"/>
        <w:gridCol w:w="1642"/>
        <w:gridCol w:w="1702"/>
        <w:gridCol w:w="2172"/>
        <w:gridCol w:w="1679"/>
        <w:gridCol w:w="2237"/>
      </w:tblGrid>
      <w:tr w:rsidR="00832EFD">
        <w:trPr>
          <w:jc w:val="center"/>
        </w:trPr>
        <w:tc>
          <w:tcPr>
            <w:tcW w:w="2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 п/п</w:t>
            </w:r>
          </w:p>
        </w:tc>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Отметка об устранении</w:t>
            </w:r>
          </w:p>
        </w:tc>
      </w:tr>
      <w:tr w:rsidR="00832EFD">
        <w:trPr>
          <w:jc w:val="center"/>
        </w:trPr>
        <w:tc>
          <w:tcPr>
            <w:tcW w:w="2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bl>
    <w:p w:rsidR="00832EFD" w:rsidRDefault="00832EFD">
      <w:pPr>
        <w:jc w:val="center"/>
      </w:pPr>
      <w:r>
        <w:rPr>
          <w:i/>
        </w:rPr>
        <w:t> </w:t>
      </w:r>
      <w:bookmarkStart w:id="174" w:name="_docEnd_7"/>
      <w:bookmarkEnd w:id="174"/>
    </w:p>
    <w:p w:rsidR="00832EFD" w:rsidRDefault="00832EFD">
      <w:pPr>
        <w:sectPr w:rsidR="00832EFD">
          <w:pgSz w:w="16839" w:h="11907" w:orient="landscape" w:code="9"/>
          <w:pgMar w:top="1134" w:right="850" w:bottom="1134" w:left="1701" w:header="720" w:footer="720" w:gutter="0"/>
          <w:cols w:space="720"/>
        </w:sectPr>
      </w:pPr>
    </w:p>
    <w:p w:rsidR="00832EFD" w:rsidRDefault="00832EFD"/>
    <w:p w:rsidR="00832EFD" w:rsidRDefault="00832EFD">
      <w:pPr>
        <w:keepNext/>
        <w:keepLines/>
        <w:ind w:firstLine="0"/>
        <w:jc w:val="right"/>
      </w:pPr>
      <w:r>
        <w:t xml:space="preserve">Приложение № </w:t>
      </w:r>
      <w:r>
        <w:fldChar w:fldCharType="begin" w:fldLock="1"/>
      </w:r>
      <w:r>
        <w:instrText xml:space="preserve"> REF _ref_1-9826518fc4c94d \h \n \! </w:instrText>
      </w:r>
      <w:r>
        <w:fldChar w:fldCharType="separate"/>
      </w:r>
      <w:r>
        <w:t>6</w:t>
      </w:r>
      <w:r>
        <w:fldChar w:fldCharType="end"/>
      </w:r>
      <w:r>
        <w:br/>
        <w:t>к Учетной политике</w:t>
      </w:r>
      <w:r>
        <w:br/>
        <w:t>для целей бюджетного учета</w:t>
      </w:r>
    </w:p>
    <w:p w:rsidR="00832EFD" w:rsidRDefault="00832EFD">
      <w:pPr>
        <w:pStyle w:val="a4"/>
      </w:pPr>
      <w:bookmarkStart w:id="175" w:name="_docStart_8"/>
      <w:bookmarkStart w:id="176" w:name="_title_8"/>
      <w:bookmarkStart w:id="177" w:name="_ref_1-9826518fc4c94d"/>
      <w:bookmarkEnd w:id="175"/>
      <w:r>
        <w:t>Положение о комиссии по поступлению и выбытию активов</w:t>
      </w:r>
      <w:bookmarkEnd w:id="176"/>
      <w:bookmarkEnd w:id="177"/>
    </w:p>
    <w:p w:rsidR="00832EFD" w:rsidRDefault="00832EFD">
      <w:pPr>
        <w:pStyle w:val="heading1normal"/>
        <w:numPr>
          <w:ilvl w:val="0"/>
          <w:numId w:val="21"/>
        </w:numPr>
        <w:jc w:val="center"/>
      </w:pPr>
      <w:bookmarkStart w:id="178" w:name="_ref_1-730c13f5d6754b"/>
      <w:r>
        <w:rPr>
          <w:b/>
        </w:rPr>
        <w:t>Общие положения</w:t>
      </w:r>
      <w:bookmarkEnd w:id="178"/>
    </w:p>
    <w:p w:rsidR="00832EFD" w:rsidRDefault="00832EFD">
      <w:pPr>
        <w:pStyle w:val="heading2normal"/>
      </w:pPr>
      <w:bookmarkStart w:id="179"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179"/>
    </w:p>
    <w:p w:rsidR="00832EFD" w:rsidRDefault="00832EFD">
      <w:pPr>
        <w:pStyle w:val="heading2normal"/>
      </w:pPr>
      <w:bookmarkStart w:id="180"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80"/>
    </w:p>
    <w:p w:rsidR="00832EFD" w:rsidRDefault="00832EFD">
      <w:pPr>
        <w:pStyle w:val="heading2normal"/>
      </w:pPr>
      <w:bookmarkStart w:id="181" w:name="_ref_1-f64c966bc47f4a"/>
      <w:r>
        <w:t>Заседания комиссии проводятся по мере необходимости, но не реже одного раза в квартал.</w:t>
      </w:r>
      <w:bookmarkEnd w:id="181"/>
    </w:p>
    <w:p w:rsidR="00832EFD" w:rsidRDefault="00832EFD">
      <w:pPr>
        <w:pStyle w:val="heading2normal"/>
      </w:pPr>
      <w:bookmarkStart w:id="182" w:name="_ref_1-343e35a4464349"/>
      <w:r>
        <w:t>Срок рассмотрения комиссией представленных ей документов не должен превышать 14 календарных дней.</w:t>
      </w:r>
      <w:bookmarkEnd w:id="182"/>
    </w:p>
    <w:p w:rsidR="00832EFD" w:rsidRDefault="00832EFD">
      <w:pPr>
        <w:pStyle w:val="heading2normal"/>
      </w:pPr>
      <w:bookmarkStart w:id="183" w:name="_ref_1-4d91984cd6714a"/>
      <w:r>
        <w:t>Заседание комиссии правомочно при наличии не менее 2/3 ее состава.</w:t>
      </w:r>
      <w:bookmarkEnd w:id="183"/>
    </w:p>
    <w:p w:rsidR="00832EFD" w:rsidRDefault="00832EFD">
      <w:pPr>
        <w:pStyle w:val="heading2normal"/>
      </w:pPr>
      <w:bookmarkStart w:id="184"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84"/>
    </w:p>
    <w:p w:rsidR="00832EFD" w:rsidRDefault="00832EFD">
      <w:pPr>
        <w:pStyle w:val="heading2normal"/>
      </w:pPr>
      <w:bookmarkStart w:id="185" w:name="_ref_1-f37bc9296ab44c"/>
      <w:r>
        <w:t>Экспертом не может быть лицо, отвечающее за материальные ценности, в отношении которых принимается решение о списании.</w:t>
      </w:r>
      <w:bookmarkEnd w:id="185"/>
    </w:p>
    <w:p w:rsidR="00832EFD" w:rsidRDefault="00832EFD">
      <w:pPr>
        <w:pStyle w:val="heading2normal"/>
      </w:pPr>
      <w:bookmarkStart w:id="186"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186"/>
    </w:p>
    <w:p w:rsidR="00832EFD" w:rsidRDefault="00832EFD">
      <w:pPr>
        <w:pStyle w:val="heading1normal"/>
        <w:jc w:val="center"/>
      </w:pPr>
      <w:bookmarkStart w:id="187" w:name="_ref_1-ce6efbf8fb6e47"/>
      <w:r>
        <w:rPr>
          <w:b/>
        </w:rPr>
        <w:t>Принятие решений по поступлению активов</w:t>
      </w:r>
      <w:bookmarkEnd w:id="187"/>
    </w:p>
    <w:p w:rsidR="00832EFD" w:rsidRDefault="00832EFD">
      <w:pPr>
        <w:pStyle w:val="heading2normal"/>
      </w:pPr>
      <w:bookmarkStart w:id="188" w:name="_ref_1-40d79934ff424c"/>
      <w:r>
        <w:t>В части поступления активов комиссия принимает решения по следующим вопросам:</w:t>
      </w:r>
      <w:bookmarkEnd w:id="188"/>
    </w:p>
    <w:p w:rsidR="00832EFD" w:rsidRDefault="00832EFD">
      <w:r>
        <w:t>- физическое принятие активов в случаях, прямо предусмотренных внутренними актами организации;</w:t>
      </w:r>
    </w:p>
    <w:p w:rsidR="00832EFD" w:rsidRDefault="00832EFD">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832EFD" w:rsidRDefault="00832EFD">
      <w:r>
        <w:t>- выбор метода определения справедливой стоимости имущества в случаях, установленных нормативными актами и (или) Учетной политикой;</w:t>
      </w:r>
    </w:p>
    <w:p w:rsidR="00832EFD" w:rsidRDefault="00832EFD">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832EFD" w:rsidRDefault="00832EFD">
      <w:r>
        <w:t>- определение первоначальной стоимости и метода амортизации поступивших объектов нефинансовых активов;</w:t>
      </w:r>
    </w:p>
    <w:p w:rsidR="00832EFD" w:rsidRDefault="00832EFD">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832EFD" w:rsidRDefault="00832EFD">
      <w:r>
        <w:t>- определение величин оценочных резервов в случаях, установленных нормативными актами и (или) Учетной политикой;</w:t>
      </w:r>
    </w:p>
    <w:p w:rsidR="00832EFD" w:rsidRDefault="00832EFD">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832EFD" w:rsidRDefault="00832EFD">
      <w:pPr>
        <w:pStyle w:val="heading2normal"/>
      </w:pPr>
      <w:bookmarkStart w:id="189"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89"/>
    </w:p>
    <w:p w:rsidR="00832EFD" w:rsidRDefault="00832EFD">
      <w:pPr>
        <w:pStyle w:val="heading2normal"/>
      </w:pPr>
      <w:bookmarkStart w:id="190"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90"/>
    </w:p>
    <w:p w:rsidR="00832EFD" w:rsidRDefault="00832EFD">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832EFD" w:rsidRDefault="00832EFD">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832EFD" w:rsidRDefault="00832EFD">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832EFD" w:rsidRDefault="00832EFD">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832EFD" w:rsidRDefault="00832EFD">
      <w:pPr>
        <w:pStyle w:val="heading2normal"/>
      </w:pPr>
      <w:bookmarkStart w:id="191" w:name="_ref_1-ec210956aaf046"/>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91"/>
    </w:p>
    <w:p w:rsidR="00832EFD" w:rsidRDefault="00832EFD">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35"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36" w:history="1">
        <w:r>
          <w:rPr>
            <w:rStyle w:val="afc"/>
          </w:rPr>
          <w:t>(ф. 0504103)</w:t>
        </w:r>
      </w:hyperlink>
      <w:r>
        <w:t>.</w:t>
      </w:r>
    </w:p>
    <w:p w:rsidR="00832EFD" w:rsidRDefault="00832EFD">
      <w:pPr>
        <w:pStyle w:val="heading2normal"/>
      </w:pPr>
      <w:bookmarkStart w:id="192" w:name="_ref_1-cb293971feb940"/>
      <w:r>
        <w:t>Поступление нефинансовых активов комиссия оформляет следующими первичными учетными документами:</w:t>
      </w:r>
      <w:bookmarkEnd w:id="192"/>
    </w:p>
    <w:p w:rsidR="00832EFD" w:rsidRDefault="00832EFD">
      <w:r>
        <w:t xml:space="preserve">- Актом о приеме-передаче объектов нефинансовых активов </w:t>
      </w:r>
      <w:hyperlink r:id="rId337" w:history="1">
        <w:r>
          <w:rPr>
            <w:rStyle w:val="afc"/>
          </w:rPr>
          <w:t>(ф. 0504101)</w:t>
        </w:r>
      </w:hyperlink>
      <w:r>
        <w:t>;</w:t>
      </w:r>
    </w:p>
    <w:p w:rsidR="00832EFD" w:rsidRDefault="00832EFD">
      <w:r>
        <w:t xml:space="preserve">- Приходным ордером на приемку материальных ценностей (нефинансовых активов) </w:t>
      </w:r>
      <w:hyperlink r:id="rId338" w:history="1">
        <w:r>
          <w:rPr>
            <w:rStyle w:val="afc"/>
          </w:rPr>
          <w:t>(ф. 0504207)</w:t>
        </w:r>
      </w:hyperlink>
      <w:r>
        <w:t>;</w:t>
      </w:r>
    </w:p>
    <w:p w:rsidR="00832EFD" w:rsidRDefault="00832EFD">
      <w:r>
        <w:t xml:space="preserve">- Актом приемки материалов (материальных ценностей) </w:t>
      </w:r>
      <w:hyperlink r:id="rId339" w:history="1">
        <w:r>
          <w:rPr>
            <w:rStyle w:val="afc"/>
          </w:rPr>
          <w:t>(ф. 0504220)</w:t>
        </w:r>
      </w:hyperlink>
      <w:r>
        <w:t>.</w:t>
      </w:r>
    </w:p>
    <w:p w:rsidR="00832EFD" w:rsidRDefault="00832EFD">
      <w:pPr>
        <w:pStyle w:val="heading2normal"/>
      </w:pPr>
      <w:bookmarkStart w:id="193"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93"/>
    </w:p>
    <w:p w:rsidR="00832EFD" w:rsidRDefault="00832EFD">
      <w:pPr>
        <w:pStyle w:val="heading2normal"/>
      </w:pPr>
      <w:bookmarkStart w:id="194" w:name="_ref_1-82062f1eea1643"/>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94"/>
    </w:p>
    <w:p w:rsidR="00832EFD" w:rsidRDefault="00832EFD">
      <w:pPr>
        <w:pStyle w:val="heading1normal"/>
        <w:jc w:val="center"/>
      </w:pPr>
      <w:bookmarkStart w:id="195" w:name="_ref_1-709562455cd140"/>
      <w:r>
        <w:rPr>
          <w:b/>
        </w:rPr>
        <w:t>Принятие решений по выбытию (списанию) активов и списанию задолженности неплатежеспособных дебиторов</w:t>
      </w:r>
      <w:bookmarkEnd w:id="195"/>
    </w:p>
    <w:p w:rsidR="00832EFD" w:rsidRDefault="00832EFD">
      <w:pPr>
        <w:pStyle w:val="heading2normal"/>
      </w:pPr>
      <w:bookmarkStart w:id="196" w:name="_ref_1-0f33135fa9dc41"/>
      <w:r>
        <w:lastRenderedPageBreak/>
        <w:t>В части выбытия (списания) активов и задолженности комиссия принимает решения по следующим вопросам:</w:t>
      </w:r>
      <w:bookmarkEnd w:id="196"/>
    </w:p>
    <w:p w:rsidR="00832EFD" w:rsidRDefault="00832EFD">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832EFD" w:rsidRDefault="00832EFD">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832EFD" w:rsidRDefault="00832EFD">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832EFD" w:rsidRDefault="00832EFD">
      <w:r>
        <w:t>- о пригодности дальнейшего использования имущества, возможности и эффективности его восстановления;</w:t>
      </w:r>
    </w:p>
    <w:p w:rsidR="00832EFD" w:rsidRDefault="00832EFD">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832EFD" w:rsidRDefault="00832EFD">
      <w:pPr>
        <w:pStyle w:val="heading2normal"/>
      </w:pPr>
      <w:bookmarkStart w:id="197" w:name="_ref_1-10da220bba944c"/>
      <w:r>
        <w:t>Решение о выбытии имущества принимается, если оно:</w:t>
      </w:r>
      <w:bookmarkEnd w:id="197"/>
    </w:p>
    <w:p w:rsidR="00832EFD" w:rsidRDefault="00832EFD">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832EFD" w:rsidRDefault="00832EFD">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832EFD" w:rsidRDefault="00832EFD">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832EFD" w:rsidRDefault="00832EFD">
      <w:r>
        <w:t>- в других случаях, предусмотренных законодательством РФ.</w:t>
      </w:r>
    </w:p>
    <w:p w:rsidR="00832EFD" w:rsidRDefault="00832EFD">
      <w:pPr>
        <w:pStyle w:val="heading2normal"/>
      </w:pPr>
      <w:bookmarkStart w:id="198" w:name="_ref_1-2136b8f103da49"/>
      <w:r>
        <w:t>Решение о списании имущества принимается комиссией после проведения следующих мероприятий:</w:t>
      </w:r>
      <w:bookmarkEnd w:id="198"/>
    </w:p>
    <w:p w:rsidR="00832EFD" w:rsidRDefault="00832EFD">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832EFD" w:rsidRDefault="00832EFD">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832EFD" w:rsidRDefault="00832EFD">
      <w:r>
        <w:t>- установление виновных лиц, действия которых привели к необходимости списать имущество до истечения срока его полезного использования;</w:t>
      </w:r>
    </w:p>
    <w:p w:rsidR="00832EFD" w:rsidRDefault="00832EFD">
      <w:r>
        <w:t>- подготовка документов, необходимых для принятия решения о списании имущества.</w:t>
      </w:r>
    </w:p>
    <w:p w:rsidR="00832EFD" w:rsidRDefault="00832EFD">
      <w:pPr>
        <w:pStyle w:val="heading2normal"/>
      </w:pPr>
      <w:bookmarkStart w:id="199" w:name="_ref_1-9d750e63e1774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99"/>
    </w:p>
    <w:p w:rsidR="00832EFD" w:rsidRDefault="00832EFD">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832EFD" w:rsidRDefault="00832EFD">
      <w:pPr>
        <w:pStyle w:val="heading2normal"/>
      </w:pPr>
      <w:bookmarkStart w:id="200" w:name="_ref_1-cef0bbd8b7d945"/>
      <w:r>
        <w:t>Выбытие (списание) нефинансовых активов оформляется следующими документами:</w:t>
      </w:r>
      <w:bookmarkEnd w:id="200"/>
    </w:p>
    <w:p w:rsidR="00832EFD" w:rsidRDefault="00832EFD">
      <w:r>
        <w:t xml:space="preserve">- Акт о приеме-передаче объектов нефинансовых активов </w:t>
      </w:r>
      <w:hyperlink r:id="rId340" w:history="1">
        <w:r>
          <w:rPr>
            <w:rStyle w:val="afc"/>
          </w:rPr>
          <w:t>(ф. 0504101)</w:t>
        </w:r>
      </w:hyperlink>
      <w:r>
        <w:t>;</w:t>
      </w:r>
    </w:p>
    <w:p w:rsidR="00832EFD" w:rsidRDefault="00832EFD">
      <w:r>
        <w:t xml:space="preserve">- Акт о списании объектов нефинансовых активов (кроме транспортных средств) </w:t>
      </w:r>
      <w:hyperlink r:id="rId341" w:history="1">
        <w:r>
          <w:rPr>
            <w:rStyle w:val="afc"/>
          </w:rPr>
          <w:t>(ф. 0504104)</w:t>
        </w:r>
      </w:hyperlink>
      <w:r>
        <w:t>;</w:t>
      </w:r>
    </w:p>
    <w:p w:rsidR="00832EFD" w:rsidRDefault="00832EFD">
      <w:r>
        <w:t xml:space="preserve">- Акт о списании транспортного средства </w:t>
      </w:r>
      <w:hyperlink r:id="rId342" w:history="1">
        <w:r>
          <w:rPr>
            <w:rStyle w:val="afc"/>
          </w:rPr>
          <w:t>(ф. 0504105)</w:t>
        </w:r>
      </w:hyperlink>
      <w:r>
        <w:t>;</w:t>
      </w:r>
    </w:p>
    <w:p w:rsidR="00832EFD" w:rsidRDefault="00832EFD">
      <w:r>
        <w:t xml:space="preserve">- Акт о списании мягкого и хозяйственного инвентаря </w:t>
      </w:r>
      <w:hyperlink r:id="rId343" w:history="1">
        <w:r>
          <w:rPr>
            <w:rStyle w:val="afc"/>
          </w:rPr>
          <w:t>(ф. 0504143)</w:t>
        </w:r>
      </w:hyperlink>
      <w:r>
        <w:t>;</w:t>
      </w:r>
    </w:p>
    <w:p w:rsidR="00832EFD" w:rsidRDefault="00832EFD">
      <w:r>
        <w:lastRenderedPageBreak/>
        <w:t xml:space="preserve">- Акт о списании материальных запасов </w:t>
      </w:r>
      <w:hyperlink r:id="rId344" w:history="1">
        <w:r>
          <w:rPr>
            <w:rStyle w:val="afc"/>
          </w:rPr>
          <w:t>(ф. 0504230)</w:t>
        </w:r>
      </w:hyperlink>
      <w:r>
        <w:t>.</w:t>
      </w:r>
    </w:p>
    <w:p w:rsidR="00832EFD" w:rsidRDefault="00832EFD">
      <w:pPr>
        <w:pStyle w:val="heading2normal"/>
      </w:pPr>
      <w:bookmarkStart w:id="201" w:name="_ref_1-7948bb732b2f40"/>
      <w:r>
        <w:t>Оформленный комиссией акт о списании имущества утверждается руководителем.</w:t>
      </w:r>
      <w:bookmarkEnd w:id="201"/>
    </w:p>
    <w:p w:rsidR="00832EFD" w:rsidRDefault="00832EFD">
      <w:pPr>
        <w:pStyle w:val="heading2normal"/>
      </w:pPr>
      <w:bookmarkStart w:id="202" w:name="_ref_1-3a6cdded410d42"/>
      <w:r>
        <w:t>До утверждения в установленном порядке акта о списании реализация мероприятий, предусмотренных этим актом, не допускается.</w:t>
      </w:r>
      <w:bookmarkEnd w:id="202"/>
    </w:p>
    <w:p w:rsidR="00832EFD" w:rsidRDefault="00832EFD">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832EFD" w:rsidRDefault="00832EFD">
      <w:pPr>
        <w:pStyle w:val="heading1normal"/>
        <w:jc w:val="center"/>
      </w:pPr>
      <w:bookmarkStart w:id="203" w:name="_ref_1-5350bc91b37843"/>
      <w:r>
        <w:rPr>
          <w:b/>
        </w:rPr>
        <w:t>Принятие решений по вопросам обесценения активов</w:t>
      </w:r>
      <w:bookmarkEnd w:id="203"/>
    </w:p>
    <w:p w:rsidR="00832EFD" w:rsidRDefault="00832EFD">
      <w:pPr>
        <w:pStyle w:val="heading2normal"/>
      </w:pPr>
      <w:bookmarkStart w:id="204"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04"/>
    </w:p>
    <w:p w:rsidR="00832EFD" w:rsidRDefault="00832EFD">
      <w:pPr>
        <w:pStyle w:val="heading2normal"/>
      </w:pPr>
      <w:bookmarkStart w:id="205"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05"/>
    </w:p>
    <w:p w:rsidR="00832EFD" w:rsidRDefault="00832EFD">
      <w:pPr>
        <w:pStyle w:val="heading2normal"/>
      </w:pPr>
      <w:bookmarkStart w:id="206"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06"/>
    </w:p>
    <w:p w:rsidR="00832EFD" w:rsidRDefault="00832EFD">
      <w:pPr>
        <w:pStyle w:val="heading2normal"/>
      </w:pPr>
      <w:bookmarkStart w:id="207"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207"/>
    </w:p>
    <w:p w:rsidR="00832EFD" w:rsidRDefault="00832EFD">
      <w:pPr>
        <w:pStyle w:val="heading2normal"/>
      </w:pPr>
      <w:bookmarkStart w:id="208"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08"/>
    </w:p>
    <w:p w:rsidR="00832EFD" w:rsidRDefault="00832EFD">
      <w:pPr>
        <w:pStyle w:val="heading2normal"/>
      </w:pPr>
      <w:bookmarkStart w:id="209" w:name="_ref_1-1dd3d351c24e43"/>
      <w:r>
        <w:t>В представление могут быть включены рекомендации комиссии по дальнейшему использованию имущества.</w:t>
      </w:r>
      <w:bookmarkEnd w:id="209"/>
    </w:p>
    <w:p w:rsidR="00832EFD" w:rsidRDefault="00832EFD">
      <w:pPr>
        <w:pStyle w:val="heading2normal"/>
      </w:pPr>
      <w:bookmarkStart w:id="210"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11" w:name="_docEnd_8"/>
      <w:bookmarkEnd w:id="210"/>
      <w:bookmarkEnd w:id="211"/>
    </w:p>
    <w:p w:rsidR="00832EFD" w:rsidRDefault="00832EFD">
      <w:pPr>
        <w:sectPr w:rsidR="00832EFD">
          <w:headerReference w:type="default" r:id="rId345"/>
          <w:footerReference w:type="default" r:id="rId346"/>
          <w:footerReference w:type="first" r:id="rId347"/>
          <w:footnotePr>
            <w:numRestart w:val="eachSect"/>
          </w:footnotePr>
          <w:pgSz w:w="11907" w:h="16839" w:code="9"/>
          <w:pgMar w:top="1134" w:right="850" w:bottom="1134" w:left="1701" w:header="720" w:footer="720" w:gutter="0"/>
          <w:pgNumType w:start="1"/>
          <w:cols w:space="720"/>
          <w:titlePg/>
        </w:sectPr>
      </w:pPr>
    </w:p>
    <w:p w:rsidR="00832EFD" w:rsidRDefault="00832EFD">
      <w:pPr>
        <w:keepNext/>
        <w:keepLines/>
        <w:ind w:firstLine="0"/>
        <w:jc w:val="right"/>
      </w:pPr>
      <w:r>
        <w:lastRenderedPageBreak/>
        <w:t xml:space="preserve">Приложение № </w:t>
      </w:r>
      <w:r>
        <w:fldChar w:fldCharType="begin" w:fldLock="1"/>
      </w:r>
      <w:r>
        <w:instrText xml:space="preserve"> REF _ref_1-1b9b7f229e5a43 \h \n \! </w:instrText>
      </w:r>
      <w:r>
        <w:fldChar w:fldCharType="separate"/>
      </w:r>
      <w:r>
        <w:t>7</w:t>
      </w:r>
      <w:r>
        <w:fldChar w:fldCharType="end"/>
      </w:r>
      <w:r>
        <w:br/>
        <w:t>к Учетной политике</w:t>
      </w:r>
      <w:r>
        <w:br/>
        <w:t>для целей бюджетного учета</w:t>
      </w:r>
    </w:p>
    <w:p w:rsidR="00832EFD" w:rsidRDefault="00832EFD">
      <w:pPr>
        <w:pStyle w:val="a4"/>
      </w:pPr>
      <w:bookmarkStart w:id="212" w:name="_docStart_9"/>
      <w:bookmarkStart w:id="213" w:name="_title_9"/>
      <w:bookmarkStart w:id="214" w:name="_ref_1-1b9b7f229e5a43"/>
      <w:bookmarkEnd w:id="212"/>
      <w:r>
        <w:t>Порядок проведения инвентаризации активов и обязательств</w:t>
      </w:r>
      <w:bookmarkEnd w:id="213"/>
      <w:bookmarkEnd w:id="214"/>
    </w:p>
    <w:p w:rsidR="00832EFD" w:rsidRDefault="00832EFD">
      <w:pPr>
        <w:pStyle w:val="heading1normal"/>
        <w:numPr>
          <w:ilvl w:val="0"/>
          <w:numId w:val="22"/>
        </w:numPr>
        <w:jc w:val="center"/>
      </w:pPr>
      <w:bookmarkStart w:id="215" w:name="_ref_1-6e5c342d4bfd4c"/>
      <w:r>
        <w:rPr>
          <w:b/>
        </w:rPr>
        <w:t>Организация проведения инвентаризации</w:t>
      </w:r>
      <w:bookmarkEnd w:id="215"/>
    </w:p>
    <w:p w:rsidR="00832EFD" w:rsidRDefault="00832EFD">
      <w:pPr>
        <w:pStyle w:val="heading2normal"/>
      </w:pPr>
      <w:bookmarkStart w:id="216"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16"/>
    </w:p>
    <w:p w:rsidR="00832EFD" w:rsidRDefault="00832EFD">
      <w:pPr>
        <w:pStyle w:val="heading2normal"/>
      </w:pPr>
      <w:bookmarkStart w:id="217"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48" w:history="1">
        <w:r>
          <w:rPr>
            <w:rStyle w:val="afc"/>
          </w:rPr>
          <w:t>п. 81</w:t>
        </w:r>
      </w:hyperlink>
      <w:r>
        <w:t xml:space="preserve"> СГС "Концептуальные основы".</w:t>
      </w:r>
      <w:bookmarkEnd w:id="217"/>
    </w:p>
    <w:p w:rsidR="00832EFD" w:rsidRDefault="00832EFD">
      <w:pPr>
        <w:pStyle w:val="heading2normal"/>
      </w:pPr>
      <w:bookmarkStart w:id="218"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18"/>
    </w:p>
    <w:p w:rsidR="00832EFD" w:rsidRDefault="00832EFD">
      <w:pPr>
        <w:pStyle w:val="heading2normal"/>
      </w:pPr>
      <w:bookmarkStart w:id="219" w:name="_ref_1-55b4529250e14f"/>
      <w:r>
        <w:t xml:space="preserve">Распорядительный акт о проведении инвентаризации </w:t>
      </w:r>
      <w:hyperlink r:id="rId349"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w:t>
      </w:r>
      <w:hyperlink r:id="rId350" w:history="1">
        <w:r>
          <w:rPr>
            <w:rStyle w:val="afc"/>
          </w:rPr>
          <w:t>(форма № ИНВ-23)</w:t>
        </w:r>
      </w:hyperlink>
      <w:r>
        <w:t>.</w:t>
      </w:r>
      <w:bookmarkEnd w:id="219"/>
    </w:p>
    <w:p w:rsidR="00832EFD" w:rsidRDefault="00832EFD">
      <w:r>
        <w:t xml:space="preserve">В распорядительном акте о проведении инвентаризации </w:t>
      </w:r>
      <w:hyperlink r:id="rId351" w:history="1">
        <w:r>
          <w:rPr>
            <w:rStyle w:val="afc"/>
          </w:rPr>
          <w:t>(форма № ИНВ-22)</w:t>
        </w:r>
      </w:hyperlink>
      <w:r>
        <w:t> указываются:</w:t>
      </w:r>
    </w:p>
    <w:p w:rsidR="00832EFD" w:rsidRDefault="00832EFD">
      <w:r>
        <w:t>- наименование имущества и обязательств, подлежащих инвентаризации;</w:t>
      </w:r>
    </w:p>
    <w:p w:rsidR="00832EFD" w:rsidRDefault="00832EFD">
      <w:r>
        <w:t>- даты начала и окончания проведения инвентаризации;</w:t>
      </w:r>
    </w:p>
    <w:p w:rsidR="00832EFD" w:rsidRDefault="00832EFD">
      <w:r>
        <w:t>- причина проведения инвентаризации.</w:t>
      </w:r>
    </w:p>
    <w:p w:rsidR="00832EFD" w:rsidRDefault="00832EFD">
      <w:pPr>
        <w:pStyle w:val="heading2normal"/>
      </w:pPr>
      <w:bookmarkStart w:id="220"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20"/>
    </w:p>
    <w:p w:rsidR="00832EFD" w:rsidRDefault="00832EFD">
      <w:pPr>
        <w:pStyle w:val="heading2normal"/>
      </w:pPr>
      <w:bookmarkStart w:id="221"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21"/>
    </w:p>
    <w:p w:rsidR="00832EFD" w:rsidRDefault="00832EFD">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832EFD" w:rsidRDefault="00832EFD">
      <w:pPr>
        <w:pStyle w:val="heading2normal"/>
      </w:pPr>
      <w:bookmarkStart w:id="222" w:name="_ref_1-39af1850cf6c47"/>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22"/>
    </w:p>
    <w:p w:rsidR="00832EFD" w:rsidRDefault="00832EFD">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832EFD" w:rsidRDefault="00832EFD">
      <w:pPr>
        <w:pStyle w:val="heading2normal"/>
      </w:pPr>
      <w:bookmarkStart w:id="223" w:name="_ref_1-1da5d74f53724d"/>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23"/>
    </w:p>
    <w:p w:rsidR="00832EFD" w:rsidRDefault="00832EFD">
      <w:pPr>
        <w:pStyle w:val="heading2normal"/>
      </w:pPr>
      <w:bookmarkStart w:id="224"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24"/>
    </w:p>
    <w:p w:rsidR="00832EFD" w:rsidRDefault="00832EFD">
      <w:pPr>
        <w:pStyle w:val="heading2normal"/>
      </w:pPr>
      <w:bookmarkStart w:id="225" w:name="_ref_1-adf14980ca0d42"/>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25"/>
    </w:p>
    <w:p w:rsidR="00832EFD" w:rsidRDefault="00832EFD">
      <w:pPr>
        <w:pStyle w:val="heading2normal"/>
      </w:pPr>
      <w:bookmarkStart w:id="226"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26"/>
    </w:p>
    <w:p w:rsidR="00832EFD" w:rsidRDefault="00832EFD">
      <w:pPr>
        <w:pStyle w:val="heading1normal"/>
        <w:jc w:val="center"/>
      </w:pPr>
      <w:bookmarkStart w:id="227" w:name="_ref_1-3b5d86f0a4ae4d"/>
      <w:r>
        <w:rPr>
          <w:b/>
        </w:rPr>
        <w:t>Обязанности и права инвентаризационной комиссии и иных лиц при проведении инвентаризации</w:t>
      </w:r>
      <w:bookmarkEnd w:id="227"/>
    </w:p>
    <w:p w:rsidR="00832EFD" w:rsidRDefault="00832EFD">
      <w:pPr>
        <w:pStyle w:val="heading2normal"/>
      </w:pPr>
      <w:bookmarkStart w:id="228" w:name="_ref_1-13cba7e307074e"/>
      <w:r>
        <w:t>Председатель комиссии обязан:</w:t>
      </w:r>
      <w:bookmarkEnd w:id="228"/>
    </w:p>
    <w:p w:rsidR="00832EFD" w:rsidRDefault="00832EFD">
      <w:r>
        <w:t>- быть принципиальным, соблюдать профессиональную этику и конфиденциальность;</w:t>
      </w:r>
    </w:p>
    <w:p w:rsidR="00832EFD" w:rsidRDefault="00832EFD">
      <w:r>
        <w:t>- определять методы и способы инвентаризации;</w:t>
      </w:r>
    </w:p>
    <w:p w:rsidR="00832EFD" w:rsidRDefault="00832EFD">
      <w:r>
        <w:t>- распределять направления проведения инвентаризации между членами комиссии;</w:t>
      </w:r>
    </w:p>
    <w:p w:rsidR="00832EFD" w:rsidRDefault="00832EFD">
      <w:r>
        <w:t>- организовывать проведение инвентаризации согласно утвержденному плану (программе);</w:t>
      </w:r>
    </w:p>
    <w:p w:rsidR="00832EFD" w:rsidRDefault="00832EFD">
      <w:r>
        <w:t>- осуществлять общее руководство членами комиссии в процессе инвентаризации;</w:t>
      </w:r>
    </w:p>
    <w:p w:rsidR="00832EFD" w:rsidRDefault="00832EFD">
      <w:r>
        <w:t>- обеспечивать сохранность полученных документов, отчетов и других материалов, проверяемых в ходе инвентаризации.</w:t>
      </w:r>
    </w:p>
    <w:p w:rsidR="00832EFD" w:rsidRDefault="00832EFD">
      <w:pPr>
        <w:pStyle w:val="heading2normal"/>
      </w:pPr>
      <w:bookmarkStart w:id="229" w:name="_ref_1-5ddabd3311e946"/>
      <w:r>
        <w:t>Председатель комиссии имеет право:</w:t>
      </w:r>
      <w:bookmarkEnd w:id="229"/>
    </w:p>
    <w:p w:rsidR="00832EFD" w:rsidRDefault="00832EFD">
      <w:r>
        <w:t>- проходить во все здания и помещения, занимаемые объектом инвентаризации, с учетом ограничений, установленных законодательством;</w:t>
      </w:r>
    </w:p>
    <w:p w:rsidR="00832EFD" w:rsidRDefault="00832EFD">
      <w:r>
        <w:t>- давать указания должностным лицам о предоставлении комиссии необходимых для проверки документов и сведений (информации);</w:t>
      </w:r>
    </w:p>
    <w:p w:rsidR="00832EFD" w:rsidRDefault="00832EFD">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832EFD" w:rsidRDefault="00832EFD">
      <w:r>
        <w:t>- привлекать по согласованию с руководителем должностных лиц к проведению инвентаризации;</w:t>
      </w:r>
    </w:p>
    <w:p w:rsidR="00832EFD" w:rsidRDefault="00832EFD">
      <w:r>
        <w:t>- вносить предложения об устранении выявленных в ходе проведения инвентаризации нарушений и недостатков.</w:t>
      </w:r>
    </w:p>
    <w:p w:rsidR="00832EFD" w:rsidRDefault="00832EFD">
      <w:pPr>
        <w:pStyle w:val="heading2normal"/>
      </w:pPr>
      <w:bookmarkStart w:id="230" w:name="_ref_1-f6549e61cf1d4c"/>
      <w:r>
        <w:t>Члены комиссии обязаны:</w:t>
      </w:r>
      <w:bookmarkEnd w:id="230"/>
    </w:p>
    <w:p w:rsidR="00832EFD" w:rsidRDefault="00832EFD">
      <w:r>
        <w:t>- быть принципиальными, соблюдать профессиональную этику и конфиденциальность;</w:t>
      </w:r>
    </w:p>
    <w:p w:rsidR="00832EFD" w:rsidRDefault="00832EFD">
      <w:r>
        <w:lastRenderedPageBreak/>
        <w:t>- проводить инвентаризацию в соответствии с утвержденным планом (программой);</w:t>
      </w:r>
    </w:p>
    <w:p w:rsidR="00832EFD" w:rsidRDefault="00832EFD">
      <w:r>
        <w:t>- незамедлительно докладывать председателю комиссии о выявленных в процессе инвентаризации нарушениях и злоупотреблениях;</w:t>
      </w:r>
    </w:p>
    <w:p w:rsidR="00832EFD" w:rsidRDefault="00832EFD">
      <w:r>
        <w:t>- обеспечивать сохранность полученных документов, отчетов и других материалов, проверяемых в ходе инвентаризации.</w:t>
      </w:r>
    </w:p>
    <w:p w:rsidR="00832EFD" w:rsidRDefault="00832EFD">
      <w:pPr>
        <w:pStyle w:val="heading2normal"/>
      </w:pPr>
      <w:bookmarkStart w:id="231" w:name="_ref_1-88969d3af6a747"/>
      <w:r>
        <w:t>Члены комиссии имеют право:</w:t>
      </w:r>
      <w:bookmarkEnd w:id="231"/>
    </w:p>
    <w:p w:rsidR="00832EFD" w:rsidRDefault="00832EFD">
      <w:r>
        <w:t>- проходить во все здания и помещения, занимаемые объектом инвентаризации, с учетом ограничений, установленных законодательством;</w:t>
      </w:r>
    </w:p>
    <w:p w:rsidR="00832EFD" w:rsidRDefault="00832EFD">
      <w:r>
        <w:t>- ходатайствовать перед председателем комиссии о предоставлении им необходимых для проверки документов и сведений (информации).</w:t>
      </w:r>
    </w:p>
    <w:p w:rsidR="00832EFD" w:rsidRDefault="00832EFD">
      <w:pPr>
        <w:pStyle w:val="heading2normal"/>
      </w:pPr>
      <w:bookmarkStart w:id="232" w:name="_ref_1-c006381a24b545"/>
      <w:r>
        <w:t>Руководитель и проверяемые должностные лица в процессе контрольных мероприятий обязаны:</w:t>
      </w:r>
      <w:bookmarkEnd w:id="232"/>
    </w:p>
    <w:p w:rsidR="00832EFD" w:rsidRDefault="00832EFD">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832EFD" w:rsidRDefault="00832EFD">
      <w:r>
        <w:t>- оказывать содействие в проведении инвентаризации;</w:t>
      </w:r>
    </w:p>
    <w:p w:rsidR="00832EFD" w:rsidRDefault="00832EFD">
      <w:r>
        <w:t>- представлять по требованию председателя комиссии и в установленные им сроки документы, необходимые для проверки;</w:t>
      </w:r>
    </w:p>
    <w:p w:rsidR="00832EFD" w:rsidRDefault="00832EFD">
      <w:r>
        <w:t>- давать справки и объяснения в устной и письменной форме по вопросам, возникающим в ходе проведения инвентаризации.</w:t>
      </w:r>
    </w:p>
    <w:p w:rsidR="00832EFD" w:rsidRDefault="00832EFD">
      <w:pPr>
        <w:pStyle w:val="heading2normal"/>
      </w:pPr>
      <w:bookmarkStart w:id="233"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33"/>
    </w:p>
    <w:p w:rsidR="00832EFD" w:rsidRDefault="00832EFD">
      <w:pPr>
        <w:pStyle w:val="heading2normal"/>
      </w:pPr>
      <w:bookmarkStart w:id="234"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34"/>
    </w:p>
    <w:p w:rsidR="00832EFD" w:rsidRDefault="00832EFD">
      <w:pPr>
        <w:pStyle w:val="heading1normal"/>
        <w:jc w:val="center"/>
      </w:pPr>
      <w:bookmarkStart w:id="235" w:name="_ref_1-f10f6b2a3e6c47"/>
      <w:r>
        <w:rPr>
          <w:b/>
        </w:rPr>
        <w:t>Имущество и обязательства, подлежащие инвентаризации</w:t>
      </w:r>
      <w:bookmarkEnd w:id="235"/>
    </w:p>
    <w:p w:rsidR="00832EFD" w:rsidRDefault="00832EFD">
      <w:pPr>
        <w:pStyle w:val="heading2normal"/>
      </w:pPr>
      <w:bookmarkStart w:id="236" w:name="_ref_1-4bd33ad92b9a45"/>
      <w:r>
        <w:t>Инвентаризации подлежит все имущество независимо от его местонахождения, а также все виды обязательств, в том числе:</w:t>
      </w:r>
      <w:bookmarkEnd w:id="236"/>
    </w:p>
    <w:p w:rsidR="00832EFD" w:rsidRDefault="00832EFD">
      <w:r>
        <w:t>- имущество и обязательства, учтенные на балансовых счетах;</w:t>
      </w:r>
    </w:p>
    <w:p w:rsidR="00832EFD" w:rsidRDefault="00832EFD">
      <w:r>
        <w:t>- имущество, учтенное на забалансовых счетах;</w:t>
      </w:r>
    </w:p>
    <w:p w:rsidR="00832EFD" w:rsidRDefault="00832EFD">
      <w:r>
        <w:t>- другое имущество и обязательства в соответствии с распоряжением об инвентаризации.</w:t>
      </w:r>
    </w:p>
    <w:p w:rsidR="00832EFD" w:rsidRDefault="00832EFD">
      <w:r>
        <w:t>Фактически наличествующее имущество, не учтенное по каким-либо причинам, подлежит принятию к учету.</w:t>
      </w:r>
    </w:p>
    <w:p w:rsidR="00832EFD" w:rsidRDefault="00832EFD">
      <w:pPr>
        <w:pStyle w:val="heading1normal"/>
        <w:jc w:val="center"/>
      </w:pPr>
      <w:bookmarkStart w:id="237" w:name="_ref_1-378c3590234c42"/>
      <w:r>
        <w:rPr>
          <w:b/>
        </w:rPr>
        <w:t>Оформление результатов инвентаризации и регулирование выявленных расхождений</w:t>
      </w:r>
      <w:bookmarkEnd w:id="237"/>
    </w:p>
    <w:p w:rsidR="00832EFD" w:rsidRDefault="00832EFD">
      <w:pPr>
        <w:pStyle w:val="heading2normal"/>
      </w:pPr>
      <w:bookmarkStart w:id="238"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52"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38"/>
    </w:p>
    <w:p w:rsidR="00832EFD" w:rsidRDefault="00832EFD">
      <w:pPr>
        <w:pStyle w:val="heading2normal"/>
      </w:pPr>
      <w:bookmarkStart w:id="239" w:name="_ref_1-29899d5f7b5f47"/>
      <w:r>
        <w:lastRenderedPageBreak/>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39"/>
    </w:p>
    <w:p w:rsidR="00832EFD" w:rsidRDefault="00832EFD">
      <w:pPr>
        <w:pStyle w:val="heading2normal"/>
      </w:pPr>
      <w:bookmarkStart w:id="240" w:name="_ref_1-6194f29a516345"/>
      <w:r>
        <w:t>По результатам инвентаризации председатель инвентаризационной комиссии готовит для руководителя предложения:</w:t>
      </w:r>
      <w:bookmarkEnd w:id="240"/>
    </w:p>
    <w:p w:rsidR="00832EFD" w:rsidRDefault="00832EFD">
      <w:r>
        <w:t>- по отнесению недостач имущества, а также имущества, пришедшего в негодность, за счет виновных лиц либо по списанию;</w:t>
      </w:r>
    </w:p>
    <w:p w:rsidR="00832EFD" w:rsidRDefault="00832EFD">
      <w:r>
        <w:t>- оприходованию излишков;</w:t>
      </w:r>
    </w:p>
    <w:p w:rsidR="00832EFD" w:rsidRDefault="00832EFD">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832EFD" w:rsidRDefault="00832EFD">
      <w:r>
        <w:t>- списанию невостребованной кредиторской задолженности;</w:t>
      </w:r>
    </w:p>
    <w:p w:rsidR="00832EFD" w:rsidRDefault="00832EFD">
      <w:r>
        <w:t>- оптимизации приема, хранения и отпуска материальных ценностей;</w:t>
      </w:r>
    </w:p>
    <w:p w:rsidR="00832EFD" w:rsidRDefault="00832EFD">
      <w:r>
        <w:t>- иные предложения.</w:t>
      </w:r>
    </w:p>
    <w:p w:rsidR="00832EFD" w:rsidRDefault="00832EFD">
      <w:pPr>
        <w:pStyle w:val="heading2normal"/>
      </w:pPr>
      <w:bookmarkStart w:id="241" w:name="_ref_1-e97c025d26d84d"/>
      <w:r>
        <w:t xml:space="preserve">На основании инвентаризационных описей комиссия составляет Акт о результатах инвентаризации </w:t>
      </w:r>
      <w:hyperlink r:id="rId353"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54" w:history="1">
        <w:r>
          <w:rPr>
            <w:rStyle w:val="afc"/>
          </w:rPr>
          <w:t>(ф. 0504092)</w:t>
        </w:r>
      </w:hyperlink>
      <w:r>
        <w:t>.</w:t>
      </w:r>
      <w:bookmarkEnd w:id="241"/>
    </w:p>
    <w:p w:rsidR="00832EFD" w:rsidRDefault="00832EFD">
      <w:pPr>
        <w:pStyle w:val="heading2normal"/>
      </w:pPr>
      <w:bookmarkStart w:id="242" w:name="_ref_1-8b30a125bab24c"/>
      <w:r>
        <w:t>По результатам инвентаризации руководитель издает распорядительный акт.</w:t>
      </w:r>
      <w:bookmarkStart w:id="243" w:name="_docEnd_9"/>
      <w:bookmarkEnd w:id="242"/>
      <w:bookmarkEnd w:id="243"/>
    </w:p>
    <w:p w:rsidR="00832EFD" w:rsidRDefault="00832EFD">
      <w:pPr>
        <w:sectPr w:rsidR="00832EFD">
          <w:headerReference w:type="default" r:id="rId355"/>
          <w:footerReference w:type="default" r:id="rId356"/>
          <w:footerReference w:type="first" r:id="rId357"/>
          <w:footnotePr>
            <w:numRestart w:val="eachSect"/>
          </w:footnotePr>
          <w:pgSz w:w="11907" w:h="16839" w:code="9"/>
          <w:pgMar w:top="1134" w:right="850" w:bottom="1134" w:left="1701" w:header="720" w:footer="720" w:gutter="0"/>
          <w:pgNumType w:start="1"/>
          <w:cols w:space="720"/>
          <w:titlePg/>
        </w:sectPr>
      </w:pPr>
    </w:p>
    <w:p w:rsidR="00832EFD" w:rsidRDefault="00832EFD">
      <w:pPr>
        <w:keepNext/>
        <w:keepLines/>
        <w:ind w:firstLine="0"/>
        <w:jc w:val="right"/>
      </w:pPr>
      <w:r>
        <w:lastRenderedPageBreak/>
        <w:t xml:space="preserve">Приложение № </w:t>
      </w:r>
      <w:r>
        <w:fldChar w:fldCharType="begin" w:fldLock="1"/>
      </w:r>
      <w:r>
        <w:instrText xml:space="preserve"> REF _ref_1-2d9ccee8c6f843 \h \n \! </w:instrText>
      </w:r>
      <w:r>
        <w:fldChar w:fldCharType="separate"/>
      </w:r>
      <w:r>
        <w:t>8</w:t>
      </w:r>
      <w:r>
        <w:fldChar w:fldCharType="end"/>
      </w:r>
      <w:r>
        <w:br/>
        <w:t>к Учетной политике</w:t>
      </w:r>
      <w:r>
        <w:br/>
        <w:t>для целей бюджетного учета</w:t>
      </w:r>
    </w:p>
    <w:p w:rsidR="00832EFD" w:rsidRDefault="00832EFD">
      <w:pPr>
        <w:pStyle w:val="a4"/>
      </w:pPr>
      <w:bookmarkStart w:id="244" w:name="_docStart_10"/>
      <w:bookmarkStart w:id="245" w:name="_title_10"/>
      <w:bookmarkStart w:id="246" w:name="_ref_1-2d9ccee8c6f843"/>
      <w:bookmarkEnd w:id="244"/>
      <w:r>
        <w:t>Порядок передачи документов бухгалтерского учета и дел при смене руководителя, главного бухгалтера</w:t>
      </w:r>
      <w:bookmarkEnd w:id="245"/>
      <w:bookmarkEnd w:id="246"/>
    </w:p>
    <w:p w:rsidR="00832EFD" w:rsidRDefault="00832EFD">
      <w:pPr>
        <w:pStyle w:val="heading1normal"/>
        <w:numPr>
          <w:ilvl w:val="0"/>
          <w:numId w:val="23"/>
        </w:numPr>
        <w:jc w:val="center"/>
      </w:pPr>
      <w:bookmarkStart w:id="247" w:name="_ref_1-2bafcec354c74f"/>
      <w:r>
        <w:rPr>
          <w:b/>
        </w:rPr>
        <w:t>Организация передачи документов и дел</w:t>
      </w:r>
      <w:bookmarkEnd w:id="247"/>
    </w:p>
    <w:p w:rsidR="00832EFD" w:rsidRDefault="00832EFD">
      <w:pPr>
        <w:pStyle w:val="heading2normal"/>
      </w:pPr>
      <w:bookmarkStart w:id="248" w:name="_ref_1-654d3ad4836b42"/>
      <w:r>
        <w:t xml:space="preserve">Основанием для передачи документов и дел является прекращение полномочий руководителя, </w:t>
      </w:r>
      <w:r w:rsidRPr="00164E59">
        <w:t xml:space="preserve">приказ </w:t>
      </w:r>
      <w:r>
        <w:t>об освобождении от должности главного бухгалтера.</w:t>
      </w:r>
      <w:bookmarkEnd w:id="248"/>
    </w:p>
    <w:p w:rsidR="00832EFD" w:rsidRDefault="00832EFD">
      <w:pPr>
        <w:pStyle w:val="heading2normal"/>
      </w:pPr>
      <w:bookmarkStart w:id="249" w:name="_ref_1-d96fa69feffd47"/>
      <w:r>
        <w:t>При возникновении основания, названного в п. 1.1, издается</w:t>
      </w:r>
      <w:r w:rsidRPr="00057D81">
        <w:t xml:space="preserve"> </w:t>
      </w:r>
      <w:r w:rsidR="00057D81" w:rsidRPr="00057D81">
        <w:t>приказ</w:t>
      </w:r>
      <w:r>
        <w:t xml:space="preserve"> о передаче документов и дел. В нем указываются:</w:t>
      </w:r>
      <w:bookmarkEnd w:id="249"/>
    </w:p>
    <w:p w:rsidR="00832EFD" w:rsidRDefault="00832EFD">
      <w:r>
        <w:t>а) лицо, передающее документы и дела;</w:t>
      </w:r>
    </w:p>
    <w:p w:rsidR="00832EFD" w:rsidRDefault="00832EFD">
      <w:r>
        <w:t>б) лицо, которому передаются документы и дела;</w:t>
      </w:r>
    </w:p>
    <w:p w:rsidR="00832EFD" w:rsidRDefault="00832EFD">
      <w:r>
        <w:t>в) дата передачи документов и дел и время начала и предельный срок такой передачи;</w:t>
      </w:r>
    </w:p>
    <w:p w:rsidR="00832EFD" w:rsidRDefault="00832EFD">
      <w:r>
        <w:t>г) состав комиссии, создаваемой для передачи документов и дел (далее - комиссия);</w:t>
      </w:r>
    </w:p>
    <w:p w:rsidR="00832EFD" w:rsidRDefault="00832EFD">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832EFD" w:rsidRDefault="00832EFD">
      <w:pPr>
        <w:pStyle w:val="heading2normal"/>
      </w:pPr>
      <w:bookmarkStart w:id="250" w:name="_ref_1-5a48d12d892b42"/>
      <w:r>
        <w:t>В состав комиссии при смене руководителя включается представитель органа, осуществляющего функции и полномочия учредителя.</w:t>
      </w:r>
      <w:bookmarkEnd w:id="250"/>
    </w:p>
    <w:p w:rsidR="00832EFD" w:rsidRDefault="00832EFD">
      <w:pPr>
        <w:pStyle w:val="heading2normal"/>
      </w:pPr>
      <w:bookmarkStart w:id="251"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164E59">
        <w:t>приказе</w:t>
      </w:r>
      <w:r w:rsidR="00164E59">
        <w:t xml:space="preserve">, </w:t>
      </w:r>
      <w:r>
        <w:t xml:space="preserve"> о передаче документов и дел.</w:t>
      </w:r>
      <w:bookmarkEnd w:id="251"/>
    </w:p>
    <w:p w:rsidR="00832EFD" w:rsidRDefault="00832EFD">
      <w:pPr>
        <w:pStyle w:val="heading1normal"/>
        <w:jc w:val="center"/>
      </w:pPr>
      <w:bookmarkStart w:id="252" w:name="_ref_1-8bec896cc1fc43"/>
      <w:r>
        <w:rPr>
          <w:b/>
        </w:rPr>
        <w:t>Порядок передачи документов и дел</w:t>
      </w:r>
      <w:bookmarkEnd w:id="252"/>
    </w:p>
    <w:p w:rsidR="00832EFD" w:rsidRDefault="00832EFD">
      <w:pPr>
        <w:pStyle w:val="heading2normal"/>
      </w:pPr>
      <w:bookmarkStart w:id="253" w:name="_ref_1-f8f712edbc0d4e"/>
      <w:r>
        <w:t>Передача документов и дел начинается с проведения инвентаризации.</w:t>
      </w:r>
      <w:bookmarkEnd w:id="253"/>
    </w:p>
    <w:p w:rsidR="00832EFD" w:rsidRDefault="00832EFD">
      <w:pPr>
        <w:pStyle w:val="heading2normal"/>
      </w:pPr>
      <w:bookmarkStart w:id="254" w:name="_ref_1-ab7dc2730a5644"/>
      <w:r>
        <w:t>Инвентаризации подлежит все имущество, которое закреплено за лицом, передающим дела и документы.</w:t>
      </w:r>
      <w:bookmarkEnd w:id="254"/>
    </w:p>
    <w:p w:rsidR="00832EFD" w:rsidRDefault="00832EFD">
      <w:pPr>
        <w:pStyle w:val="heading2normal"/>
      </w:pPr>
      <w:bookmarkStart w:id="255"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7</w:t>
      </w:r>
      <w:r>
        <w:fldChar w:fldCharType="end"/>
      </w:r>
      <w:r>
        <w:t xml:space="preserve"> к Учетной политике.</w:t>
      </w:r>
      <w:bookmarkEnd w:id="255"/>
    </w:p>
    <w:p w:rsidR="00832EFD" w:rsidRDefault="00832EFD">
      <w:pPr>
        <w:pStyle w:val="heading2normal"/>
      </w:pPr>
      <w:bookmarkStart w:id="256" w:name="_ref_1-26bdc5890a1f4f"/>
      <w:r>
        <w:t>Непосредственно при передаче дел и документов осуществляются следующие действия:</w:t>
      </w:r>
      <w:bookmarkEnd w:id="256"/>
    </w:p>
    <w:p w:rsidR="00832EFD" w:rsidRDefault="00832EFD">
      <w:r>
        <w:t>а) передающее лицо в присутствии всех членов комиссии демонстрирует принимающему лицу все передаваемые документы, в том числе:</w:t>
      </w:r>
    </w:p>
    <w:p w:rsidR="00832EFD" w:rsidRDefault="00832EFD">
      <w:r>
        <w:t>- учредительные, регистрационные и иные документы;</w:t>
      </w:r>
    </w:p>
    <w:p w:rsidR="00832EFD" w:rsidRDefault="00832EFD">
      <w:r>
        <w:t>- лицензии, свидетельства, патенты и пр.;</w:t>
      </w:r>
    </w:p>
    <w:p w:rsidR="00832EFD" w:rsidRDefault="00832EFD">
      <w:r>
        <w:t>- документы учетной политики;</w:t>
      </w:r>
    </w:p>
    <w:p w:rsidR="00832EFD" w:rsidRDefault="00832EFD">
      <w:r>
        <w:t>- бюджетную и налоговую отчетность;</w:t>
      </w:r>
    </w:p>
    <w:p w:rsidR="00832EFD" w:rsidRDefault="00832EFD">
      <w:r>
        <w:t>- документы, подтверждающие регистрацию прав на недвижимое имущество, документы о регистрации (постановке на учет) транспортных средств;</w:t>
      </w:r>
    </w:p>
    <w:p w:rsidR="00832EFD" w:rsidRDefault="00832EFD">
      <w:r>
        <w:t>- акты ревизий и проверок;</w:t>
      </w:r>
    </w:p>
    <w:p w:rsidR="00832EFD" w:rsidRDefault="00832EFD">
      <w:r>
        <w:t>- план-график закупок;</w:t>
      </w:r>
    </w:p>
    <w:p w:rsidR="00832EFD" w:rsidRDefault="00832EFD">
      <w:r>
        <w:lastRenderedPageBreak/>
        <w:t>- бланки строгой отчетности;</w:t>
      </w:r>
    </w:p>
    <w:p w:rsidR="00832EFD" w:rsidRDefault="00832EFD">
      <w:r>
        <w:t>- материалы о недостачах и хищениях, переданные и не переданные в правоохранительные органы;</w:t>
      </w:r>
    </w:p>
    <w:p w:rsidR="00832EFD" w:rsidRDefault="00832EFD">
      <w:r>
        <w:t>- регистры бухгалтерского учета: книги, оборотные ведомости, карточки, журналы операций и пр.;</w:t>
      </w:r>
    </w:p>
    <w:p w:rsidR="00832EFD" w:rsidRDefault="00832EFD">
      <w:r>
        <w:t>- регистры налогового учета;</w:t>
      </w:r>
    </w:p>
    <w:p w:rsidR="00832EFD" w:rsidRDefault="00832EFD">
      <w:r>
        <w:t>- договоры с контрагентами;</w:t>
      </w:r>
    </w:p>
    <w:p w:rsidR="00832EFD" w:rsidRDefault="00832EFD">
      <w:r>
        <w:t>- акты сверки расчетов с налоговыми органами, контрагентами;</w:t>
      </w:r>
    </w:p>
    <w:p w:rsidR="00832EFD" w:rsidRDefault="00832EFD">
      <w:r>
        <w:t>- первичные (сводные) учетные документы;</w:t>
      </w:r>
    </w:p>
    <w:p w:rsidR="00832EFD" w:rsidRDefault="00832EFD">
      <w:r>
        <w:t>- книгу покупок, книгу продаж, журналы регистрации счетов-фактур;</w:t>
      </w:r>
    </w:p>
    <w:p w:rsidR="00832EFD" w:rsidRDefault="00832EFD">
      <w:r>
        <w:t>- документы по инвентаризации имущества и обязательств, в том числе акты инвентаризации, инвентаризационные описи, сличительные ведомости;</w:t>
      </w:r>
    </w:p>
    <w:p w:rsidR="00832EFD" w:rsidRDefault="00832EFD">
      <w:r>
        <w:t>- иные документы;</w:t>
      </w:r>
    </w:p>
    <w:p w:rsidR="00832EFD" w:rsidRDefault="00832EFD">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832EFD" w:rsidRDefault="00832EFD">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832EFD" w:rsidRDefault="00832EFD">
      <w:r>
        <w:t>г) передающее лицо в присутствии всех членов комиссии передает принимающему лицу ключи от сейфов, печати и штампы, чековые книжки и т.п.;</w:t>
      </w:r>
    </w:p>
    <w:p w:rsidR="00832EFD" w:rsidRDefault="00832EFD">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832EFD" w:rsidRDefault="00832EFD">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832EFD" w:rsidRDefault="00832EFD">
      <w:pPr>
        <w:pStyle w:val="heading2normal"/>
      </w:pPr>
      <w:bookmarkStart w:id="257" w:name="_ref_1-23840be19d5245"/>
      <w:r>
        <w:t>По результатам передачи дел и документов составляется акт по форме, приведенной в приложении к настоящему Порядку.</w:t>
      </w:r>
      <w:bookmarkEnd w:id="257"/>
    </w:p>
    <w:p w:rsidR="00832EFD" w:rsidRDefault="00832EFD">
      <w:pPr>
        <w:pStyle w:val="heading2normal"/>
      </w:pPr>
      <w:bookmarkStart w:id="258"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58"/>
    </w:p>
    <w:p w:rsidR="00832EFD" w:rsidRDefault="00832EFD">
      <w:pPr>
        <w:pStyle w:val="heading2normal"/>
      </w:pPr>
      <w:bookmarkStart w:id="259"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59"/>
    </w:p>
    <w:p w:rsidR="00832EFD" w:rsidRDefault="00832EFD">
      <w:pPr>
        <w:pStyle w:val="heading2normal"/>
      </w:pPr>
      <w:bookmarkStart w:id="260" w:name="_ref_1-d0a0f032fd364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60"/>
    </w:p>
    <w:p w:rsidR="00832EFD" w:rsidRDefault="00832EFD">
      <w:pPr>
        <w:pStyle w:val="heading2normal"/>
      </w:pPr>
      <w:bookmarkStart w:id="261"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61"/>
    </w:p>
    <w:p w:rsidR="00832EFD" w:rsidRDefault="00832EFD">
      <w:pPr>
        <w:keepNext/>
        <w:keepLines/>
        <w:ind w:firstLine="0"/>
        <w:jc w:val="right"/>
      </w:pPr>
      <w:r>
        <w:lastRenderedPageBreak/>
        <w:t>Приложение к Порядку передачи документов бухгалтерского учета и дел</w:t>
      </w:r>
    </w:p>
    <w:p w:rsidR="00832EFD" w:rsidRDefault="00832EFD">
      <w:pPr>
        <w:jc w:val="center"/>
      </w:pPr>
      <w:r>
        <w:rPr>
          <w:u w:val="single"/>
        </w:rPr>
        <w:t>      (наименование организации)      </w:t>
      </w:r>
    </w:p>
    <w:p w:rsidR="00832EFD" w:rsidRDefault="00832EFD">
      <w:pPr>
        <w:jc w:val="center"/>
      </w:pPr>
      <w:r>
        <w:t>АКТ</w:t>
      </w:r>
    </w:p>
    <w:p w:rsidR="00832EFD" w:rsidRDefault="00832EFD">
      <w:pPr>
        <w:jc w:val="center"/>
      </w:pPr>
      <w:r>
        <w:t>приема-передачи документов и дел</w:t>
      </w:r>
    </w:p>
    <w:tbl>
      <w:tblPr>
        <w:tblW w:w="5000" w:type="pct"/>
        <w:jc w:val="center"/>
        <w:tblLook w:val="04A0" w:firstRow="1" w:lastRow="0" w:firstColumn="1" w:lastColumn="0" w:noHBand="0" w:noVBand="1"/>
      </w:tblPr>
      <w:tblGrid>
        <w:gridCol w:w="6081"/>
        <w:gridCol w:w="3275"/>
      </w:tblGrid>
      <w:tr w:rsidR="00832EFD">
        <w:trPr>
          <w:jc w:val="center"/>
        </w:trPr>
        <w:tc>
          <w:tcPr>
            <w:tcW w:w="3250" w:type="pct"/>
          </w:tcPr>
          <w:p w:rsidR="00832EFD" w:rsidRDefault="00832EFD">
            <w:pPr>
              <w:pStyle w:val="Normalunindented"/>
              <w:keepNext/>
              <w:jc w:val="left"/>
            </w:pPr>
            <w:r>
              <w:rPr>
                <w:u w:val="single"/>
              </w:rPr>
              <w:t>        (место подписания акта)        </w:t>
            </w:r>
          </w:p>
        </w:tc>
        <w:tc>
          <w:tcPr>
            <w:tcW w:w="1750" w:type="pct"/>
          </w:tcPr>
          <w:p w:rsidR="00832EFD" w:rsidRDefault="00832EFD">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832EFD" w:rsidRDefault="00832EFD">
      <w:r>
        <w:t>Мы, нижеподписавшиеся:</w:t>
      </w:r>
    </w:p>
    <w:p w:rsidR="00832EFD" w:rsidRDefault="00832EFD">
      <w:r>
        <w:rPr>
          <w:u w:val="single"/>
        </w:rPr>
        <w:t>            (должность, Ф.И.О.)            </w:t>
      </w:r>
      <w:r>
        <w:t> - сдающий документы и дела,</w:t>
      </w:r>
    </w:p>
    <w:p w:rsidR="00832EFD" w:rsidRDefault="00832EFD">
      <w:r>
        <w:rPr>
          <w:u w:val="single"/>
        </w:rPr>
        <w:t>            (должность, Ф.И.О.)            </w:t>
      </w:r>
      <w:r>
        <w:t> - принимающий документы и дела,</w:t>
      </w:r>
    </w:p>
    <w:p w:rsidR="00832EFD" w:rsidRDefault="00832EFD">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832EFD" w:rsidRDefault="00832EFD">
      <w:r>
        <w:rPr>
          <w:u w:val="single"/>
        </w:rPr>
        <w:t>            (должность, Ф.И.О.)            </w:t>
      </w:r>
      <w:r>
        <w:t> - председатель комиссии,</w:t>
      </w:r>
    </w:p>
    <w:p w:rsidR="00832EFD" w:rsidRDefault="00832EFD">
      <w:r>
        <w:rPr>
          <w:u w:val="single"/>
        </w:rPr>
        <w:t>            (должность, Ф.И.О.)            </w:t>
      </w:r>
      <w:r>
        <w:t> - член комиссии,</w:t>
      </w:r>
    </w:p>
    <w:p w:rsidR="00832EFD" w:rsidRDefault="00832EFD">
      <w:r>
        <w:rPr>
          <w:u w:val="single"/>
        </w:rPr>
        <w:t>            (должность, Ф.И.О.)            </w:t>
      </w:r>
      <w:r>
        <w:t> - член комиссии,</w:t>
      </w:r>
    </w:p>
    <w:p w:rsidR="00832EFD" w:rsidRDefault="00832EFD">
      <w:r>
        <w:t xml:space="preserve">представитель органа, осуществляющего функции и полномочия учредителя </w:t>
      </w:r>
      <w:r>
        <w:rPr>
          <w:u w:val="single"/>
        </w:rPr>
        <w:t>            (должность, Ф.И.О.)            </w:t>
      </w:r>
    </w:p>
    <w:p w:rsidR="00832EFD" w:rsidRDefault="00832EFD">
      <w:r>
        <w:t>составили настоящий акт о том, что</w:t>
      </w:r>
    </w:p>
    <w:p w:rsidR="00832EFD" w:rsidRDefault="00832EFD">
      <w:r>
        <w:rPr>
          <w:u w:val="single"/>
        </w:rPr>
        <w:t>    (должность, фамилия, инициалы сдающего в творительном падеже)    </w:t>
      </w:r>
    </w:p>
    <w:p w:rsidR="00832EFD" w:rsidRDefault="00832EFD">
      <w:r>
        <w:rPr>
          <w:u w:val="single"/>
        </w:rPr>
        <w:t>    (должность, фамилия, инициалы принимающего в дательном падеже)    </w:t>
      </w:r>
    </w:p>
    <w:p w:rsidR="00832EFD" w:rsidRDefault="00832EFD">
      <w:r>
        <w:t>переданы:</w:t>
      </w:r>
    </w:p>
    <w:p w:rsidR="00832EFD" w:rsidRDefault="00832EFD">
      <w:r>
        <w:t>1. Следующие документы и сведения:</w:t>
      </w:r>
    </w:p>
    <w:tbl>
      <w:tblPr>
        <w:tblW w:w="5000" w:type="pct"/>
        <w:tblLook w:val="04A0" w:firstRow="1" w:lastRow="0" w:firstColumn="1" w:lastColumn="0" w:noHBand="0" w:noVBand="1"/>
      </w:tblPr>
      <w:tblGrid>
        <w:gridCol w:w="749"/>
        <w:gridCol w:w="5239"/>
        <w:gridCol w:w="3368"/>
      </w:tblGrid>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Количество</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bl>
    <w:p w:rsidR="00832EFD" w:rsidRDefault="00832EFD">
      <w:r>
        <w:t>2. Следующая информация в электронном виде:</w:t>
      </w:r>
    </w:p>
    <w:p w:rsidR="00832EFD" w:rsidRDefault="00832EFD">
      <w:r>
        <w:t> </w:t>
      </w:r>
    </w:p>
    <w:tbl>
      <w:tblPr>
        <w:tblW w:w="5000" w:type="pct"/>
        <w:tblLook w:val="04A0" w:firstRow="1" w:lastRow="0" w:firstColumn="1" w:lastColumn="0" w:noHBand="0" w:noVBand="1"/>
      </w:tblPr>
      <w:tblGrid>
        <w:gridCol w:w="749"/>
        <w:gridCol w:w="5239"/>
        <w:gridCol w:w="3368"/>
      </w:tblGrid>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 xml:space="preserve">Описание переданной информации </w:t>
            </w:r>
          </w:p>
          <w:p w:rsidR="00832EFD" w:rsidRDefault="00832EFD">
            <w:pPr>
              <w:pStyle w:val="Normalunindented"/>
              <w:keepNext/>
              <w:jc w:val="center"/>
            </w:pPr>
            <w:r>
              <w:rPr>
                <w:b/>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Количество</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bl>
    <w:p w:rsidR="00832EFD" w:rsidRDefault="00832EFD">
      <w:r>
        <w:t>3. Следующие электронные носители, необходимые для работы:</w:t>
      </w:r>
    </w:p>
    <w:tbl>
      <w:tblPr>
        <w:tblW w:w="5000" w:type="pct"/>
        <w:tblLook w:val="04A0" w:firstRow="1" w:lastRow="0" w:firstColumn="1" w:lastColumn="0" w:noHBand="0" w:noVBand="1"/>
      </w:tblPr>
      <w:tblGrid>
        <w:gridCol w:w="749"/>
        <w:gridCol w:w="5239"/>
        <w:gridCol w:w="3368"/>
      </w:tblGrid>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Количество</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bl>
    <w:p w:rsidR="00832EFD" w:rsidRDefault="00832EFD">
      <w:r>
        <w:t xml:space="preserve">4. Ключи от сейфов: </w:t>
      </w:r>
      <w:r>
        <w:rPr>
          <w:u w:val="single"/>
        </w:rPr>
        <w:t>    (точное описание сейфов и мест их расположения)    </w:t>
      </w:r>
      <w:r>
        <w:t>.</w:t>
      </w:r>
    </w:p>
    <w:p w:rsidR="00832EFD" w:rsidRDefault="00832EFD">
      <w:r>
        <w:t>5. Следующие печати и штампы:</w:t>
      </w:r>
    </w:p>
    <w:p w:rsidR="00832EFD" w:rsidRDefault="00832EFD">
      <w:r>
        <w:t> </w:t>
      </w:r>
    </w:p>
    <w:tbl>
      <w:tblPr>
        <w:tblW w:w="5000" w:type="pct"/>
        <w:tblLook w:val="04A0" w:firstRow="1" w:lastRow="0" w:firstColumn="1" w:lastColumn="0" w:noHBand="0" w:noVBand="1"/>
      </w:tblPr>
      <w:tblGrid>
        <w:gridCol w:w="749"/>
        <w:gridCol w:w="5239"/>
        <w:gridCol w:w="3368"/>
      </w:tblGrid>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Количество</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bl>
    <w:p w:rsidR="00832EFD" w:rsidRDefault="00832EFD">
      <w:r>
        <w:t>6. Следующие чековые книжки:</w:t>
      </w:r>
    </w:p>
    <w:tbl>
      <w:tblPr>
        <w:tblW w:w="5000" w:type="pct"/>
        <w:tblLook w:val="04A0" w:firstRow="1" w:lastRow="0" w:firstColumn="1" w:lastColumn="0" w:noHBand="0" w:noVBand="1"/>
      </w:tblPr>
      <w:tblGrid>
        <w:gridCol w:w="749"/>
        <w:gridCol w:w="5239"/>
        <w:gridCol w:w="3368"/>
      </w:tblGrid>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rPr>
                <w:b/>
              </w:rPr>
              <w:t>Номера неиспользованных чеков в чековой книжке</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4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bl>
    <w:p w:rsidR="00832EFD" w:rsidRDefault="00832EFD">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832EFD" w:rsidRDefault="00832EFD">
      <w:r>
        <w:rPr>
          <w:u w:val="single"/>
        </w:rPr>
        <w:t>                                                                                                                                                                                                                                                                                                                                                                                                                                                                                                       </w:t>
      </w:r>
      <w:r>
        <w:t>.</w:t>
      </w:r>
    </w:p>
    <w:p w:rsidR="00832EFD" w:rsidRDefault="00832EFD">
      <w:r>
        <w:t>В процессе передачи документов и дел выявлены следующие существенные недостатки и нарушения в организации работы по ведению учета:</w:t>
      </w:r>
    </w:p>
    <w:p w:rsidR="00832EFD" w:rsidRDefault="00832EFD">
      <w:r>
        <w:rPr>
          <w:u w:val="single"/>
        </w:rPr>
        <w:t>                                                                                                                                                                                                                                                                                                                                                                                                                                                                                                         </w:t>
      </w:r>
      <w:r>
        <w:t>.</w:t>
      </w:r>
    </w:p>
    <w:p w:rsidR="00832EFD" w:rsidRDefault="00832EFD">
      <w:r>
        <w:t>Передающим лицом даны следующие пояснения:</w:t>
      </w:r>
    </w:p>
    <w:p w:rsidR="00832EFD" w:rsidRDefault="00832EFD">
      <w:r>
        <w:rPr>
          <w:u w:val="single"/>
        </w:rPr>
        <w:t>                                                                                                                                                                                                                                                                                                                                                                                                                                                                                                         </w:t>
      </w:r>
      <w:r>
        <w:t>.</w:t>
      </w:r>
    </w:p>
    <w:p w:rsidR="00832EFD" w:rsidRDefault="00832EFD">
      <w:r>
        <w:t>Дополнения (примечания, рекомендации, предложения):</w:t>
      </w:r>
    </w:p>
    <w:p w:rsidR="00832EFD" w:rsidRDefault="00832EFD">
      <w:r>
        <w:rPr>
          <w:u w:val="single"/>
        </w:rPr>
        <w:t>                                                                                                                                                                                                                                                                                                                                                                                                                                                                                                                                                                                                                                                                                                                                                                                                                                                                                                                                                                                                                  </w:t>
      </w:r>
      <w:r>
        <w:t>.</w:t>
      </w:r>
    </w:p>
    <w:p w:rsidR="00832EFD" w:rsidRDefault="00832EFD">
      <w:r>
        <w:t>Приложения к акту:</w:t>
      </w:r>
    </w:p>
    <w:p w:rsidR="00832EFD" w:rsidRDefault="00832EFD">
      <w:r>
        <w:t xml:space="preserve">1. </w:t>
      </w:r>
      <w:r>
        <w:rPr>
          <w:u w:val="single"/>
        </w:rPr>
        <w:t>                                                                                                                                   </w:t>
      </w:r>
    </w:p>
    <w:p w:rsidR="00832EFD" w:rsidRDefault="00832EFD">
      <w:r>
        <w:t xml:space="preserve">2. </w:t>
      </w:r>
      <w:r>
        <w:rPr>
          <w:u w:val="single"/>
        </w:rPr>
        <w:t>                                                                                                                                   </w:t>
      </w:r>
    </w:p>
    <w:p w:rsidR="00832EFD" w:rsidRDefault="00832EFD">
      <w:r>
        <w:t xml:space="preserve">3. </w:t>
      </w:r>
      <w:r>
        <w:rPr>
          <w:u w:val="single"/>
        </w:rPr>
        <w:t>                                                                                                                                   </w:t>
      </w:r>
    </w:p>
    <w:p w:rsidR="00832EFD" w:rsidRDefault="00832EFD">
      <w:r>
        <w:t>Подписи лиц, составивших акт:</w:t>
      </w:r>
    </w:p>
    <w:p w:rsidR="00832EFD" w:rsidRDefault="00832EFD">
      <w:r>
        <w:t>Передал:</w:t>
      </w:r>
    </w:p>
    <w:p w:rsidR="00832EFD" w:rsidRDefault="00832EFD">
      <w:r>
        <w:rPr>
          <w:u w:val="single"/>
        </w:rPr>
        <w:t>      (должность)        </w:t>
      </w:r>
      <w:r>
        <w:t> </w:t>
      </w:r>
      <w:r>
        <w:rPr>
          <w:u w:val="single"/>
        </w:rPr>
        <w:t>        (подпись)          </w:t>
      </w:r>
      <w:r>
        <w:t> </w:t>
      </w:r>
      <w:r>
        <w:rPr>
          <w:u w:val="single"/>
        </w:rPr>
        <w:t>    (фамилия, инициалы)    </w:t>
      </w:r>
    </w:p>
    <w:p w:rsidR="00832EFD" w:rsidRDefault="00832EFD">
      <w:r>
        <w:t>Принял:</w:t>
      </w:r>
    </w:p>
    <w:p w:rsidR="00832EFD" w:rsidRDefault="00832EFD">
      <w:r>
        <w:rPr>
          <w:u w:val="single"/>
        </w:rPr>
        <w:t>      (должность)        </w:t>
      </w:r>
      <w:r>
        <w:t xml:space="preserve"> </w:t>
      </w:r>
      <w:r>
        <w:rPr>
          <w:u w:val="single"/>
        </w:rPr>
        <w:t>        (подпись)          </w:t>
      </w:r>
      <w:r>
        <w:t> </w:t>
      </w:r>
      <w:r>
        <w:rPr>
          <w:u w:val="single"/>
        </w:rPr>
        <w:t>    (фамилия, инициалы)    </w:t>
      </w:r>
    </w:p>
    <w:p w:rsidR="00832EFD" w:rsidRDefault="00832EFD">
      <w:r>
        <w:t>Председатель комиссии:</w:t>
      </w:r>
    </w:p>
    <w:p w:rsidR="00832EFD" w:rsidRDefault="00832EFD">
      <w:r>
        <w:rPr>
          <w:u w:val="single"/>
        </w:rPr>
        <w:t>      (должность)        </w:t>
      </w:r>
      <w:r>
        <w:t xml:space="preserve"> </w:t>
      </w:r>
      <w:r>
        <w:rPr>
          <w:u w:val="single"/>
        </w:rPr>
        <w:t>        (подпись)          </w:t>
      </w:r>
      <w:r>
        <w:t> </w:t>
      </w:r>
      <w:r>
        <w:rPr>
          <w:u w:val="single"/>
        </w:rPr>
        <w:t>    (фамилия, инициалы)    </w:t>
      </w:r>
    </w:p>
    <w:p w:rsidR="00832EFD" w:rsidRDefault="00832EFD">
      <w:r>
        <w:lastRenderedPageBreak/>
        <w:t>Члены комиссии:</w:t>
      </w:r>
    </w:p>
    <w:p w:rsidR="00832EFD" w:rsidRDefault="00832EFD">
      <w:r>
        <w:rPr>
          <w:u w:val="single"/>
        </w:rPr>
        <w:t>      (должность)        </w:t>
      </w:r>
      <w:r>
        <w:t xml:space="preserve"> </w:t>
      </w:r>
      <w:r>
        <w:rPr>
          <w:u w:val="single"/>
        </w:rPr>
        <w:t>        (подпись)          </w:t>
      </w:r>
      <w:r>
        <w:t> </w:t>
      </w:r>
      <w:r>
        <w:rPr>
          <w:u w:val="single"/>
        </w:rPr>
        <w:t>    (фамилия, инициалы)    </w:t>
      </w:r>
    </w:p>
    <w:p w:rsidR="00832EFD" w:rsidRDefault="00832EFD">
      <w:r>
        <w:rPr>
          <w:u w:val="single"/>
        </w:rPr>
        <w:t>      (должность)        </w:t>
      </w:r>
      <w:r>
        <w:t xml:space="preserve"> </w:t>
      </w:r>
      <w:r>
        <w:rPr>
          <w:u w:val="single"/>
        </w:rPr>
        <w:t>        (подпись)          </w:t>
      </w:r>
      <w:r>
        <w:t> </w:t>
      </w:r>
      <w:r>
        <w:rPr>
          <w:u w:val="single"/>
        </w:rPr>
        <w:t>    (фамилия, инициалы)    </w:t>
      </w:r>
    </w:p>
    <w:p w:rsidR="00832EFD" w:rsidRDefault="00832EFD">
      <w:r>
        <w:t>Представитель органа, осуществляющего функции и полномочия учредителя:</w:t>
      </w:r>
    </w:p>
    <w:p w:rsidR="00832EFD" w:rsidRDefault="00832EFD">
      <w:r>
        <w:rPr>
          <w:u w:val="single"/>
        </w:rPr>
        <w:t>      (должность)        </w:t>
      </w:r>
      <w:r>
        <w:t xml:space="preserve"> </w:t>
      </w:r>
      <w:r>
        <w:rPr>
          <w:u w:val="single"/>
        </w:rPr>
        <w:t>        (подпись)          </w:t>
      </w:r>
      <w:r>
        <w:t> </w:t>
      </w:r>
      <w:r>
        <w:rPr>
          <w:u w:val="single"/>
        </w:rPr>
        <w:t>    (фамилия, инициалы)    </w:t>
      </w:r>
    </w:p>
    <w:p w:rsidR="00832EFD" w:rsidRDefault="00832EFD">
      <w:pPr>
        <w:jc w:val="center"/>
      </w:pPr>
      <w:r>
        <w:t>Оборот последнего листа</w:t>
      </w:r>
    </w:p>
    <w:p w:rsidR="00832EFD" w:rsidRDefault="00832EFD">
      <w:r>
        <w:t xml:space="preserve">В настоящем акте пронумеровано, прошнуровано и заверено печатью </w:t>
      </w:r>
      <w:r>
        <w:rPr>
          <w:u w:val="single"/>
        </w:rPr>
        <w:t>                    </w:t>
      </w:r>
      <w:r>
        <w:t xml:space="preserve"> листов.</w:t>
      </w:r>
    </w:p>
    <w:p w:rsidR="00832EFD" w:rsidRDefault="00832EFD">
      <w:r>
        <w:rPr>
          <w:u w:val="single"/>
        </w:rPr>
        <w:t>    (должность председателя комиссии)    </w:t>
      </w:r>
      <w:r>
        <w:t> </w:t>
      </w:r>
      <w:r>
        <w:rPr>
          <w:i/>
          <w:u w:val="single"/>
        </w:rPr>
        <w:t>        (подпись)          </w:t>
      </w:r>
      <w:r>
        <w:rPr>
          <w:i/>
        </w:rPr>
        <w:t> </w:t>
      </w:r>
      <w:r>
        <w:rPr>
          <w:u w:val="single"/>
        </w:rPr>
        <w:t>    (фамилия, инициалы)    </w:t>
      </w:r>
    </w:p>
    <w:p w:rsidR="00832EFD" w:rsidRDefault="00832EFD">
      <w:r>
        <w:t>"</w:t>
      </w:r>
      <w:r>
        <w:rPr>
          <w:u w:val="single"/>
        </w:rPr>
        <w:t>        </w:t>
      </w:r>
      <w:r>
        <w:t xml:space="preserve">" </w:t>
      </w:r>
      <w:r>
        <w:rPr>
          <w:u w:val="single"/>
        </w:rPr>
        <w:t>                      </w:t>
      </w:r>
      <w:r>
        <w:t xml:space="preserve"> 20</w:t>
      </w:r>
      <w:r>
        <w:rPr>
          <w:u w:val="single"/>
        </w:rPr>
        <w:t>        </w:t>
      </w:r>
      <w:r>
        <w:t>г.</w:t>
      </w:r>
    </w:p>
    <w:p w:rsidR="00832EFD" w:rsidRDefault="00832EFD">
      <w:r>
        <w:t>М.П.</w:t>
      </w:r>
      <w:bookmarkStart w:id="262" w:name="_docEnd_10"/>
      <w:bookmarkEnd w:id="262"/>
    </w:p>
    <w:p w:rsidR="00832EFD" w:rsidRDefault="00832EFD">
      <w:pPr>
        <w:sectPr w:rsidR="00832EFD">
          <w:headerReference w:type="default" r:id="rId358"/>
          <w:footerReference w:type="default" r:id="rId359"/>
          <w:footerReference w:type="first" r:id="rId360"/>
          <w:footnotePr>
            <w:numRestart w:val="eachSect"/>
          </w:footnotePr>
          <w:pgSz w:w="11907" w:h="16839" w:code="9"/>
          <w:pgMar w:top="1134" w:right="850" w:bottom="1134" w:left="1701" w:header="720" w:footer="720" w:gutter="0"/>
          <w:pgNumType w:start="1"/>
          <w:cols w:space="720"/>
          <w:titlePg/>
        </w:sectPr>
      </w:pPr>
    </w:p>
    <w:p w:rsidR="00832EFD" w:rsidRDefault="00832EFD">
      <w:pPr>
        <w:keepNext/>
        <w:keepLines/>
        <w:ind w:firstLine="0"/>
        <w:jc w:val="right"/>
      </w:pPr>
      <w:r>
        <w:lastRenderedPageBreak/>
        <w:t xml:space="preserve">Приложение № </w:t>
      </w:r>
      <w:r>
        <w:fldChar w:fldCharType="begin" w:fldLock="1"/>
      </w:r>
      <w:r>
        <w:instrText xml:space="preserve"> REF _ref_1-ce368ed8ccfc4b \h \n \! </w:instrText>
      </w:r>
      <w:r>
        <w:fldChar w:fldCharType="separate"/>
      </w:r>
      <w:r>
        <w:t>9</w:t>
      </w:r>
      <w:r>
        <w:fldChar w:fldCharType="end"/>
      </w:r>
      <w:r>
        <w:br/>
        <w:t>к Учетной политике</w:t>
      </w:r>
      <w:r>
        <w:br/>
        <w:t>для целей бюджетного учета</w:t>
      </w:r>
    </w:p>
    <w:p w:rsidR="00832EFD" w:rsidRDefault="00832EFD">
      <w:pPr>
        <w:pStyle w:val="a4"/>
      </w:pPr>
      <w:bookmarkStart w:id="263" w:name="_docStart_11"/>
      <w:bookmarkStart w:id="264" w:name="_title_11"/>
      <w:bookmarkStart w:id="265" w:name="_ref_1-ce368ed8ccfc4b"/>
      <w:bookmarkEnd w:id="263"/>
      <w:r>
        <w:t>Порядок выдачи под отчет денежных средств, составления и представления отчетов подотчетными лицами</w:t>
      </w:r>
      <w:bookmarkEnd w:id="264"/>
      <w:bookmarkEnd w:id="265"/>
    </w:p>
    <w:p w:rsidR="00832EFD" w:rsidRDefault="00832EFD">
      <w:pPr>
        <w:pStyle w:val="heading1normal"/>
        <w:numPr>
          <w:ilvl w:val="0"/>
          <w:numId w:val="24"/>
        </w:numPr>
        <w:jc w:val="center"/>
      </w:pPr>
      <w:bookmarkStart w:id="266" w:name="_ref_1-ea10bb6aa90541"/>
      <w:r>
        <w:rPr>
          <w:b/>
        </w:rPr>
        <w:t>Общие положения</w:t>
      </w:r>
      <w:bookmarkEnd w:id="266"/>
    </w:p>
    <w:p w:rsidR="00832EFD" w:rsidRDefault="00832EFD">
      <w:pPr>
        <w:pStyle w:val="heading2normal"/>
      </w:pPr>
      <w:bookmarkStart w:id="267" w:name="_ref_1-ed0f944950304c"/>
      <w:r>
        <w:t>Порядок устанавливает единые правила расчетов с подотчетными лицами.</w:t>
      </w:r>
      <w:bookmarkEnd w:id="267"/>
    </w:p>
    <w:p w:rsidR="00832EFD" w:rsidRDefault="00832EFD">
      <w:pPr>
        <w:pStyle w:val="heading2normal"/>
      </w:pPr>
      <w:bookmarkStart w:id="268" w:name="_ref_1-ab888e3479324c"/>
      <w:r>
        <w:t>Основными нормативными правовыми актами, использованными при разработке настоящего Порядка, являются:</w:t>
      </w:r>
      <w:bookmarkEnd w:id="268"/>
    </w:p>
    <w:p w:rsidR="00832EFD" w:rsidRDefault="00832EFD">
      <w:r>
        <w:t xml:space="preserve">- </w:t>
      </w:r>
      <w:hyperlink r:id="rId361" w:history="1">
        <w:r>
          <w:rPr>
            <w:rStyle w:val="afc"/>
          </w:rPr>
          <w:t>Указание</w:t>
        </w:r>
      </w:hyperlink>
      <w:r>
        <w:t> № 3210-У;</w:t>
      </w:r>
    </w:p>
    <w:p w:rsidR="00832EFD" w:rsidRDefault="00832EFD">
      <w:r>
        <w:t xml:space="preserve">- </w:t>
      </w:r>
      <w:hyperlink r:id="rId362" w:history="1">
        <w:r>
          <w:rPr>
            <w:rStyle w:val="afc"/>
          </w:rPr>
          <w:t>Инструкция</w:t>
        </w:r>
      </w:hyperlink>
      <w:r>
        <w:t> № 157н;</w:t>
      </w:r>
    </w:p>
    <w:p w:rsidR="00832EFD" w:rsidRDefault="00832EFD">
      <w:r>
        <w:t xml:space="preserve">- </w:t>
      </w:r>
      <w:hyperlink r:id="rId363" w:history="1">
        <w:r>
          <w:rPr>
            <w:rStyle w:val="afc"/>
          </w:rPr>
          <w:t>Приказ</w:t>
        </w:r>
      </w:hyperlink>
      <w:r>
        <w:t xml:space="preserve"> Минфина России № 52н;</w:t>
      </w:r>
    </w:p>
    <w:p w:rsidR="00832EFD" w:rsidRDefault="00832EFD">
      <w:r>
        <w:t xml:space="preserve">- </w:t>
      </w:r>
      <w:hyperlink r:id="rId364"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832EFD" w:rsidRDefault="00832EFD">
      <w:pPr>
        <w:pStyle w:val="heading1normal"/>
        <w:jc w:val="center"/>
      </w:pPr>
      <w:bookmarkStart w:id="269" w:name="_ref_1-f56f1a7c932e4a"/>
      <w:r>
        <w:rPr>
          <w:b/>
        </w:rPr>
        <w:t>Порядок выдачи денежных средств под отчет</w:t>
      </w:r>
      <w:bookmarkEnd w:id="269"/>
    </w:p>
    <w:p w:rsidR="00832EFD" w:rsidRDefault="00832EFD">
      <w:pPr>
        <w:pStyle w:val="heading2normal"/>
      </w:pPr>
      <w:bookmarkStart w:id="270" w:name="_ref_1-d90441ec80114e"/>
      <w:r>
        <w:t>Денежные средства выдаются (перечисляются) под отчет:</w:t>
      </w:r>
      <w:bookmarkEnd w:id="270"/>
    </w:p>
    <w:p w:rsidR="00832EFD" w:rsidRDefault="00832EFD">
      <w:r>
        <w:t>- на административно-хозяйственные нужды;</w:t>
      </w:r>
    </w:p>
    <w:p w:rsidR="00832EFD" w:rsidRDefault="00832EFD">
      <w:r>
        <w:t>- покрытие (возмещение) затрат, связанных со служебными командировками.</w:t>
      </w:r>
    </w:p>
    <w:p w:rsidR="00832EFD" w:rsidRDefault="00832EFD">
      <w:pPr>
        <w:pStyle w:val="heading2normal"/>
      </w:pPr>
      <w:bookmarkStart w:id="271"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71"/>
    </w:p>
    <w:p w:rsidR="00832EFD" w:rsidRDefault="00832EFD">
      <w:pPr>
        <w:pStyle w:val="heading2normal"/>
      </w:pPr>
      <w:bookmarkStart w:id="272"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72"/>
    </w:p>
    <w:p w:rsidR="00832EFD" w:rsidRDefault="00832EFD">
      <w:pPr>
        <w:pStyle w:val="heading2normal"/>
      </w:pPr>
      <w:bookmarkStart w:id="273" w:name="_ref_1-6503f760d1844d"/>
      <w:r>
        <w:t>Денежные средства под отчет на административно-хозяйственные нужды:</w:t>
      </w:r>
      <w:bookmarkEnd w:id="273"/>
    </w:p>
    <w:p w:rsidR="00832EFD" w:rsidRDefault="00832EFD">
      <w:pPr>
        <w:pStyle w:val="ab"/>
        <w:numPr>
          <w:ilvl w:val="1"/>
          <w:numId w:val="25"/>
        </w:numPr>
        <w:spacing w:after="0"/>
        <w:ind w:left="964"/>
        <w:jc w:val="both"/>
      </w:pPr>
      <w:r>
        <w:t xml:space="preserve"> выдаются из кассы наличными денежными средствами;</w:t>
      </w:r>
    </w:p>
    <w:p w:rsidR="00832EFD" w:rsidRDefault="00832EFD">
      <w:pPr>
        <w:pStyle w:val="ab"/>
        <w:numPr>
          <w:ilvl w:val="1"/>
          <w:numId w:val="25"/>
        </w:numPr>
        <w:spacing w:after="0"/>
        <w:ind w:left="964"/>
        <w:jc w:val="both"/>
      </w:pPr>
      <w:r>
        <w:t xml:space="preserve"> перечисляются на банковские дебетовые карты сотрудников.</w:t>
      </w:r>
    </w:p>
    <w:p w:rsidR="00832EFD" w:rsidRDefault="00832EFD">
      <w:pPr>
        <w:pStyle w:val="heading2normal"/>
      </w:pPr>
      <w:bookmarkStart w:id="274" w:name="_ref_1-d4107c1059a54a"/>
      <w:r>
        <w:t>Максимальный срок выдачи денежных средств под отчет на административно-хозяйственные нужды составляет 10 календарных дней.</w:t>
      </w:r>
      <w:bookmarkEnd w:id="274"/>
    </w:p>
    <w:p w:rsidR="00832EFD" w:rsidRDefault="00832EFD">
      <w:pPr>
        <w:pStyle w:val="heading2normal"/>
      </w:pPr>
      <w:bookmarkStart w:id="275"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75"/>
    </w:p>
    <w:p w:rsidR="00832EFD" w:rsidRDefault="00832EFD">
      <w:pPr>
        <w:pStyle w:val="heading2normal"/>
      </w:pPr>
      <w:bookmarkStart w:id="276" w:name="_ref_1-a3e4416c0aa746"/>
      <w:r>
        <w:t>Авансы на расходы, связанные со служебными командировками:</w:t>
      </w:r>
      <w:bookmarkEnd w:id="276"/>
    </w:p>
    <w:p w:rsidR="00832EFD" w:rsidRDefault="00832EFD">
      <w:pPr>
        <w:pStyle w:val="ab"/>
        <w:numPr>
          <w:ilvl w:val="1"/>
          <w:numId w:val="26"/>
        </w:numPr>
        <w:spacing w:after="0"/>
        <w:ind w:left="964"/>
        <w:jc w:val="both"/>
      </w:pPr>
      <w:r>
        <w:t xml:space="preserve"> выдаются из кассы наличными денежными средствами;</w:t>
      </w:r>
    </w:p>
    <w:p w:rsidR="00832EFD" w:rsidRDefault="00832EFD">
      <w:pPr>
        <w:pStyle w:val="ab"/>
        <w:numPr>
          <w:ilvl w:val="1"/>
          <w:numId w:val="26"/>
        </w:numPr>
        <w:spacing w:after="0"/>
        <w:ind w:left="964"/>
        <w:jc w:val="both"/>
      </w:pPr>
      <w:r>
        <w:t xml:space="preserve"> перечисляются на банковские дебетовые карты сотрудников.</w:t>
      </w:r>
    </w:p>
    <w:p w:rsidR="00832EFD" w:rsidRDefault="00832EFD">
      <w:pPr>
        <w:pStyle w:val="heading2normal"/>
      </w:pPr>
      <w:bookmarkStart w:id="277" w:name="_ref_1-e14f361afc9e47"/>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bookmarkEnd w:id="277"/>
    </w:p>
    <w:p w:rsidR="00832EFD" w:rsidRDefault="00832EFD">
      <w:pPr>
        <w:pStyle w:val="heading2normal"/>
      </w:pPr>
      <w:bookmarkStart w:id="278" w:name="_ref_1-e3c1fe59dddc4d"/>
      <w:r>
        <w:t xml:space="preserve">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w:t>
      </w:r>
      <w:r>
        <w:lastRenderedPageBreak/>
        <w:t>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78"/>
    </w:p>
    <w:p w:rsidR="00832EFD" w:rsidRDefault="00832EFD">
      <w:pPr>
        <w:pStyle w:val="heading2normal"/>
      </w:pPr>
      <w:bookmarkStart w:id="279" w:name="_ref_1-c4f3cf8c98da45"/>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79"/>
    </w:p>
    <w:p w:rsidR="00832EFD" w:rsidRDefault="00832EFD">
      <w:pPr>
        <w:pStyle w:val="heading2normal"/>
      </w:pPr>
      <w:bookmarkStart w:id="280" w:name="_ref_1-02b6a45f2f6c49"/>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65" w:history="1">
        <w:r>
          <w:rPr>
            <w:rStyle w:val="afc"/>
          </w:rPr>
          <w:t>(ф. 0504505)</w:t>
        </w:r>
      </w:hyperlink>
      <w:r>
        <w:t>.</w:t>
      </w:r>
      <w:bookmarkEnd w:id="280"/>
    </w:p>
    <w:p w:rsidR="00832EFD" w:rsidRDefault="00832EFD">
      <w:pPr>
        <w:pStyle w:val="heading2normal"/>
      </w:pPr>
      <w:bookmarkStart w:id="281" w:name="_ref_1-30001f81b6c640"/>
      <w:r>
        <w:t>Передача выданных (перечисленных) под отчет денежных средств одним лицом другому запрещается.</w:t>
      </w:r>
      <w:bookmarkEnd w:id="281"/>
    </w:p>
    <w:p w:rsidR="00832EFD" w:rsidRDefault="00832EFD">
      <w:pPr>
        <w:pStyle w:val="heading2normal"/>
      </w:pPr>
      <w:bookmarkStart w:id="282"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82"/>
    </w:p>
    <w:p w:rsidR="00832EFD" w:rsidRDefault="00832EFD">
      <w:pPr>
        <w:pStyle w:val="heading1normal"/>
        <w:jc w:val="center"/>
      </w:pPr>
      <w:bookmarkStart w:id="283" w:name="_ref_1-69e8247cc43046"/>
      <w:r>
        <w:rPr>
          <w:b/>
        </w:rPr>
        <w:t>Порядок представления отчетности подотчетными лицами</w:t>
      </w:r>
      <w:bookmarkEnd w:id="283"/>
    </w:p>
    <w:p w:rsidR="00832EFD" w:rsidRDefault="00832EFD">
      <w:pPr>
        <w:pStyle w:val="heading2normal"/>
      </w:pPr>
      <w:bookmarkStart w:id="284"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84"/>
    </w:p>
    <w:p w:rsidR="00832EFD" w:rsidRDefault="00832EFD">
      <w:pPr>
        <w:pStyle w:val="heading2normal"/>
      </w:pPr>
      <w:bookmarkStart w:id="285" w:name="_ref_1-0281394a12744a"/>
      <w:r>
        <w:t xml:space="preserve">Авансовый отчет </w:t>
      </w:r>
      <w:hyperlink r:id="rId366"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85"/>
    </w:p>
    <w:p w:rsidR="00832EFD" w:rsidRDefault="00832EFD">
      <w:pPr>
        <w:pStyle w:val="heading2normal"/>
      </w:pPr>
      <w:bookmarkStart w:id="286" w:name="_ref_1-c6f78144991948"/>
      <w:r>
        <w:t xml:space="preserve">Авансовый отчет </w:t>
      </w:r>
      <w:hyperlink r:id="rId367"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286"/>
    </w:p>
    <w:p w:rsidR="00832EFD" w:rsidRDefault="00832EFD">
      <w:pPr>
        <w:pStyle w:val="heading2normal"/>
      </w:pPr>
      <w:bookmarkStart w:id="287" w:name="_ref_1-6667bcada4764c"/>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68" w:history="1">
        <w:r>
          <w:rPr>
            <w:rStyle w:val="afc"/>
          </w:rPr>
          <w:t>(ф. 0504505)</w:t>
        </w:r>
      </w:hyperlink>
      <w:r>
        <w:t>, наличие документов, подтверждающих произведенные расходы, обоснованность расходования средств.</w:t>
      </w:r>
      <w:bookmarkEnd w:id="287"/>
    </w:p>
    <w:p w:rsidR="00832EFD" w:rsidRDefault="00832EFD">
      <w:pPr>
        <w:pStyle w:val="heading2normal"/>
      </w:pPr>
      <w:bookmarkStart w:id="288"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88"/>
    </w:p>
    <w:p w:rsidR="00832EFD" w:rsidRDefault="00832EFD">
      <w:pPr>
        <w:pStyle w:val="heading2normal"/>
      </w:pPr>
      <w:bookmarkStart w:id="289" w:name="_ref_1-5617db29975043"/>
      <w:r>
        <w:t xml:space="preserve">Проверенный Авансовый отчет </w:t>
      </w:r>
      <w:hyperlink r:id="rId369" w:history="1">
        <w:r>
          <w:rPr>
            <w:rStyle w:val="afc"/>
          </w:rPr>
          <w:t>(ф. 0504505)</w:t>
        </w:r>
      </w:hyperlink>
      <w:r>
        <w:t xml:space="preserve"> утверждает руководитель. После этого отчет принимается к учету.</w:t>
      </w:r>
      <w:bookmarkEnd w:id="289"/>
    </w:p>
    <w:p w:rsidR="00832EFD" w:rsidRDefault="00832EFD">
      <w:pPr>
        <w:pStyle w:val="heading2normal"/>
      </w:pPr>
      <w:bookmarkStart w:id="290" w:name="_ref_1-832e15eefbf846"/>
      <w:r>
        <w:t>Проверка и утверждение авансового отчета осуществляются в течение трех рабочих дней со дня его представления подотчетным лицом.</w:t>
      </w:r>
      <w:bookmarkEnd w:id="290"/>
    </w:p>
    <w:p w:rsidR="00832EFD" w:rsidRDefault="00832EFD">
      <w:pPr>
        <w:pStyle w:val="heading2normal"/>
      </w:pPr>
      <w:bookmarkStart w:id="291" w:name="_ref_1-d591e278da9343"/>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w:t>
      </w:r>
      <w:bookmarkEnd w:id="291"/>
    </w:p>
    <w:p w:rsidR="00832EFD" w:rsidRDefault="00832EFD">
      <w:pPr>
        <w:pStyle w:val="ab"/>
        <w:numPr>
          <w:ilvl w:val="1"/>
          <w:numId w:val="27"/>
        </w:numPr>
        <w:spacing w:after="0"/>
        <w:ind w:left="964"/>
        <w:jc w:val="both"/>
      </w:pPr>
      <w:r>
        <w:t xml:space="preserve"> выдаются из кассы наличными денежными средствами;</w:t>
      </w:r>
    </w:p>
    <w:p w:rsidR="00832EFD" w:rsidRDefault="00832EFD" w:rsidP="004F41ED">
      <w:pPr>
        <w:pStyle w:val="ab"/>
        <w:spacing w:after="0"/>
        <w:ind w:left="964" w:firstLine="0"/>
        <w:jc w:val="both"/>
      </w:pPr>
      <w:r>
        <w:t>- перечисляются на банковские дебетовые карты сотрудников.</w:t>
      </w:r>
    </w:p>
    <w:p w:rsidR="00832EFD" w:rsidRDefault="00832EFD">
      <w:pPr>
        <w:pStyle w:val="heading2normal"/>
      </w:pPr>
      <w:bookmarkStart w:id="292" w:name="_ref_1-279740ebfc2a47"/>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70" w:history="1">
        <w:r>
          <w:rPr>
            <w:rStyle w:val="afc"/>
          </w:rPr>
          <w:t>(ф. 0504505)</w:t>
        </w:r>
      </w:hyperlink>
      <w:r>
        <w:t>.</w:t>
      </w:r>
      <w:bookmarkEnd w:id="292"/>
    </w:p>
    <w:p w:rsidR="00832EFD" w:rsidRDefault="00832EFD">
      <w:pPr>
        <w:pStyle w:val="heading2normal"/>
      </w:pPr>
      <w:bookmarkStart w:id="293" w:name="_ref_1-9c2398e886d646"/>
      <w:r>
        <w:t xml:space="preserve">Если работник в установленный срок не представил Авансовый отчет </w:t>
      </w:r>
      <w:hyperlink r:id="rId371" w:history="1">
        <w:r>
          <w:rPr>
            <w:rStyle w:val="afc"/>
          </w:rPr>
          <w:t>(ф. 0504505)</w:t>
        </w:r>
      </w:hyperlink>
      <w:r>
        <w:t xml:space="preserve"> или не возвратил остаток неиспользованного аванса, работодатель имеет право удержать из заработной </w:t>
      </w:r>
      <w:r>
        <w:lastRenderedPageBreak/>
        <w:t xml:space="preserve">платы работника сумму задолженности по выданному авансу с соблюдением требований, установленных </w:t>
      </w:r>
      <w:hyperlink r:id="rId372" w:history="1">
        <w:r>
          <w:rPr>
            <w:rStyle w:val="afc"/>
          </w:rPr>
          <w:t>ст. ст. 137</w:t>
        </w:r>
      </w:hyperlink>
      <w:r>
        <w:t xml:space="preserve"> и </w:t>
      </w:r>
      <w:hyperlink r:id="rId373" w:history="1">
        <w:r>
          <w:rPr>
            <w:rStyle w:val="afc"/>
          </w:rPr>
          <w:t>138</w:t>
        </w:r>
      </w:hyperlink>
      <w:r>
        <w:t xml:space="preserve"> ТК РФ.</w:t>
      </w:r>
      <w:bookmarkEnd w:id="293"/>
    </w:p>
    <w:p w:rsidR="00832EFD" w:rsidRDefault="00832EFD">
      <w:pPr>
        <w:pStyle w:val="heading2normal"/>
      </w:pPr>
      <w:bookmarkStart w:id="294"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94"/>
    </w:p>
    <w:p w:rsidR="00832EFD" w:rsidRDefault="00832EFD">
      <w:pPr>
        <w:sectPr w:rsidR="00832EFD">
          <w:headerReference w:type="default" r:id="rId374"/>
          <w:footerReference w:type="default" r:id="rId375"/>
          <w:footerReference w:type="first" r:id="rId376"/>
          <w:footnotePr>
            <w:numRestart w:val="eachSect"/>
          </w:footnotePr>
          <w:pgSz w:w="11907" w:h="16839" w:code="9"/>
          <w:pgMar w:top="1134" w:right="850" w:bottom="1134" w:left="1701" w:header="720" w:footer="720" w:gutter="0"/>
          <w:pgNumType w:start="1"/>
          <w:cols w:space="720"/>
          <w:titlePg/>
        </w:sectPr>
      </w:pPr>
    </w:p>
    <w:p w:rsidR="00832EFD" w:rsidRDefault="00832EFD">
      <w:pPr>
        <w:jc w:val="center"/>
      </w:pPr>
    </w:p>
    <w:p w:rsidR="00832EFD" w:rsidRDefault="00832EFD">
      <w:pPr>
        <w:sectPr w:rsidR="00832EFD">
          <w:pgSz w:w="16839" w:h="11907" w:orient="landscape" w:code="9"/>
          <w:pgMar w:top="1134" w:right="850" w:bottom="1134" w:left="1701" w:header="720" w:footer="720" w:gutter="0"/>
          <w:cols w:space="720"/>
        </w:sectPr>
      </w:pPr>
      <w:bookmarkStart w:id="295" w:name="_docEnd_11"/>
      <w:bookmarkEnd w:id="295"/>
    </w:p>
    <w:p w:rsidR="00832EFD" w:rsidRDefault="00832EFD"/>
    <w:p w:rsidR="00832EFD" w:rsidRDefault="00832EFD">
      <w:pPr>
        <w:keepNext/>
        <w:keepLines/>
        <w:ind w:firstLine="0"/>
        <w:jc w:val="right"/>
      </w:pPr>
      <w:r>
        <w:t xml:space="preserve">Приложение № </w:t>
      </w:r>
      <w:r>
        <w:fldChar w:fldCharType="begin" w:fldLock="1"/>
      </w:r>
      <w:r>
        <w:instrText xml:space="preserve"> REF _ref_1-a0a73f84f31d45 \h \n \! </w:instrText>
      </w:r>
      <w:r>
        <w:fldChar w:fldCharType="separate"/>
      </w:r>
      <w:r>
        <w:t>10</w:t>
      </w:r>
      <w:r>
        <w:fldChar w:fldCharType="end"/>
      </w:r>
      <w:r>
        <w:br/>
        <w:t>к Учетной политике</w:t>
      </w:r>
      <w:r>
        <w:br/>
        <w:t>для целей бюджетного учета</w:t>
      </w:r>
    </w:p>
    <w:p w:rsidR="00832EFD" w:rsidRDefault="00832EFD">
      <w:pPr>
        <w:pStyle w:val="a4"/>
      </w:pPr>
      <w:bookmarkStart w:id="296" w:name="_docStart_12"/>
      <w:bookmarkStart w:id="297" w:name="_title_12"/>
      <w:bookmarkStart w:id="298" w:name="_ref_1-a0a73f84f31d45"/>
      <w:bookmarkEnd w:id="296"/>
      <w:r>
        <w:t>Порядок выдачи под отчет денежных документов, составления и представления отчетов подотчетными лицами</w:t>
      </w:r>
      <w:bookmarkEnd w:id="297"/>
      <w:bookmarkEnd w:id="298"/>
    </w:p>
    <w:p w:rsidR="00832EFD" w:rsidRDefault="00832EFD">
      <w:pPr>
        <w:pStyle w:val="heading1normal"/>
        <w:numPr>
          <w:ilvl w:val="0"/>
          <w:numId w:val="28"/>
        </w:numPr>
        <w:jc w:val="center"/>
      </w:pPr>
      <w:bookmarkStart w:id="299" w:name="_ref_1-1fa47182f4014d"/>
      <w:r>
        <w:rPr>
          <w:b/>
        </w:rPr>
        <w:t>Общие положения</w:t>
      </w:r>
      <w:bookmarkEnd w:id="299"/>
    </w:p>
    <w:p w:rsidR="00832EFD" w:rsidRDefault="00832EFD">
      <w:pPr>
        <w:pStyle w:val="heading2normal"/>
      </w:pPr>
      <w:bookmarkStart w:id="300" w:name="_ref_1-aeb5d63b73ed46"/>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00"/>
    </w:p>
    <w:p w:rsidR="00832EFD" w:rsidRDefault="00832EFD">
      <w:pPr>
        <w:pStyle w:val="heading1normal"/>
        <w:jc w:val="center"/>
      </w:pPr>
      <w:bookmarkStart w:id="301" w:name="_ref_1-094363469f864d"/>
      <w:r>
        <w:rPr>
          <w:b/>
        </w:rPr>
        <w:t>Порядок выдачи денежных документов под отчет</w:t>
      </w:r>
      <w:bookmarkEnd w:id="301"/>
    </w:p>
    <w:p w:rsidR="00832EFD" w:rsidRDefault="00832EFD">
      <w:r>
        <w:rPr>
          <w:b/>
          <w:i/>
        </w:rPr>
        <w:t>Денежные документы в бумажном виде</w:t>
      </w:r>
    </w:p>
    <w:p w:rsidR="00832EFD" w:rsidRDefault="00832EFD">
      <w:pPr>
        <w:pStyle w:val="heading2normal"/>
      </w:pPr>
      <w:bookmarkStart w:id="302"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02"/>
    </w:p>
    <w:p w:rsidR="00832EFD" w:rsidRDefault="00832EFD">
      <w:pPr>
        <w:pStyle w:val="heading2normal"/>
      </w:pPr>
      <w:bookmarkStart w:id="303"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03"/>
    </w:p>
    <w:p w:rsidR="00832EFD" w:rsidRDefault="00832EFD">
      <w:pPr>
        <w:pStyle w:val="heading2normal"/>
      </w:pPr>
      <w:bookmarkStart w:id="304"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04"/>
    </w:p>
    <w:p w:rsidR="00832EFD" w:rsidRDefault="00832EFD">
      <w:pPr>
        <w:pStyle w:val="heading2normal"/>
      </w:pPr>
      <w:bookmarkStart w:id="305"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05"/>
    </w:p>
    <w:p w:rsidR="00832EFD" w:rsidRDefault="00832EFD">
      <w:pPr>
        <w:pStyle w:val="heading2normal"/>
      </w:pPr>
      <w:bookmarkStart w:id="306"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06"/>
    </w:p>
    <w:p w:rsidR="00832EFD" w:rsidRDefault="00832EFD">
      <w:pPr>
        <w:pStyle w:val="heading2normal"/>
      </w:pPr>
      <w:bookmarkStart w:id="307" w:name="_ref_1-4bfc58cb790746"/>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77" w:history="1">
        <w:r>
          <w:rPr>
            <w:rStyle w:val="afc"/>
          </w:rPr>
          <w:t>(ф. 0504505)</w:t>
        </w:r>
      </w:hyperlink>
      <w:r>
        <w:t>.</w:t>
      </w:r>
      <w:bookmarkEnd w:id="307"/>
    </w:p>
    <w:p w:rsidR="00832EFD" w:rsidRDefault="00832EFD">
      <w:pPr>
        <w:pStyle w:val="heading2normal"/>
      </w:pPr>
      <w:bookmarkStart w:id="308" w:name="_ref_1-1eb4377014814b"/>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08"/>
    </w:p>
    <w:p w:rsidR="00832EFD" w:rsidRDefault="00832EFD">
      <w:r>
        <w:rPr>
          <w:b/>
          <w:i/>
        </w:rPr>
        <w:t>Электронные билеты</w:t>
      </w:r>
    </w:p>
    <w:p w:rsidR="00832EFD" w:rsidRDefault="00832EFD">
      <w:pPr>
        <w:pStyle w:val="heading2normal"/>
      </w:pPr>
      <w:bookmarkStart w:id="309" w:name="_ref_1-ac1c586d64d941"/>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09"/>
    </w:p>
    <w:p w:rsidR="00832EFD" w:rsidRDefault="00832EFD">
      <w:pPr>
        <w:pStyle w:val="heading1normal"/>
        <w:jc w:val="center"/>
      </w:pPr>
      <w:bookmarkStart w:id="310" w:name="_ref_1-be0dbe61babf4c"/>
      <w:r>
        <w:rPr>
          <w:b/>
        </w:rPr>
        <w:t>Составление, представление отчетности подотчетными лицами</w:t>
      </w:r>
      <w:bookmarkEnd w:id="310"/>
    </w:p>
    <w:p w:rsidR="00832EFD" w:rsidRDefault="00832EFD">
      <w:pPr>
        <w:pStyle w:val="heading2normal"/>
      </w:pPr>
      <w:bookmarkStart w:id="311"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11"/>
    </w:p>
    <w:p w:rsidR="00832EFD" w:rsidRDefault="00832EFD">
      <w:pPr>
        <w:pStyle w:val="heading2normal"/>
      </w:pPr>
      <w:bookmarkStart w:id="312" w:name="_ref_1-240a7a3d0e4c4e"/>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12"/>
    </w:p>
    <w:p w:rsidR="00832EFD" w:rsidRDefault="00832EFD">
      <w:pPr>
        <w:pStyle w:val="heading2normal"/>
      </w:pPr>
      <w:bookmarkStart w:id="313" w:name="_ref_1-fd62ee68aa444d"/>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78" w:history="1">
        <w:r>
          <w:rPr>
            <w:rStyle w:val="afc"/>
          </w:rPr>
          <w:t>(ф. 0504505)</w:t>
        </w:r>
      </w:hyperlink>
      <w:r>
        <w:t xml:space="preserve"> прилагаются использованные проездные билеты.</w:t>
      </w:r>
      <w:bookmarkEnd w:id="313"/>
    </w:p>
    <w:p w:rsidR="00832EFD" w:rsidRDefault="00832EFD">
      <w:pPr>
        <w:pStyle w:val="heading2normal"/>
      </w:pPr>
      <w:bookmarkStart w:id="314" w:name="_ref_1-3c2a3b2e5a824f"/>
      <w:r>
        <w:t xml:space="preserve">Авансовый отчет </w:t>
      </w:r>
      <w:hyperlink r:id="rId379"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14"/>
    </w:p>
    <w:p w:rsidR="00832EFD" w:rsidRDefault="00832EFD">
      <w:pPr>
        <w:pStyle w:val="heading2normal"/>
      </w:pPr>
      <w:bookmarkStart w:id="315" w:name="_ref_1-054267ec78c84e"/>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80" w:history="1">
        <w:r>
          <w:rPr>
            <w:rStyle w:val="afc"/>
          </w:rPr>
          <w:t>(ф. 0504505)</w:t>
        </w:r>
      </w:hyperlink>
      <w:r>
        <w:t>, наличие документов, подтверждающих использование денежных документов.</w:t>
      </w:r>
      <w:bookmarkEnd w:id="315"/>
    </w:p>
    <w:p w:rsidR="00832EFD" w:rsidRDefault="00832EFD">
      <w:pPr>
        <w:pStyle w:val="heading2normal"/>
      </w:pPr>
      <w:bookmarkStart w:id="316" w:name="_ref_1-49154669f66848"/>
      <w:r>
        <w:t xml:space="preserve">Проверенный Авансовый отчет </w:t>
      </w:r>
      <w:hyperlink r:id="rId381" w:history="1">
        <w:r>
          <w:rPr>
            <w:rStyle w:val="afc"/>
          </w:rPr>
          <w:t>(ф. 0504505)</w:t>
        </w:r>
      </w:hyperlink>
      <w:r>
        <w:t xml:space="preserve"> утверждается руководителем, после чего принимается к учету.</w:t>
      </w:r>
      <w:bookmarkEnd w:id="316"/>
    </w:p>
    <w:p w:rsidR="00832EFD" w:rsidRDefault="00832EFD">
      <w:pPr>
        <w:pStyle w:val="heading2normal"/>
      </w:pPr>
      <w:bookmarkStart w:id="317" w:name="_ref_1-5f94d5b478e741"/>
      <w:r>
        <w:t>Проверка и утверждение отчета осуществляются в течение трех рабочих дней со дня представления его подотчетным лицом.</w:t>
      </w:r>
      <w:bookmarkEnd w:id="317"/>
    </w:p>
    <w:p w:rsidR="00832EFD" w:rsidRDefault="00832EFD">
      <w:pPr>
        <w:pStyle w:val="heading2normal"/>
      </w:pPr>
      <w:bookmarkStart w:id="318" w:name="_ref_1-513f99addd5547"/>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82" w:history="1">
        <w:r>
          <w:rPr>
            <w:rStyle w:val="afc"/>
          </w:rPr>
          <w:t>(ф. 0504505)</w:t>
        </w:r>
      </w:hyperlink>
      <w:r>
        <w:t>.</w:t>
      </w:r>
      <w:bookmarkEnd w:id="318"/>
    </w:p>
    <w:p w:rsidR="00832EFD" w:rsidRDefault="00832EFD">
      <w:pPr>
        <w:pStyle w:val="heading2normal"/>
      </w:pPr>
      <w:bookmarkStart w:id="319" w:name="_ref_1-965e2e0c624346"/>
      <w:r>
        <w:t xml:space="preserve">Если подотчетным лицом не представлен в установленный срок Авансовый отчет </w:t>
      </w:r>
      <w:hyperlink r:id="rId383"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84" w:history="1">
        <w:r>
          <w:rPr>
            <w:rStyle w:val="afc"/>
          </w:rPr>
          <w:t>ст. ст. 137</w:t>
        </w:r>
      </w:hyperlink>
      <w:r>
        <w:t xml:space="preserve"> и </w:t>
      </w:r>
      <w:hyperlink r:id="rId385" w:history="1">
        <w:r>
          <w:rPr>
            <w:rStyle w:val="afc"/>
          </w:rPr>
          <w:t>138</w:t>
        </w:r>
      </w:hyperlink>
      <w:r>
        <w:t xml:space="preserve"> ТК РФ.</w:t>
      </w:r>
      <w:bookmarkEnd w:id="319"/>
    </w:p>
    <w:p w:rsidR="00832EFD" w:rsidRDefault="00832EFD">
      <w:pPr>
        <w:pStyle w:val="heading2normal"/>
      </w:pPr>
      <w:bookmarkStart w:id="320"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20"/>
    </w:p>
    <w:p w:rsidR="00832EFD" w:rsidRDefault="00832EFD">
      <w:pPr>
        <w:sectPr w:rsidR="00832EFD">
          <w:headerReference w:type="default" r:id="rId386"/>
          <w:footerReference w:type="default" r:id="rId387"/>
          <w:footerReference w:type="first" r:id="rId388"/>
          <w:footnotePr>
            <w:numRestart w:val="eachSect"/>
          </w:footnotePr>
          <w:pgSz w:w="11907" w:h="16839" w:code="9"/>
          <w:pgMar w:top="1134" w:right="850" w:bottom="1134" w:left="1701" w:header="720" w:footer="720" w:gutter="0"/>
          <w:pgNumType w:start="1"/>
          <w:cols w:space="720"/>
          <w:titlePg/>
        </w:sectPr>
      </w:pPr>
    </w:p>
    <w:p w:rsidR="00832EFD" w:rsidRDefault="00832EFD">
      <w:pPr>
        <w:sectPr w:rsidR="00832EFD">
          <w:pgSz w:w="16839" w:h="11907" w:orient="landscape" w:code="9"/>
          <w:pgMar w:top="1134" w:right="850" w:bottom="1134" w:left="1701" w:header="720" w:footer="720" w:gutter="0"/>
          <w:cols w:space="720"/>
        </w:sectPr>
      </w:pPr>
      <w:bookmarkStart w:id="321" w:name="_docEnd_12"/>
      <w:bookmarkEnd w:id="321"/>
    </w:p>
    <w:p w:rsidR="00832EFD" w:rsidRDefault="00832EFD"/>
    <w:p w:rsidR="00832EFD" w:rsidRDefault="00832EFD">
      <w:pPr>
        <w:keepNext/>
        <w:keepLines/>
        <w:ind w:firstLine="0"/>
        <w:jc w:val="right"/>
      </w:pPr>
      <w:r>
        <w:t xml:space="preserve">Приложение № </w:t>
      </w:r>
      <w:r>
        <w:fldChar w:fldCharType="begin" w:fldLock="1"/>
      </w:r>
      <w:r>
        <w:instrText xml:space="preserve"> REF _ref_1-0c64df91180b4e \h \n \! </w:instrText>
      </w:r>
      <w:r>
        <w:fldChar w:fldCharType="separate"/>
      </w:r>
      <w:r>
        <w:t>11</w:t>
      </w:r>
      <w:r>
        <w:fldChar w:fldCharType="end"/>
      </w:r>
      <w:r>
        <w:br/>
        <w:t>к Учетной политике</w:t>
      </w:r>
      <w:r>
        <w:br/>
        <w:t>для целей бюджетного учета</w:t>
      </w:r>
    </w:p>
    <w:p w:rsidR="00832EFD" w:rsidRDefault="00832EFD">
      <w:pPr>
        <w:pStyle w:val="a4"/>
      </w:pPr>
      <w:bookmarkStart w:id="322" w:name="_docStart_13"/>
      <w:bookmarkStart w:id="323" w:name="_title_13"/>
      <w:bookmarkStart w:id="324" w:name="_ref_1-0c64df91180b4e"/>
      <w:bookmarkEnd w:id="322"/>
      <w:r>
        <w:t>Порядок приемки, хранения, выдачи и списания бланков строгой отчетности</w:t>
      </w:r>
      <w:bookmarkEnd w:id="323"/>
      <w:bookmarkEnd w:id="324"/>
    </w:p>
    <w:p w:rsidR="00832EFD" w:rsidRDefault="00832EFD">
      <w:pPr>
        <w:pStyle w:val="heading1normal"/>
        <w:numPr>
          <w:ilvl w:val="0"/>
          <w:numId w:val="29"/>
        </w:numPr>
      </w:pPr>
      <w:bookmarkStart w:id="325" w:name="_ref_1-985e0f7db6ad49"/>
      <w:r>
        <w:t>Настоящий порядок устанавливает правила приемки, хранения, выдачи и списания бланков строгой отчетности.</w:t>
      </w:r>
      <w:bookmarkEnd w:id="325"/>
    </w:p>
    <w:p w:rsidR="00832EFD" w:rsidRDefault="00832EFD">
      <w:pPr>
        <w:pStyle w:val="heading1normal"/>
      </w:pPr>
      <w:bookmarkStart w:id="326"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26"/>
    </w:p>
    <w:p w:rsidR="00832EFD" w:rsidRDefault="00832EFD">
      <w:pPr>
        <w:pStyle w:val="heading1normal"/>
      </w:pPr>
      <w:bookmarkStart w:id="327"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27"/>
    </w:p>
    <w:p w:rsidR="00832EFD" w:rsidRDefault="00832EFD">
      <w:pPr>
        <w:pStyle w:val="heading1normal"/>
      </w:pPr>
      <w:bookmarkStart w:id="328"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28"/>
    </w:p>
    <w:p w:rsidR="00832EFD" w:rsidRDefault="00832EFD">
      <w:pPr>
        <w:pStyle w:val="heading1normal"/>
      </w:pPr>
      <w:bookmarkStart w:id="329" w:name="_ref_1-c13a344424c34f"/>
      <w:r>
        <w:t xml:space="preserve">Аналитический учет бланков строгой отчетности ведется в Книге учета бланков строгой отчетности </w:t>
      </w:r>
      <w:hyperlink r:id="rId389"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29"/>
    </w:p>
    <w:p w:rsidR="00832EFD" w:rsidRDefault="00832EFD">
      <w:r>
        <w:t>Книга должна быть прошнурована и опечатана. Количество листов в книге заверяется руководителем и уполномоченным должностным лицом.</w:t>
      </w:r>
    </w:p>
    <w:p w:rsidR="00832EFD" w:rsidRDefault="00832EFD">
      <w:pPr>
        <w:pStyle w:val="heading1normal"/>
      </w:pPr>
      <w:bookmarkStart w:id="330"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30"/>
    </w:p>
    <w:p w:rsidR="00832EFD" w:rsidRDefault="00832EFD">
      <w:pPr>
        <w:pStyle w:val="heading1normal"/>
      </w:pPr>
      <w:bookmarkStart w:id="331" w:name="_ref_1-00bf77992c2049"/>
      <w:r>
        <w:t xml:space="preserve">Внутреннее перемещение бланков строгой отчетности оформляется Требованием-накладной </w:t>
      </w:r>
      <w:hyperlink r:id="rId390" w:history="1">
        <w:r>
          <w:rPr>
            <w:rStyle w:val="afc"/>
          </w:rPr>
          <w:t>(ф. 0504204)</w:t>
        </w:r>
      </w:hyperlink>
      <w:r>
        <w:t>.</w:t>
      </w:r>
      <w:bookmarkEnd w:id="331"/>
    </w:p>
    <w:p w:rsidR="00832EFD" w:rsidRDefault="00832EFD">
      <w:pPr>
        <w:pStyle w:val="heading1normal"/>
      </w:pPr>
      <w:bookmarkStart w:id="332"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391" w:history="1">
        <w:r>
          <w:rPr>
            <w:rStyle w:val="afc"/>
          </w:rPr>
          <w:t>(ф. 0504816)</w:t>
        </w:r>
      </w:hyperlink>
      <w:r>
        <w:t>.</w:t>
      </w:r>
      <w:bookmarkEnd w:id="332"/>
    </w:p>
    <w:p w:rsidR="00832EFD" w:rsidRDefault="00832EFD">
      <w:pPr>
        <w:sectPr w:rsidR="00832EFD">
          <w:headerReference w:type="default" r:id="rId392"/>
          <w:footerReference w:type="default" r:id="rId393"/>
          <w:footerReference w:type="first" r:id="rId394"/>
          <w:footnotePr>
            <w:numRestart w:val="eachSect"/>
          </w:footnotePr>
          <w:pgSz w:w="11907" w:h="16839" w:code="9"/>
          <w:pgMar w:top="1134" w:right="850" w:bottom="1134" w:left="1701" w:header="720" w:footer="720" w:gutter="0"/>
          <w:pgNumType w:start="1"/>
          <w:cols w:space="720"/>
          <w:titlePg/>
        </w:sectPr>
      </w:pPr>
    </w:p>
    <w:p w:rsidR="00832EFD" w:rsidRDefault="00832EFD">
      <w:pPr>
        <w:keepNext/>
        <w:keepLines/>
        <w:ind w:firstLine="0"/>
        <w:jc w:val="right"/>
      </w:pPr>
      <w:r>
        <w:lastRenderedPageBreak/>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832EFD" w:rsidRDefault="00832EFD">
      <w:pPr>
        <w:jc w:val="center"/>
      </w:pPr>
      <w:r>
        <w:rPr>
          <w:b/>
        </w:rPr>
        <w:t>АКТ</w:t>
      </w:r>
    </w:p>
    <w:p w:rsidR="00832EFD" w:rsidRDefault="00832EFD">
      <w:pPr>
        <w:jc w:val="center"/>
      </w:pPr>
      <w:r>
        <w:rPr>
          <w:b/>
        </w:rPr>
        <w:t>приемки бланков строгой отчетности</w:t>
      </w:r>
    </w:p>
    <w:tbl>
      <w:tblPr>
        <w:tblW w:w="5000" w:type="pct"/>
        <w:tblLook w:val="04A0" w:firstRow="1" w:lastRow="0" w:firstColumn="1" w:lastColumn="0" w:noHBand="0" w:noVBand="1"/>
      </w:tblPr>
      <w:tblGrid>
        <w:gridCol w:w="12716"/>
        <w:gridCol w:w="1572"/>
      </w:tblGrid>
      <w:tr w:rsidR="00832EFD">
        <w:tc>
          <w:tcPr>
            <w:tcW w:w="4450" w:type="pct"/>
          </w:tcPr>
          <w:p w:rsidR="00832EFD" w:rsidRDefault="00832EFD">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832EFD" w:rsidRDefault="00832EFD">
            <w:pPr>
              <w:pStyle w:val="Normalunindented"/>
              <w:keepNext/>
              <w:jc w:val="right"/>
            </w:pPr>
            <w:r>
              <w:t>№ </w:t>
            </w:r>
            <w:r>
              <w:rPr>
                <w:u w:val="single"/>
              </w:rPr>
              <w:t>         </w:t>
            </w:r>
          </w:p>
        </w:tc>
      </w:tr>
    </w:tbl>
    <w:p w:rsidR="00832EFD" w:rsidRDefault="00832EFD">
      <w:r>
        <w:t>Комиссия в составе:</w:t>
      </w:r>
    </w:p>
    <w:p w:rsidR="00832EFD" w:rsidRDefault="00832EFD">
      <w:r>
        <w:t xml:space="preserve">Председатель </w:t>
      </w:r>
      <w:r>
        <w:rPr>
          <w:u w:val="single"/>
        </w:rPr>
        <w:t>                                (должность, фамилия, инициалы)                                </w:t>
      </w:r>
    </w:p>
    <w:p w:rsidR="00832EFD" w:rsidRDefault="00832EFD">
      <w:r>
        <w:t>Члены комиссии:</w:t>
      </w:r>
    </w:p>
    <w:p w:rsidR="00832EFD" w:rsidRDefault="00832EFD">
      <w:r>
        <w:rPr>
          <w:u w:val="single"/>
        </w:rPr>
        <w:t>                            (должность, фамилия, инициалы)                              </w:t>
      </w:r>
    </w:p>
    <w:p w:rsidR="00832EFD" w:rsidRDefault="00832EFD">
      <w:r>
        <w:rPr>
          <w:u w:val="single"/>
        </w:rPr>
        <w:t>                            (должность, фамилия, инициалы)                              </w:t>
      </w:r>
    </w:p>
    <w:p w:rsidR="00832EFD" w:rsidRDefault="00832EFD">
      <w:r>
        <w:rPr>
          <w:u w:val="single"/>
        </w:rPr>
        <w:t>                            (должность, фамилия, инициалы)                            </w:t>
      </w:r>
      <w:r>
        <w:t>,</w:t>
      </w:r>
    </w:p>
    <w:p w:rsidR="00832EFD" w:rsidRDefault="00832EFD">
      <w:r>
        <w:t>назначенная </w:t>
      </w:r>
      <w:r>
        <w:rPr>
          <w:u w:val="single"/>
        </w:rPr>
        <w:t>    (распорядительный акт руководителя)    </w:t>
      </w:r>
    </w:p>
    <w:p w:rsidR="00832EFD" w:rsidRDefault="00832EFD">
      <w:r>
        <w:t>от "</w:t>
      </w:r>
      <w:r>
        <w:rPr>
          <w:u w:val="single"/>
        </w:rPr>
        <w:t>       </w:t>
      </w:r>
      <w:r>
        <w:t xml:space="preserve">" </w:t>
      </w:r>
      <w:r>
        <w:rPr>
          <w:u w:val="single"/>
        </w:rPr>
        <w:t>                     </w:t>
      </w:r>
      <w:r>
        <w:t xml:space="preserve"> 20</w:t>
      </w:r>
      <w:r>
        <w:rPr>
          <w:u w:val="single"/>
        </w:rPr>
        <w:t>       </w:t>
      </w:r>
      <w:r>
        <w:t xml:space="preserve"> г. № </w:t>
      </w:r>
      <w:r>
        <w:rPr>
          <w:u w:val="single"/>
        </w:rPr>
        <w:t>       </w:t>
      </w:r>
      <w:r>
        <w:t>,</w:t>
      </w:r>
    </w:p>
    <w:p w:rsidR="00832EFD" w:rsidRDefault="00832EFD">
      <w:r>
        <w:t>произвела проверку фактического наличия бланков строгой отчетности,</w:t>
      </w:r>
    </w:p>
    <w:p w:rsidR="00832EFD" w:rsidRDefault="00832EFD">
      <w:r>
        <w:t xml:space="preserve">полученных от </w:t>
      </w:r>
      <w:r>
        <w:rPr>
          <w:u w:val="single"/>
        </w:rPr>
        <w:t>                                                                                                                       </w:t>
      </w:r>
      <w:r>
        <w:t>,</w:t>
      </w:r>
    </w:p>
    <w:p w:rsidR="00832EFD" w:rsidRDefault="00832EFD">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832EFD" w:rsidRDefault="00832EFD">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832EFD" w:rsidRDefault="00832EFD">
      <w:r>
        <w:t>В результате проверки выявлено:</w:t>
      </w:r>
    </w:p>
    <w:p w:rsidR="00832EFD" w:rsidRDefault="00832EFD">
      <w:r>
        <w:t xml:space="preserve">1. Состояние упаковки </w:t>
      </w:r>
      <w:r>
        <w:rPr>
          <w:u w:val="single"/>
        </w:rPr>
        <w:t>                                                                                                                                 </w:t>
      </w:r>
    </w:p>
    <w:p w:rsidR="00832EFD" w:rsidRDefault="00832EFD">
      <w:r>
        <w:t>2. Наличие документов строгой отчетности:</w:t>
      </w:r>
    </w:p>
    <w:tbl>
      <w:tblPr>
        <w:tblW w:w="5000" w:type="pct"/>
        <w:tblLook w:val="04A0" w:firstRow="1" w:lastRow="0" w:firstColumn="1" w:lastColumn="0" w:noHBand="0" w:noVBand="1"/>
      </w:tblPr>
      <w:tblGrid>
        <w:gridCol w:w="2019"/>
        <w:gridCol w:w="1588"/>
        <w:gridCol w:w="2020"/>
        <w:gridCol w:w="1300"/>
        <w:gridCol w:w="1443"/>
        <w:gridCol w:w="1300"/>
        <w:gridCol w:w="1443"/>
        <w:gridCol w:w="1443"/>
        <w:gridCol w:w="1732"/>
      </w:tblGrid>
      <w:tr w:rsidR="00832EFD">
        <w:tc>
          <w:tcPr>
            <w:tcW w:w="700" w:type="pct"/>
            <w:vMerge w:val="restar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Брак</w:t>
            </w:r>
          </w:p>
          <w:p w:rsidR="00832EFD" w:rsidRDefault="00832EFD">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На общую сумму, руб.</w:t>
            </w:r>
          </w:p>
        </w:tc>
      </w:tr>
      <w:tr w:rsidR="00832EFD">
        <w:tc>
          <w:tcPr>
            <w:tcW w:w="700" w:type="pct"/>
            <w:vMerge/>
            <w:tcBorders>
              <w:left w:val="single" w:sz="0" w:space="0" w:color="auto"/>
              <w:bottom w:val="single" w:sz="0" w:space="0" w:color="auto"/>
              <w:right w:val="single" w:sz="0" w:space="0" w:color="auto"/>
            </w:tcBorders>
          </w:tcPr>
          <w:p w:rsidR="00832EFD" w:rsidRDefault="00832EFD"/>
        </w:tc>
        <w:tc>
          <w:tcPr>
            <w:tcW w:w="5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832EFD" w:rsidRDefault="00832EFD"/>
        </w:tc>
        <w:tc>
          <w:tcPr>
            <w:tcW w:w="500" w:type="pct"/>
            <w:vMerge/>
            <w:tcBorders>
              <w:left w:val="single" w:sz="0" w:space="0" w:color="auto"/>
              <w:bottom w:val="single" w:sz="0" w:space="0" w:color="auto"/>
              <w:right w:val="single" w:sz="0" w:space="0" w:color="auto"/>
            </w:tcBorders>
          </w:tcPr>
          <w:p w:rsidR="00832EFD" w:rsidRDefault="00832EFD"/>
        </w:tc>
        <w:tc>
          <w:tcPr>
            <w:tcW w:w="450" w:type="pct"/>
            <w:vMerge/>
            <w:tcBorders>
              <w:left w:val="single" w:sz="0" w:space="0" w:color="auto"/>
              <w:bottom w:val="single" w:sz="0" w:space="0" w:color="auto"/>
              <w:right w:val="single" w:sz="0" w:space="0" w:color="auto"/>
            </w:tcBorders>
          </w:tcPr>
          <w:p w:rsidR="00832EFD" w:rsidRDefault="00832EFD"/>
        </w:tc>
        <w:tc>
          <w:tcPr>
            <w:tcW w:w="500" w:type="pct"/>
            <w:vMerge/>
            <w:tcBorders>
              <w:left w:val="single" w:sz="0" w:space="0" w:color="auto"/>
              <w:bottom w:val="single" w:sz="0" w:space="0" w:color="auto"/>
              <w:right w:val="single" w:sz="0" w:space="0" w:color="auto"/>
            </w:tcBorders>
          </w:tcPr>
          <w:p w:rsidR="00832EFD" w:rsidRDefault="00832EFD"/>
        </w:tc>
        <w:tc>
          <w:tcPr>
            <w:tcW w:w="500" w:type="pct"/>
            <w:vMerge/>
            <w:tcBorders>
              <w:left w:val="single" w:sz="0" w:space="0" w:color="auto"/>
              <w:bottom w:val="single" w:sz="0" w:space="0" w:color="auto"/>
              <w:right w:val="single" w:sz="0" w:space="0" w:color="auto"/>
            </w:tcBorders>
          </w:tcPr>
          <w:p w:rsidR="00832EFD" w:rsidRDefault="00832EFD"/>
        </w:tc>
        <w:tc>
          <w:tcPr>
            <w:tcW w:w="600" w:type="pct"/>
            <w:vMerge/>
            <w:tcBorders>
              <w:left w:val="single" w:sz="0" w:space="0" w:color="auto"/>
              <w:bottom w:val="single" w:sz="0" w:space="0" w:color="auto"/>
              <w:right w:val="single" w:sz="0" w:space="0" w:color="auto"/>
            </w:tcBorders>
          </w:tcPr>
          <w:p w:rsidR="00832EFD" w:rsidRDefault="00832EFD"/>
        </w:tc>
      </w:tr>
      <w:tr w:rsidR="00832EFD">
        <w:tc>
          <w:tcPr>
            <w:tcW w:w="7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9</w:t>
            </w:r>
          </w:p>
        </w:tc>
      </w:tr>
      <w:tr w:rsidR="00832EFD">
        <w:tc>
          <w:tcPr>
            <w:tcW w:w="7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7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7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r w:rsidR="00832EFD">
        <w:tc>
          <w:tcPr>
            <w:tcW w:w="7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bl>
    <w:p w:rsidR="00832EFD" w:rsidRDefault="00832EFD">
      <w:r>
        <w:t>Подписи членов комиссии:</w:t>
      </w:r>
    </w:p>
    <w:p w:rsidR="00832EFD" w:rsidRDefault="00832EFD">
      <w:r>
        <w:t xml:space="preserve">Председатель </w:t>
      </w:r>
      <w:r>
        <w:rPr>
          <w:u w:val="single"/>
        </w:rPr>
        <w:t>    (должность)      </w:t>
      </w:r>
      <w:r>
        <w:t>/</w:t>
      </w:r>
      <w:r>
        <w:rPr>
          <w:u w:val="single"/>
        </w:rPr>
        <w:t>            (подпись)            </w:t>
      </w:r>
      <w:r>
        <w:t>/</w:t>
      </w:r>
      <w:r>
        <w:rPr>
          <w:u w:val="single"/>
        </w:rPr>
        <w:t>          (расшифровка)          </w:t>
      </w:r>
    </w:p>
    <w:p w:rsidR="00832EFD" w:rsidRDefault="00832EFD">
      <w:r>
        <w:t xml:space="preserve">Члены комиссии: </w:t>
      </w:r>
      <w:r>
        <w:rPr>
          <w:u w:val="single"/>
        </w:rPr>
        <w:t>    (должность)      </w:t>
      </w:r>
      <w:r>
        <w:t>/</w:t>
      </w:r>
      <w:r>
        <w:rPr>
          <w:u w:val="single"/>
        </w:rPr>
        <w:t>            (подпись)            </w:t>
      </w:r>
      <w:r>
        <w:t>/</w:t>
      </w:r>
      <w:r>
        <w:rPr>
          <w:u w:val="single"/>
        </w:rPr>
        <w:t>          (расшифровка)          </w:t>
      </w:r>
    </w:p>
    <w:p w:rsidR="00832EFD" w:rsidRDefault="00832EFD">
      <w:r>
        <w:rPr>
          <w:u w:val="single"/>
        </w:rPr>
        <w:t>    (должность)      </w:t>
      </w:r>
      <w:r>
        <w:t>/</w:t>
      </w:r>
      <w:r>
        <w:rPr>
          <w:u w:val="single"/>
        </w:rPr>
        <w:t>            (подпись)            </w:t>
      </w:r>
      <w:r>
        <w:t>/</w:t>
      </w:r>
      <w:r>
        <w:rPr>
          <w:u w:val="single"/>
        </w:rPr>
        <w:t>          (расшифровка)          </w:t>
      </w:r>
    </w:p>
    <w:p w:rsidR="00832EFD" w:rsidRDefault="00832EFD">
      <w:r>
        <w:rPr>
          <w:u w:val="single"/>
        </w:rPr>
        <w:t>    (должность)      </w:t>
      </w:r>
      <w:r>
        <w:t>/</w:t>
      </w:r>
      <w:r>
        <w:rPr>
          <w:u w:val="single"/>
        </w:rPr>
        <w:t>            (подпись)            </w:t>
      </w:r>
      <w:r>
        <w:t>/</w:t>
      </w:r>
      <w:r>
        <w:rPr>
          <w:u w:val="single"/>
        </w:rPr>
        <w:t>          (расшифровка)          </w:t>
      </w:r>
    </w:p>
    <w:p w:rsidR="00832EFD" w:rsidRDefault="00832EFD">
      <w:r>
        <w:t>Указанные в настоящем акте бланки строгой отчетности принял на</w:t>
      </w:r>
    </w:p>
    <w:p w:rsidR="00832EFD" w:rsidRDefault="00832EFD">
      <w:r>
        <w:t xml:space="preserve">ответственное хранение и оприходовал в </w:t>
      </w:r>
      <w:r>
        <w:rPr>
          <w:u w:val="single"/>
        </w:rPr>
        <w:t>            (наименование документа)            </w:t>
      </w:r>
    </w:p>
    <w:p w:rsidR="00832EFD" w:rsidRDefault="00832EFD">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832EFD" w:rsidRDefault="00832EFD">
      <w:r>
        <w:rPr>
          <w:u w:val="single"/>
        </w:rPr>
        <w:t>    (должность)    </w:t>
      </w:r>
      <w:r>
        <w:t>/</w:t>
      </w:r>
      <w:r>
        <w:rPr>
          <w:u w:val="single"/>
        </w:rPr>
        <w:t>    (фамилия, инициалы)    </w:t>
      </w:r>
      <w:r>
        <w:t>/</w:t>
      </w:r>
      <w:r>
        <w:rPr>
          <w:u w:val="single"/>
        </w:rPr>
        <w:t>        (подпись)        </w:t>
      </w:r>
      <w:bookmarkStart w:id="333" w:name="_docEnd_13"/>
      <w:bookmarkEnd w:id="333"/>
    </w:p>
    <w:p w:rsidR="00832EFD" w:rsidRDefault="00832EFD">
      <w:pPr>
        <w:sectPr w:rsidR="00832EFD">
          <w:pgSz w:w="16839" w:h="11907" w:orient="landscape" w:code="9"/>
          <w:pgMar w:top="1134" w:right="850" w:bottom="1134" w:left="1701" w:header="720" w:footer="720" w:gutter="0"/>
          <w:cols w:space="720"/>
        </w:sectPr>
      </w:pPr>
    </w:p>
    <w:p w:rsidR="00832EFD" w:rsidRDefault="00832EFD"/>
    <w:p w:rsidR="00832EFD" w:rsidRDefault="00832EFD">
      <w:pPr>
        <w:keepNext/>
        <w:keepLines/>
        <w:ind w:firstLine="0"/>
        <w:jc w:val="right"/>
      </w:pPr>
      <w:r>
        <w:t xml:space="preserve">Приложение № </w:t>
      </w:r>
      <w:r>
        <w:fldChar w:fldCharType="begin" w:fldLock="1"/>
      </w:r>
      <w:r>
        <w:instrText xml:space="preserve"> REF _ref_1-3bdcd53da2c440 \h \n \! </w:instrText>
      </w:r>
      <w:r>
        <w:fldChar w:fldCharType="separate"/>
      </w:r>
      <w:r>
        <w:t>12</w:t>
      </w:r>
      <w:r>
        <w:fldChar w:fldCharType="end"/>
      </w:r>
      <w:r>
        <w:br/>
        <w:t>к Учетной политике</w:t>
      </w:r>
      <w:r>
        <w:br/>
        <w:t>для целей бюджетного учета</w:t>
      </w:r>
    </w:p>
    <w:p w:rsidR="00832EFD" w:rsidRDefault="00832EFD">
      <w:pPr>
        <w:pStyle w:val="a4"/>
      </w:pPr>
      <w:bookmarkStart w:id="334" w:name="_docStart_14"/>
      <w:bookmarkStart w:id="335" w:name="_title_14"/>
      <w:bookmarkStart w:id="336" w:name="_ref_1-3bdcd53da2c440"/>
      <w:bookmarkEnd w:id="334"/>
      <w:r>
        <w:t>Порядок формирования и использования резервов предстоящих расходов</w:t>
      </w:r>
      <w:bookmarkEnd w:id="335"/>
      <w:bookmarkEnd w:id="336"/>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sz w:val="24"/>
          <w:szCs w:val="24"/>
        </w:rPr>
      </w:pPr>
      <w:r w:rsidRPr="005F697F">
        <w:rPr>
          <w:b/>
          <w:bCs/>
          <w:sz w:val="24"/>
          <w:szCs w:val="24"/>
        </w:rPr>
        <w:t xml:space="preserve">Порядок </w:t>
      </w:r>
      <w:r w:rsidRPr="005F697F">
        <w:rPr>
          <w:b/>
          <w:sz w:val="24"/>
          <w:szCs w:val="24"/>
        </w:rPr>
        <w:t>расчета резервов по отпускам</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4"/>
          <w:szCs w:val="24"/>
        </w:rPr>
      </w:pPr>
      <w:r w:rsidRPr="005F697F">
        <w:rPr>
          <w:sz w:val="24"/>
          <w:szCs w:val="24"/>
        </w:rPr>
        <w:t> </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 xml:space="preserve">1. Оценочное обязательство по резерву на оплату отпусков за фактически отработанное время определяется ежеквартально  на последний день квартала (31 марта, 30 июня, 30 сентября, 31 декабря). Сумма резерва, отраженная в бухучете до отчетной даты, корректируется до величины </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вновь рассчитанного резерва:</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 в сторону увеличения – дополнительными бухгалтерскими проводками;</w:t>
      </w:r>
      <w:r w:rsidRPr="005F697F">
        <w:rPr>
          <w:sz w:val="24"/>
          <w:szCs w:val="24"/>
        </w:rPr>
        <w:br/>
        <w:t>– в сторону уменьшения – проводками, оформленными методом «красное сторно».</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 </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2. В величину резерва на оплату отпусков включается:</w:t>
      </w:r>
      <w:r w:rsidRPr="005F697F">
        <w:rPr>
          <w:sz w:val="24"/>
          <w:szCs w:val="24"/>
        </w:rPr>
        <w:br/>
        <w:t>1) сумма оплаты отпусков сотрудникам за фактически отработанное</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время на дату расчета резерва;</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 xml:space="preserve"> 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 </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3. Сумма оплаты отпусков рассчитывается по формуле:</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bl>
      <w:tblPr>
        <w:tblW w:w="0" w:type="auto"/>
        <w:tblLook w:val="04A0" w:firstRow="1" w:lastRow="0" w:firstColumn="1" w:lastColumn="0" w:noHBand="0" w:noVBand="1"/>
      </w:tblPr>
      <w:tblGrid>
        <w:gridCol w:w="1545"/>
        <w:gridCol w:w="352"/>
        <w:gridCol w:w="4187"/>
        <w:gridCol w:w="352"/>
        <w:gridCol w:w="2910"/>
      </w:tblGrid>
      <w:tr w:rsidR="005F697F" w:rsidRPr="005F697F" w:rsidTr="001628C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4"/>
                <w:szCs w:val="24"/>
              </w:rPr>
            </w:pPr>
            <w:r w:rsidRPr="005F697F">
              <w:rPr>
                <w:sz w:val="24"/>
                <w:szCs w:val="24"/>
              </w:rPr>
              <w:t>Сумма оплаты отпусков</w:t>
            </w:r>
          </w:p>
        </w:tc>
        <w:tc>
          <w:tcPr>
            <w:tcW w:w="0" w:type="auto"/>
            <w:tcBorders>
              <w:left w:val="single" w:sz="4" w:space="0" w:color="auto"/>
              <w:right w:val="single" w:sz="4" w:space="0" w:color="auto"/>
            </w:tcBorders>
            <w:shd w:val="clear" w:color="auto" w:fill="auto"/>
            <w:vAlign w:val="center"/>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4"/>
                <w:szCs w:val="24"/>
              </w:rPr>
            </w:pPr>
            <w:r w:rsidRPr="005F697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4"/>
                <w:szCs w:val="24"/>
              </w:rPr>
            </w:pPr>
            <w:r w:rsidRPr="005F697F">
              <w:rPr>
                <w:sz w:val="24"/>
                <w:szCs w:val="24"/>
              </w:rPr>
              <w:t>Количество неиспользованных всеми сотрудниками дней отпусков на последний день ________</w:t>
            </w:r>
          </w:p>
        </w:tc>
        <w:tc>
          <w:tcPr>
            <w:tcW w:w="0" w:type="auto"/>
            <w:tcBorders>
              <w:left w:val="single" w:sz="4" w:space="0" w:color="auto"/>
              <w:right w:val="single" w:sz="4" w:space="0" w:color="auto"/>
            </w:tcBorders>
            <w:shd w:val="clear" w:color="auto" w:fill="auto"/>
            <w:vAlign w:val="center"/>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4"/>
                <w:szCs w:val="24"/>
              </w:rPr>
            </w:pPr>
            <w:r w:rsidRPr="005F697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4"/>
                <w:szCs w:val="24"/>
              </w:rPr>
            </w:pPr>
            <w:r w:rsidRPr="005F697F">
              <w:rPr>
                <w:sz w:val="24"/>
                <w:szCs w:val="24"/>
              </w:rPr>
              <w:t>Средний дневной заработок по Управлению за последние 12 мес.</w:t>
            </w:r>
          </w:p>
        </w:tc>
      </w:tr>
    </w:tbl>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sz w:val="24"/>
          <w:szCs w:val="24"/>
        </w:rPr>
      </w:pP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4. Данные о количестве дней неиспользованного отпуска представляет кадровая служба в соответствии с графиком документооборота.</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5. Средний дневной заработок (З ср.д.) в целом по Управлению определяется по формуле:</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b/>
          <w:sz w:val="24"/>
          <w:szCs w:val="24"/>
        </w:rPr>
        <w:t>З ср.д. = ФОТ : 12 мес. : Ч : 29,3</w:t>
      </w:r>
      <w:r w:rsidRPr="005F697F">
        <w:rPr>
          <w:sz w:val="24"/>
          <w:szCs w:val="24"/>
        </w:rPr>
        <w:t xml:space="preserve"> </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где:</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ФОТ – фонд оплаты труда в целом по Управлению за 12 месяцев, предшествующих дате расчета резерва;</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Ч – количество штатных единиц по штатному расписанию, действующему на дату расчета резерва;</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29,3 – среднемесячное число календарных дней, установленное статьей 139 Трудового кодекса РФ.</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6. В сумму обязательных страховых взносов для формирования резерва включается:</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1) сумма, рассчитанная по общеустановленной ставке страховых взносов;</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2) сумма, рассчитанная из дополнительных тарифов страховых взносов в Пенсионный фонд РФ.</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 xml:space="preserve">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w:t>
      </w:r>
      <w:r w:rsidRPr="005F697F">
        <w:rPr>
          <w:sz w:val="24"/>
          <w:szCs w:val="24"/>
        </w:rPr>
        <w:lastRenderedPageBreak/>
        <w:t>процента – суммарную ставку платежей на обязательное страхование и взносов на травматизм.</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Дополнительные тарифы страховых взносов в Пенсионный фонд РФ рассчитываются отдельно по формуле:</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В = Впр : ФОТ × 100, где:</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В – дополнительные тарифы страховых взносов в Пенсионный фонд РФ, включаемые в расчет резерва;</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Впр – сумма дополнительных тарифов страховых взносов в Пенсионный фонд РФ, рассчитанная за 12 месяцев, предшествующих дате расчета резерва;</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ФОТ – фонд оплаты труда в целом по Управлению за 12 месяцев, предшествующих дате расчета резерва.</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Отражение в бухгалтерском учете:</w:t>
      </w:r>
    </w:p>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11"/>
        <w:gridCol w:w="1968"/>
        <w:gridCol w:w="1968"/>
      </w:tblGrid>
      <w:tr w:rsidR="005F697F" w:rsidRPr="005F697F" w:rsidTr="001628C5">
        <w:tc>
          <w:tcPr>
            <w:tcW w:w="675"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 п/п</w:t>
            </w:r>
          </w:p>
        </w:tc>
        <w:tc>
          <w:tcPr>
            <w:tcW w:w="4711"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Содержание операции</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Дебет</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Кредит</w:t>
            </w:r>
          </w:p>
        </w:tc>
      </w:tr>
      <w:tr w:rsidR="005F697F" w:rsidRPr="005F697F" w:rsidTr="001628C5">
        <w:tc>
          <w:tcPr>
            <w:tcW w:w="9322" w:type="dxa"/>
            <w:gridSpan w:val="4"/>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color w:val="000000"/>
                <w:sz w:val="24"/>
                <w:szCs w:val="24"/>
                <w:shd w:val="clear" w:color="auto" w:fill="FFFFFF"/>
              </w:rPr>
            </w:pPr>
            <w:r w:rsidRPr="005F697F">
              <w:rPr>
                <w:color w:val="000000"/>
                <w:sz w:val="24"/>
                <w:szCs w:val="24"/>
                <w:shd w:val="clear" w:color="auto" w:fill="FFFFFF"/>
              </w:rPr>
              <w:t>Формирование резерва:</w:t>
            </w:r>
          </w:p>
        </w:tc>
      </w:tr>
      <w:tr w:rsidR="005F697F" w:rsidRPr="005F697F" w:rsidTr="001628C5">
        <w:tc>
          <w:tcPr>
            <w:tcW w:w="675"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color w:val="000000"/>
                <w:sz w:val="24"/>
                <w:szCs w:val="24"/>
                <w:shd w:val="clear" w:color="auto" w:fill="FFFFFF"/>
              </w:rPr>
              <w:t xml:space="preserve">Резерв на оплату отпусков за фактически отработанное время </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color w:val="000000"/>
                <w:sz w:val="24"/>
                <w:szCs w:val="24"/>
                <w:shd w:val="clear" w:color="auto" w:fill="FFFFFF"/>
              </w:rPr>
              <w:t>КРБ.1.401.20.211</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color w:val="000000"/>
                <w:sz w:val="24"/>
                <w:szCs w:val="24"/>
                <w:shd w:val="clear" w:color="auto" w:fill="FFFFFF"/>
              </w:rPr>
              <w:t>КРБ.1.401.61.211</w:t>
            </w:r>
          </w:p>
        </w:tc>
      </w:tr>
      <w:tr w:rsidR="005F697F" w:rsidRPr="005F697F" w:rsidTr="001628C5">
        <w:tc>
          <w:tcPr>
            <w:tcW w:w="675"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color w:val="000000"/>
                <w:sz w:val="24"/>
                <w:szCs w:val="24"/>
                <w:shd w:val="clear" w:color="auto" w:fill="FFFFFF"/>
              </w:rPr>
            </w:pPr>
            <w:r w:rsidRPr="005F697F">
              <w:rPr>
                <w:color w:val="000000"/>
                <w:sz w:val="24"/>
                <w:szCs w:val="24"/>
                <w:shd w:val="clear" w:color="auto" w:fill="FFFFFF"/>
              </w:rPr>
              <w:t>на страховые взносы</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color w:val="000000"/>
                <w:sz w:val="24"/>
                <w:szCs w:val="24"/>
                <w:shd w:val="clear" w:color="auto" w:fill="FFFFFF"/>
              </w:rPr>
            </w:pPr>
            <w:r w:rsidRPr="005F697F">
              <w:rPr>
                <w:color w:val="000000"/>
                <w:sz w:val="24"/>
                <w:szCs w:val="24"/>
                <w:shd w:val="clear" w:color="auto" w:fill="FFFFFF"/>
              </w:rPr>
              <w:t>КРБ.1.401.20.213</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color w:val="000000"/>
                <w:sz w:val="24"/>
                <w:szCs w:val="24"/>
                <w:shd w:val="clear" w:color="auto" w:fill="FFFFFF"/>
              </w:rPr>
            </w:pPr>
            <w:r w:rsidRPr="005F697F">
              <w:rPr>
                <w:color w:val="000000"/>
                <w:sz w:val="24"/>
                <w:szCs w:val="24"/>
                <w:shd w:val="clear" w:color="auto" w:fill="FFFFFF"/>
              </w:rPr>
              <w:t>КРБ.1.401.61.213</w:t>
            </w:r>
          </w:p>
        </w:tc>
      </w:tr>
      <w:tr w:rsidR="005F697F" w:rsidRPr="005F697F" w:rsidTr="001628C5">
        <w:tc>
          <w:tcPr>
            <w:tcW w:w="9322" w:type="dxa"/>
            <w:gridSpan w:val="4"/>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Использование резерва:</w:t>
            </w:r>
          </w:p>
        </w:tc>
      </w:tr>
      <w:tr w:rsidR="005F697F" w:rsidRPr="005F697F" w:rsidTr="001628C5">
        <w:tc>
          <w:tcPr>
            <w:tcW w:w="9322" w:type="dxa"/>
            <w:gridSpan w:val="4"/>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color w:val="000000"/>
                <w:sz w:val="24"/>
                <w:szCs w:val="24"/>
                <w:shd w:val="clear" w:color="auto" w:fill="FFFFFF"/>
              </w:rPr>
              <w:t>Начислены расходы (расчеты по обязательствам), на которые ранее был создан резерв</w:t>
            </w:r>
          </w:p>
        </w:tc>
      </w:tr>
      <w:tr w:rsidR="005F697F" w:rsidRPr="005F697F" w:rsidTr="001628C5">
        <w:tc>
          <w:tcPr>
            <w:tcW w:w="675"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color w:val="000000"/>
                <w:sz w:val="24"/>
                <w:szCs w:val="24"/>
                <w:shd w:val="clear" w:color="auto" w:fill="FFFFFF"/>
              </w:rPr>
            </w:pPr>
            <w:r w:rsidRPr="005F697F">
              <w:rPr>
                <w:color w:val="000000"/>
                <w:sz w:val="24"/>
                <w:szCs w:val="24"/>
                <w:shd w:val="clear" w:color="auto" w:fill="FFFFFF"/>
              </w:rPr>
              <w:t>по выплате отпускных</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br/>
            </w:r>
            <w:r w:rsidRPr="005F697F">
              <w:rPr>
                <w:color w:val="000000"/>
                <w:sz w:val="24"/>
                <w:szCs w:val="24"/>
                <w:shd w:val="clear" w:color="auto" w:fill="FFFFFF"/>
              </w:rPr>
              <w:t>КРБ.1.401.61.211</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br/>
            </w:r>
            <w:r w:rsidRPr="005F697F">
              <w:rPr>
                <w:color w:val="000000"/>
                <w:sz w:val="24"/>
                <w:szCs w:val="24"/>
                <w:shd w:val="clear" w:color="auto" w:fill="FFFFFF"/>
              </w:rPr>
              <w:t>КРБ.1.302.11.730</w:t>
            </w:r>
          </w:p>
        </w:tc>
      </w:tr>
      <w:tr w:rsidR="005F697F" w:rsidRPr="005F697F" w:rsidTr="001628C5">
        <w:tc>
          <w:tcPr>
            <w:tcW w:w="675"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color w:val="000000"/>
                <w:sz w:val="24"/>
                <w:szCs w:val="24"/>
                <w:shd w:val="clear" w:color="auto" w:fill="FFFFFF"/>
              </w:rPr>
            </w:pPr>
            <w:r w:rsidRPr="005F697F">
              <w:rPr>
                <w:color w:val="000000"/>
                <w:sz w:val="24"/>
                <w:szCs w:val="24"/>
                <w:shd w:val="clear" w:color="auto" w:fill="FFFFFF"/>
              </w:rPr>
              <w:t>по выплате страховых взносов на следующее: социальное страхование</w:t>
            </w:r>
          </w:p>
        </w:tc>
        <w:tc>
          <w:tcPr>
            <w:tcW w:w="1968" w:type="dxa"/>
            <w:vMerge w:val="restart"/>
            <w:shd w:val="clear" w:color="auto" w:fill="auto"/>
            <w:vAlign w:val="center"/>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4"/>
                <w:szCs w:val="24"/>
              </w:rPr>
            </w:pPr>
            <w:r w:rsidRPr="005F697F">
              <w:rPr>
                <w:color w:val="000000"/>
                <w:sz w:val="24"/>
                <w:szCs w:val="24"/>
                <w:shd w:val="clear" w:color="auto" w:fill="FFFFFF"/>
              </w:rPr>
              <w:t>КРБ.1.401.61.213</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color w:val="000000"/>
                <w:sz w:val="24"/>
                <w:szCs w:val="24"/>
                <w:shd w:val="clear" w:color="auto" w:fill="FFFFFF"/>
              </w:rPr>
              <w:t>КРБ.1.303.02.730</w:t>
            </w:r>
          </w:p>
        </w:tc>
      </w:tr>
      <w:tr w:rsidR="005F697F" w:rsidRPr="005F697F" w:rsidTr="001628C5">
        <w:tc>
          <w:tcPr>
            <w:tcW w:w="675"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color w:val="000000"/>
                <w:sz w:val="24"/>
                <w:szCs w:val="24"/>
                <w:shd w:val="clear" w:color="auto" w:fill="FFFFFF"/>
              </w:rPr>
            </w:pPr>
            <w:r w:rsidRPr="005F697F">
              <w:rPr>
                <w:color w:val="000000"/>
                <w:sz w:val="24"/>
                <w:szCs w:val="24"/>
                <w:shd w:val="clear" w:color="auto" w:fill="FFFFFF"/>
              </w:rPr>
              <w:t>страхование от несчастных случаев и профзаболеваний</w:t>
            </w:r>
          </w:p>
        </w:tc>
        <w:tc>
          <w:tcPr>
            <w:tcW w:w="1968" w:type="dxa"/>
            <w:vMerge/>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color w:val="000000"/>
                <w:sz w:val="24"/>
                <w:szCs w:val="24"/>
                <w:shd w:val="clear" w:color="auto" w:fill="FFFFFF"/>
              </w:rPr>
              <w:t>КРБ.1.303.06.730</w:t>
            </w:r>
          </w:p>
        </w:tc>
      </w:tr>
      <w:tr w:rsidR="005F697F" w:rsidRPr="005F697F" w:rsidTr="001628C5">
        <w:tc>
          <w:tcPr>
            <w:tcW w:w="675"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color w:val="000000"/>
                <w:sz w:val="24"/>
                <w:szCs w:val="24"/>
                <w:shd w:val="clear" w:color="auto" w:fill="FFFFFF"/>
              </w:rPr>
            </w:pPr>
            <w:r w:rsidRPr="005F697F">
              <w:rPr>
                <w:color w:val="000000"/>
                <w:sz w:val="24"/>
                <w:szCs w:val="24"/>
                <w:shd w:val="clear" w:color="auto" w:fill="FFFFFF"/>
              </w:rPr>
              <w:t>медицинское страхование</w:t>
            </w:r>
          </w:p>
        </w:tc>
        <w:tc>
          <w:tcPr>
            <w:tcW w:w="1968" w:type="dxa"/>
            <w:vMerge/>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color w:val="000000"/>
                <w:sz w:val="24"/>
                <w:szCs w:val="24"/>
                <w:shd w:val="clear" w:color="auto" w:fill="FFFFFF"/>
              </w:rPr>
              <w:t>КРБ.1.303.07.730</w:t>
            </w:r>
          </w:p>
        </w:tc>
      </w:tr>
      <w:tr w:rsidR="005F697F" w:rsidRPr="005F697F" w:rsidTr="001628C5">
        <w:tc>
          <w:tcPr>
            <w:tcW w:w="675"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color w:val="000000"/>
                <w:sz w:val="24"/>
                <w:szCs w:val="24"/>
                <w:shd w:val="clear" w:color="auto" w:fill="FFFFFF"/>
              </w:rPr>
            </w:pPr>
            <w:r w:rsidRPr="005F697F">
              <w:rPr>
                <w:color w:val="000000"/>
                <w:sz w:val="24"/>
                <w:szCs w:val="24"/>
                <w:shd w:val="clear" w:color="auto" w:fill="FFFFFF"/>
              </w:rPr>
              <w:t>пенсионное страхование</w:t>
            </w:r>
          </w:p>
        </w:tc>
        <w:tc>
          <w:tcPr>
            <w:tcW w:w="1968" w:type="dxa"/>
            <w:vMerge/>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color w:val="000000"/>
                <w:sz w:val="24"/>
                <w:szCs w:val="24"/>
                <w:shd w:val="clear" w:color="auto" w:fill="FFFFFF"/>
              </w:rPr>
              <w:t>КРБ.1.303.10.730</w:t>
            </w:r>
          </w:p>
        </w:tc>
      </w:tr>
      <w:tr w:rsidR="005F697F" w:rsidRPr="005F697F" w:rsidTr="001628C5">
        <w:tc>
          <w:tcPr>
            <w:tcW w:w="9322" w:type="dxa"/>
            <w:gridSpan w:val="4"/>
            <w:shd w:val="clear" w:color="auto" w:fill="auto"/>
          </w:tcPr>
          <w:p w:rsidR="005F697F" w:rsidRPr="005F697F" w:rsidRDefault="005F697F" w:rsidP="005F697F">
            <w:pPr>
              <w:spacing w:before="0" w:line="240" w:lineRule="auto"/>
              <w:ind w:firstLine="0"/>
              <w:jc w:val="left"/>
              <w:rPr>
                <w:color w:val="000000"/>
                <w:sz w:val="24"/>
                <w:szCs w:val="24"/>
              </w:rPr>
            </w:pPr>
            <w:r w:rsidRPr="005F697F">
              <w:rPr>
                <w:color w:val="000000"/>
                <w:sz w:val="24"/>
                <w:szCs w:val="24"/>
              </w:rPr>
              <w:br/>
              <w:t>Отложенные бюджетные обязательства, а также суммы внесенных изменений в сторону увеличения или уменьшения отразить проводками:</w:t>
            </w:r>
          </w:p>
        </w:tc>
      </w:tr>
      <w:tr w:rsidR="005F697F" w:rsidRPr="005F697F" w:rsidTr="001628C5">
        <w:tc>
          <w:tcPr>
            <w:tcW w:w="675"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color w:val="000000"/>
                <w:sz w:val="24"/>
                <w:szCs w:val="24"/>
                <w:shd w:val="clear" w:color="auto" w:fill="FFFFFF"/>
              </w:rPr>
              <w:t xml:space="preserve">Принято отложенное бюджетное обязательство на сумму созданного резерва на отпуск </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КРБ 1.501.93.211</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КРБ 1.502.99.211</w:t>
            </w:r>
          </w:p>
        </w:tc>
      </w:tr>
      <w:tr w:rsidR="005F697F" w:rsidRPr="005F697F" w:rsidTr="001628C5">
        <w:tc>
          <w:tcPr>
            <w:tcW w:w="675"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color w:val="000000"/>
                <w:sz w:val="24"/>
                <w:szCs w:val="24"/>
                <w:shd w:val="clear" w:color="auto" w:fill="FFFFFF"/>
              </w:rPr>
            </w:pPr>
            <w:r w:rsidRPr="005F697F">
              <w:rPr>
                <w:color w:val="000000"/>
                <w:sz w:val="24"/>
                <w:szCs w:val="24"/>
                <w:shd w:val="clear" w:color="auto" w:fill="FFFFFF"/>
              </w:rPr>
              <w:t>Принято отложенное бюджетное обязательство на сумму созданного резерва на страховые взносы</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КРБ 1.501.93.213</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КРБ 1.502.99.213</w:t>
            </w:r>
          </w:p>
        </w:tc>
      </w:tr>
      <w:tr w:rsidR="005F697F" w:rsidRPr="005F697F" w:rsidTr="001628C5">
        <w:tc>
          <w:tcPr>
            <w:tcW w:w="675" w:type="dxa"/>
            <w:vMerge w:val="restart"/>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vMerge w:val="restart"/>
            <w:shd w:val="clear" w:color="auto" w:fill="auto"/>
          </w:tcPr>
          <w:p w:rsidR="005F697F" w:rsidRPr="005F697F" w:rsidRDefault="005F697F" w:rsidP="005F697F">
            <w:pPr>
              <w:spacing w:before="0" w:after="0" w:line="240" w:lineRule="auto"/>
              <w:ind w:firstLine="0"/>
              <w:jc w:val="left"/>
              <w:rPr>
                <w:sz w:val="24"/>
                <w:szCs w:val="24"/>
              </w:rPr>
            </w:pPr>
            <w:r w:rsidRPr="005F697F">
              <w:rPr>
                <w:color w:val="000000"/>
                <w:sz w:val="24"/>
                <w:szCs w:val="24"/>
                <w:shd w:val="clear" w:color="auto" w:fill="FFFFFF"/>
              </w:rPr>
              <w:t>Уменьшена сумма отложенных обязательств на сумму расходов за счет созданного резерва (не более суммы созданного резерва)</w:t>
            </w:r>
          </w:p>
        </w:tc>
        <w:tc>
          <w:tcPr>
            <w:tcW w:w="3936" w:type="dxa"/>
            <w:gridSpan w:val="2"/>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4"/>
                <w:szCs w:val="24"/>
              </w:rPr>
            </w:pPr>
            <w:r w:rsidRPr="005F697F">
              <w:rPr>
                <w:sz w:val="24"/>
                <w:szCs w:val="24"/>
              </w:rPr>
              <w:t>методом красное сторно</w:t>
            </w:r>
          </w:p>
        </w:tc>
      </w:tr>
      <w:tr w:rsidR="005F697F" w:rsidRPr="005F697F" w:rsidTr="001628C5">
        <w:tc>
          <w:tcPr>
            <w:tcW w:w="675" w:type="dxa"/>
            <w:vMerge/>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vMerge/>
            <w:shd w:val="clear" w:color="auto" w:fill="auto"/>
          </w:tcPr>
          <w:p w:rsidR="005F697F" w:rsidRPr="005F697F" w:rsidRDefault="005F697F" w:rsidP="005F697F">
            <w:pPr>
              <w:spacing w:before="0" w:after="0" w:line="240" w:lineRule="auto"/>
              <w:ind w:firstLine="0"/>
              <w:jc w:val="left"/>
              <w:rPr>
                <w:color w:val="000000"/>
                <w:sz w:val="24"/>
                <w:szCs w:val="24"/>
                <w:shd w:val="clear" w:color="auto" w:fill="FFFFFF"/>
              </w:rPr>
            </w:pP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КРБ 1.501.93.211 КРБ 1.501.93.213</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КРБ 1.502.99.211 КРБ 1.502.99.213</w:t>
            </w:r>
          </w:p>
        </w:tc>
      </w:tr>
      <w:tr w:rsidR="005F697F" w:rsidRPr="005F697F" w:rsidTr="001628C5">
        <w:tc>
          <w:tcPr>
            <w:tcW w:w="675"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tc>
        <w:tc>
          <w:tcPr>
            <w:tcW w:w="4711" w:type="dxa"/>
            <w:shd w:val="clear" w:color="auto" w:fill="auto"/>
          </w:tcPr>
          <w:p w:rsidR="005F697F" w:rsidRPr="005F697F" w:rsidRDefault="005F697F" w:rsidP="005F697F">
            <w:pPr>
              <w:spacing w:before="0" w:after="0" w:line="240" w:lineRule="auto"/>
              <w:ind w:firstLine="0"/>
              <w:jc w:val="left"/>
              <w:rPr>
                <w:color w:val="000000"/>
                <w:sz w:val="24"/>
                <w:szCs w:val="24"/>
                <w:shd w:val="clear" w:color="auto" w:fill="FFFFFF"/>
              </w:rPr>
            </w:pPr>
            <w:r w:rsidRPr="005F697F">
              <w:rPr>
                <w:color w:val="000000"/>
                <w:sz w:val="24"/>
                <w:szCs w:val="24"/>
                <w:shd w:val="clear" w:color="auto" w:fill="FFFFFF"/>
              </w:rPr>
              <w:t>Принято обязательство текущего финансового года за счет средств созданного резерва</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КРБ 1.501.13.211 КРБ 1.501.13.213</w:t>
            </w:r>
          </w:p>
        </w:tc>
        <w:tc>
          <w:tcPr>
            <w:tcW w:w="1968" w:type="dxa"/>
            <w:shd w:val="clear" w:color="auto" w:fill="auto"/>
          </w:tcPr>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r w:rsidRPr="005F697F">
              <w:rPr>
                <w:sz w:val="24"/>
                <w:szCs w:val="24"/>
              </w:rPr>
              <w:t>КРБ 1.502.11.211 КРБ 1.502.11.213</w:t>
            </w:r>
          </w:p>
        </w:tc>
      </w:tr>
    </w:tbl>
    <w:p w:rsidR="005F697F" w:rsidRPr="005F697F" w:rsidRDefault="005F697F" w:rsidP="005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4"/>
          <w:szCs w:val="24"/>
        </w:rPr>
      </w:pPr>
    </w:p>
    <w:p w:rsidR="005F697F" w:rsidRPr="005F697F" w:rsidRDefault="005F697F" w:rsidP="005F697F">
      <w:pPr>
        <w:spacing w:before="100" w:after="100" w:line="240" w:lineRule="auto"/>
        <w:ind w:firstLine="0"/>
        <w:rPr>
          <w:sz w:val="24"/>
          <w:szCs w:val="24"/>
        </w:rPr>
      </w:pPr>
    </w:p>
    <w:p w:rsidR="005F697F" w:rsidRPr="005F697F" w:rsidRDefault="005F697F" w:rsidP="005F697F">
      <w:pPr>
        <w:spacing w:before="100" w:after="100" w:line="240" w:lineRule="auto"/>
        <w:ind w:firstLine="0"/>
        <w:jc w:val="left"/>
        <w:rPr>
          <w:sz w:val="24"/>
          <w:szCs w:val="24"/>
        </w:rPr>
      </w:pPr>
    </w:p>
    <w:p w:rsidR="005F697F" w:rsidRPr="005F697F" w:rsidRDefault="005F697F" w:rsidP="005F697F">
      <w:pPr>
        <w:spacing w:before="100" w:after="100" w:line="240" w:lineRule="auto"/>
        <w:ind w:firstLine="0"/>
        <w:jc w:val="left"/>
        <w:rPr>
          <w:sz w:val="24"/>
          <w:szCs w:val="24"/>
        </w:rPr>
      </w:pPr>
    </w:p>
    <w:p w:rsidR="00832EFD" w:rsidRDefault="00832EFD">
      <w:pPr>
        <w:keepNext/>
        <w:keepLines/>
        <w:ind w:firstLine="0"/>
        <w:jc w:val="right"/>
      </w:pPr>
      <w:r>
        <w:t>Приложение № 1 к Порядку</w:t>
      </w:r>
    </w:p>
    <w:p w:rsidR="00832EFD" w:rsidRDefault="00832EFD">
      <w:pPr>
        <w:jc w:val="center"/>
      </w:pPr>
      <w:r>
        <w:rPr>
          <w:b/>
        </w:rPr>
        <w:t>Сведения о количестве неиспользованных дней отпуска</w:t>
      </w:r>
    </w:p>
    <w:p w:rsidR="00832EFD" w:rsidRDefault="00832EFD">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55"/>
        <w:gridCol w:w="2245"/>
        <w:gridCol w:w="2526"/>
        <w:gridCol w:w="3930"/>
      </w:tblGrid>
      <w:tr w:rsidR="00832EFD">
        <w:tc>
          <w:tcPr>
            <w:tcW w:w="3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Ф.И.О.</w:t>
            </w:r>
          </w:p>
        </w:tc>
        <w:tc>
          <w:tcPr>
            <w:tcW w:w="21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center"/>
            </w:pPr>
            <w:r>
              <w:t>Количество неиспользованных дней отпуска за фактически отработанное время</w:t>
            </w:r>
          </w:p>
        </w:tc>
      </w:tr>
      <w:tr w:rsidR="00832EFD">
        <w:tc>
          <w:tcPr>
            <w:tcW w:w="3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2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135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c>
          <w:tcPr>
            <w:tcW w:w="2100" w:type="pct"/>
            <w:tcBorders>
              <w:top w:val="single" w:sz="0" w:space="0" w:color="auto"/>
              <w:left w:val="single" w:sz="0" w:space="0" w:color="auto"/>
              <w:bottom w:val="single" w:sz="0" w:space="0" w:color="auto"/>
              <w:right w:val="single" w:sz="0" w:space="0" w:color="auto"/>
            </w:tcBorders>
          </w:tcPr>
          <w:p w:rsidR="00832EFD" w:rsidRDefault="00832EFD">
            <w:pPr>
              <w:pStyle w:val="Normalunindented"/>
              <w:keepNext/>
              <w:jc w:val="left"/>
            </w:pPr>
            <w:r>
              <w:t> </w:t>
            </w:r>
          </w:p>
        </w:tc>
      </w:tr>
    </w:tbl>
    <w:p w:rsidR="00832EFD" w:rsidRDefault="00832EFD"/>
    <w:tbl>
      <w:tblPr>
        <w:tblW w:w="7845" w:type="dxa"/>
        <w:tblLook w:val="04A0" w:firstRow="1" w:lastRow="0" w:firstColumn="1" w:lastColumn="0" w:noHBand="0" w:noVBand="1"/>
      </w:tblPr>
      <w:tblGrid>
        <w:gridCol w:w="3270"/>
        <w:gridCol w:w="1830"/>
        <w:gridCol w:w="2745"/>
      </w:tblGrid>
      <w:tr w:rsidR="00832EFD">
        <w:tc>
          <w:tcPr>
            <w:tcW w:w="3270" w:type="dxa"/>
          </w:tcPr>
          <w:p w:rsidR="00832EFD" w:rsidRDefault="00832EFD">
            <w:pPr>
              <w:pStyle w:val="Normalunindented"/>
              <w:keepNext/>
              <w:jc w:val="left"/>
            </w:pPr>
            <w:r>
              <w:t xml:space="preserve">Исполнитель </w:t>
            </w:r>
            <w:r>
              <w:rPr>
                <w:u w:val="single"/>
              </w:rPr>
              <w:t>    (должность)    </w:t>
            </w:r>
          </w:p>
        </w:tc>
        <w:tc>
          <w:tcPr>
            <w:tcW w:w="1830" w:type="dxa"/>
          </w:tcPr>
          <w:p w:rsidR="00832EFD" w:rsidRDefault="00832EFD">
            <w:pPr>
              <w:pStyle w:val="Normalunindented"/>
              <w:keepNext/>
              <w:jc w:val="center"/>
            </w:pPr>
            <w:r>
              <w:rPr>
                <w:u w:val="single"/>
              </w:rPr>
              <w:t>      (подпись)      </w:t>
            </w:r>
          </w:p>
        </w:tc>
        <w:tc>
          <w:tcPr>
            <w:tcW w:w="2745" w:type="dxa"/>
          </w:tcPr>
          <w:p w:rsidR="00832EFD" w:rsidRDefault="00832EFD">
            <w:pPr>
              <w:pStyle w:val="Normalunindented"/>
              <w:keepNext/>
              <w:jc w:val="center"/>
            </w:pPr>
            <w:r>
              <w:t>(</w:t>
            </w:r>
            <w:r>
              <w:rPr>
                <w:u w:val="single"/>
              </w:rPr>
              <w:t>        (расшифровка)        </w:t>
            </w:r>
            <w:r>
              <w:t>)</w:t>
            </w:r>
          </w:p>
        </w:tc>
      </w:tr>
    </w:tbl>
    <w:p w:rsidR="00832EFD" w:rsidRDefault="00832EFD">
      <w:r>
        <w:t>"</w:t>
      </w:r>
      <w:r>
        <w:rPr>
          <w:u w:val="single"/>
        </w:rPr>
        <w:t>       </w:t>
      </w:r>
      <w:r>
        <w:t xml:space="preserve">" </w:t>
      </w:r>
      <w:r>
        <w:rPr>
          <w:u w:val="single"/>
        </w:rPr>
        <w:t>                         </w:t>
      </w:r>
      <w:r>
        <w:t xml:space="preserve"> 20</w:t>
      </w:r>
      <w:r>
        <w:rPr>
          <w:u w:val="single"/>
        </w:rPr>
        <w:t>       </w:t>
      </w:r>
      <w:r>
        <w:t xml:space="preserve"> г.</w:t>
      </w:r>
      <w:bookmarkStart w:id="337" w:name="_docEnd_14"/>
      <w:bookmarkEnd w:id="337"/>
    </w:p>
    <w:p w:rsidR="00832EFD" w:rsidRDefault="00832EFD">
      <w:pPr>
        <w:sectPr w:rsidR="00832EFD">
          <w:headerReference w:type="default" r:id="rId395"/>
          <w:footerReference w:type="default" r:id="rId396"/>
          <w:footerReference w:type="first" r:id="rId397"/>
          <w:footnotePr>
            <w:numRestart w:val="eachSect"/>
          </w:footnotePr>
          <w:pgSz w:w="11907" w:h="16839" w:code="9"/>
          <w:pgMar w:top="1134" w:right="850" w:bottom="1134" w:left="1701" w:header="720" w:footer="720" w:gutter="0"/>
          <w:pgNumType w:start="1"/>
          <w:cols w:space="720"/>
          <w:titlePg/>
        </w:sectPr>
      </w:pPr>
    </w:p>
    <w:p w:rsidR="00832EFD" w:rsidRDefault="00832EFD">
      <w:pPr>
        <w:keepNext/>
        <w:keepLines/>
        <w:ind w:firstLine="0"/>
        <w:jc w:val="right"/>
      </w:pPr>
      <w:r>
        <w:lastRenderedPageBreak/>
        <w:t xml:space="preserve">Приложение № </w:t>
      </w:r>
      <w:r>
        <w:fldChar w:fldCharType="begin" w:fldLock="1"/>
      </w:r>
      <w:r>
        <w:instrText xml:space="preserve"> REF _ref_1-0afcfdad084549 \h \n \! </w:instrText>
      </w:r>
      <w:r>
        <w:fldChar w:fldCharType="separate"/>
      </w:r>
      <w:r>
        <w:t>13</w:t>
      </w:r>
      <w:r>
        <w:fldChar w:fldCharType="end"/>
      </w:r>
      <w:r>
        <w:br/>
        <w:t>к Учетной политике</w:t>
      </w:r>
      <w:r>
        <w:br/>
        <w:t>для целей бюджетного учета</w:t>
      </w:r>
    </w:p>
    <w:p w:rsidR="00832EFD" w:rsidRDefault="00832EFD">
      <w:pPr>
        <w:pStyle w:val="a4"/>
      </w:pPr>
      <w:bookmarkStart w:id="338" w:name="_docStart_15"/>
      <w:bookmarkStart w:id="339" w:name="_title_15"/>
      <w:bookmarkStart w:id="340" w:name="_ref_1-0afcfdad084549"/>
      <w:bookmarkEnd w:id="338"/>
      <w:r>
        <w:t>Порядок оформления документов о вручении ценных подарков (сувенирной продукции) и их учета</w:t>
      </w:r>
      <w:bookmarkEnd w:id="339"/>
      <w:bookmarkEnd w:id="340"/>
    </w:p>
    <w:p w:rsidR="00832EFD" w:rsidRDefault="00832EFD">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832EFD" w:rsidRDefault="00832EFD">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832EFD" w:rsidRDefault="00832EFD">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832EFD" w:rsidRDefault="00832EFD">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832EFD" w:rsidRDefault="00832EFD">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832EFD" w:rsidRDefault="00832EFD">
      <w:r>
        <w:t>6. Акт о вручении подписывают члены постоянно действующей комиссии по поступлению и выбытию активов.</w:t>
      </w:r>
    </w:p>
    <w:p w:rsidR="00832EFD" w:rsidRDefault="00832EFD">
      <w: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832EFD" w:rsidRDefault="00832EFD">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832EFD" w:rsidRDefault="00832EFD">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832EFD" w:rsidRDefault="00832EFD">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832EFD" w:rsidRDefault="00832EFD">
      <w:r>
        <w:t xml:space="preserve">- на забалансовом </w:t>
      </w:r>
      <w:hyperlink r:id="rId398" w:history="1">
        <w:r>
          <w:rPr>
            <w:rStyle w:val="afc"/>
          </w:rPr>
          <w:t>счете 07</w:t>
        </w:r>
      </w:hyperlink>
      <w:r>
        <w:t xml:space="preserve"> "Награды, призы, кубки и ценные подарки" информация не отражается.</w:t>
      </w:r>
    </w:p>
    <w:p w:rsidR="00832EFD" w:rsidRDefault="00832EFD">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832EFD" w:rsidRDefault="00832EFD">
      <w:r>
        <w:t>- поступление материальных ценностей в места хранения отражается в учете на балансовых счетах в общем порядке;</w:t>
      </w:r>
    </w:p>
    <w:p w:rsidR="00832EFD" w:rsidRDefault="00832EFD">
      <w: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399" w:history="1">
        <w:r>
          <w:rPr>
            <w:rStyle w:val="afc"/>
          </w:rPr>
          <w:t>счете 07</w:t>
        </w:r>
      </w:hyperlink>
      <w:r>
        <w:t xml:space="preserve"> "Награды, призы, кубки и ценные подарки";</w:t>
      </w:r>
    </w:p>
    <w:p w:rsidR="00832EFD" w:rsidRDefault="00832EFD">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400" w:history="1">
        <w:r>
          <w:rPr>
            <w:rStyle w:val="afc"/>
          </w:rPr>
          <w:t>счета 07</w:t>
        </w:r>
      </w:hyperlink>
      <w:r>
        <w:t xml:space="preserve"> "Награды, призы, кубки и ценные подарки".</w:t>
      </w:r>
    </w:p>
    <w:p w:rsidR="00832EFD" w:rsidRDefault="00832EFD">
      <w:r>
        <w:br w:type="page"/>
      </w:r>
    </w:p>
    <w:p w:rsidR="00832EFD" w:rsidRDefault="00832EFD">
      <w:pPr>
        <w:keepNext/>
        <w:keepLines/>
        <w:ind w:firstLine="0"/>
        <w:jc w:val="right"/>
      </w:pPr>
      <w:r>
        <w:lastRenderedPageBreak/>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832EFD" w:rsidRDefault="00832EFD">
      <w:pPr>
        <w:jc w:val="center"/>
      </w:pPr>
      <w:r>
        <w:rPr>
          <w:b/>
        </w:rPr>
        <w:t xml:space="preserve">АКТ </w:t>
      </w:r>
    </w:p>
    <w:p w:rsidR="00832EFD" w:rsidRDefault="00832EFD">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046"/>
        <w:gridCol w:w="1310"/>
      </w:tblGrid>
      <w:tr w:rsidR="00832EFD">
        <w:tc>
          <w:tcPr>
            <w:tcW w:w="4300" w:type="pct"/>
          </w:tcPr>
          <w:p w:rsidR="00832EFD" w:rsidRDefault="00832EFD">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832EFD" w:rsidRDefault="00832EFD">
            <w:pPr>
              <w:pStyle w:val="Normalunindented"/>
              <w:keepNext/>
              <w:jc w:val="left"/>
            </w:pPr>
            <w:r>
              <w:t>№</w:t>
            </w:r>
            <w:r>
              <w:rPr>
                <w:u w:val="single"/>
              </w:rPr>
              <w:t>             </w:t>
            </w:r>
          </w:p>
        </w:tc>
      </w:tr>
    </w:tbl>
    <w:p w:rsidR="00832EFD" w:rsidRDefault="00832EFD">
      <w:r>
        <w:t>Комиссия в составе:</w:t>
      </w:r>
    </w:p>
    <w:p w:rsidR="00832EFD" w:rsidRDefault="00832EFD">
      <w:r>
        <w:t xml:space="preserve">Председатель </w:t>
      </w:r>
      <w:r>
        <w:rPr>
          <w:u w:val="single"/>
        </w:rPr>
        <w:t>                  (должность, фамилия, инициалы)                  </w:t>
      </w:r>
    </w:p>
    <w:p w:rsidR="00832EFD" w:rsidRDefault="00832EFD">
      <w:r>
        <w:t>Члены комиссии:</w:t>
      </w:r>
    </w:p>
    <w:p w:rsidR="00832EFD" w:rsidRDefault="00832EFD">
      <w:r>
        <w:rPr>
          <w:u w:val="single"/>
        </w:rPr>
        <w:t>                  (должность, фамилия, инициалы)                  </w:t>
      </w:r>
    </w:p>
    <w:p w:rsidR="00832EFD" w:rsidRDefault="00832EFD">
      <w:r>
        <w:rPr>
          <w:u w:val="single"/>
        </w:rPr>
        <w:t>                  (должность, фамилия, инициалы)                  </w:t>
      </w:r>
    </w:p>
    <w:p w:rsidR="00832EFD" w:rsidRDefault="00832EFD">
      <w:r>
        <w:rPr>
          <w:u w:val="single"/>
        </w:rPr>
        <w:t>                  (должность, фамилия, инициалы)                  </w:t>
      </w:r>
      <w:r>
        <w:t>,</w:t>
      </w:r>
    </w:p>
    <w:p w:rsidR="00832EFD" w:rsidRDefault="00832EFD">
      <w:r>
        <w:t xml:space="preserve">назначенная </w:t>
      </w:r>
      <w:r>
        <w:rPr>
          <w:u w:val="single"/>
        </w:rPr>
        <w:t>        (наименование распорядительного акта руководителя)        </w:t>
      </w:r>
    </w:p>
    <w:p w:rsidR="00832EFD" w:rsidRDefault="00832EFD">
      <w:r>
        <w:t>от "</w:t>
      </w:r>
      <w:r>
        <w:rPr>
          <w:u w:val="single"/>
        </w:rPr>
        <w:t>             </w:t>
      </w:r>
      <w:r>
        <w:t>"</w:t>
      </w:r>
      <w:r>
        <w:rPr>
          <w:u w:val="single"/>
        </w:rPr>
        <w:t>                                           </w:t>
      </w:r>
      <w:r>
        <w:t>20</w:t>
      </w:r>
      <w:r>
        <w:rPr>
          <w:u w:val="single"/>
        </w:rPr>
        <w:t>           </w:t>
      </w:r>
      <w:r>
        <w:t xml:space="preserve">г. № </w:t>
      </w:r>
      <w:r>
        <w:rPr>
          <w:u w:val="single"/>
        </w:rPr>
        <w:t>               </w:t>
      </w:r>
      <w:r>
        <w:t>,</w:t>
      </w:r>
    </w:p>
    <w:p w:rsidR="00832EFD" w:rsidRDefault="00832EFD">
      <w:r>
        <w:t xml:space="preserve">составила настоящий акт о том, что на основании </w:t>
      </w:r>
      <w:r>
        <w:rPr>
          <w:u w:val="single"/>
        </w:rPr>
        <w:t>                                                                                                                                       </w:t>
      </w:r>
    </w:p>
    <w:tbl>
      <w:tblPr>
        <w:tblpPr w:leftFromText="180" w:rightFromText="180" w:vertAnchor="text" w:horzAnchor="margin" w:tblpY="798"/>
        <w:tblW w:w="5000" w:type="pct"/>
        <w:tblLook w:val="04A0" w:firstRow="1" w:lastRow="0" w:firstColumn="1" w:lastColumn="0" w:noHBand="0" w:noVBand="1"/>
      </w:tblPr>
      <w:tblGrid>
        <w:gridCol w:w="1411"/>
        <w:gridCol w:w="2133"/>
        <w:gridCol w:w="1418"/>
        <w:gridCol w:w="1276"/>
        <w:gridCol w:w="1136"/>
        <w:gridCol w:w="1982"/>
      </w:tblGrid>
      <w:tr w:rsidR="00164E59" w:rsidTr="00164E59">
        <w:tc>
          <w:tcPr>
            <w:tcW w:w="754"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pPr>
            <w:r>
              <w:t>Должность *</w:t>
            </w:r>
          </w:p>
        </w:tc>
        <w:tc>
          <w:tcPr>
            <w:tcW w:w="1140"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center"/>
            </w:pPr>
            <w:r>
              <w:t>Наименование ценного подарка</w:t>
            </w:r>
          </w:p>
        </w:tc>
        <w:tc>
          <w:tcPr>
            <w:tcW w:w="758"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center"/>
            </w:pPr>
            <w:r>
              <w:t>Количество</w:t>
            </w:r>
          </w:p>
        </w:tc>
        <w:tc>
          <w:tcPr>
            <w:tcW w:w="682"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center"/>
            </w:pPr>
            <w:r>
              <w:t>Цена, руб.</w:t>
            </w:r>
          </w:p>
        </w:tc>
        <w:tc>
          <w:tcPr>
            <w:tcW w:w="607"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center"/>
            </w:pPr>
            <w:r>
              <w:t>Сумма, руб.</w:t>
            </w:r>
          </w:p>
        </w:tc>
        <w:tc>
          <w:tcPr>
            <w:tcW w:w="1059"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center"/>
            </w:pPr>
            <w:r>
              <w:t>Подпись награжденного **</w:t>
            </w:r>
          </w:p>
        </w:tc>
      </w:tr>
      <w:tr w:rsidR="00164E59" w:rsidTr="00164E59">
        <w:tc>
          <w:tcPr>
            <w:tcW w:w="754"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140"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758"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82"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07"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059"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r>
      <w:tr w:rsidR="00164E59" w:rsidTr="00164E59">
        <w:tc>
          <w:tcPr>
            <w:tcW w:w="754"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140"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758"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82"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07"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059"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r>
      <w:tr w:rsidR="00164E59" w:rsidTr="00164E59">
        <w:tc>
          <w:tcPr>
            <w:tcW w:w="754"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140"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758"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82"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07"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059"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r>
      <w:tr w:rsidR="00164E59" w:rsidTr="00164E59">
        <w:tc>
          <w:tcPr>
            <w:tcW w:w="754"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140"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758"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82"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07"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059"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r>
      <w:tr w:rsidR="00164E59" w:rsidTr="00164E59">
        <w:tc>
          <w:tcPr>
            <w:tcW w:w="754"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140"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758"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82"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07"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059"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r>
      <w:tr w:rsidR="00164E59" w:rsidTr="00164E59">
        <w:tc>
          <w:tcPr>
            <w:tcW w:w="754"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140"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758"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82"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07"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059"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r>
      <w:tr w:rsidR="00164E59" w:rsidTr="00164E59">
        <w:tc>
          <w:tcPr>
            <w:tcW w:w="754"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140"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758"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82"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07"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059"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r>
      <w:tr w:rsidR="00164E59" w:rsidTr="00164E59">
        <w:tc>
          <w:tcPr>
            <w:tcW w:w="754"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140"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758"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82"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607"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059"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r>
      <w:tr w:rsidR="00164E59" w:rsidTr="00164E59">
        <w:tc>
          <w:tcPr>
            <w:tcW w:w="754"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center"/>
            </w:pPr>
            <w:r>
              <w:t>x</w:t>
            </w:r>
          </w:p>
        </w:tc>
        <w:tc>
          <w:tcPr>
            <w:tcW w:w="1140"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center"/>
            </w:pPr>
            <w:r>
              <w:t>х</w:t>
            </w:r>
          </w:p>
        </w:tc>
        <w:tc>
          <w:tcPr>
            <w:tcW w:w="758"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center"/>
            </w:pPr>
            <w:r>
              <w:t> </w:t>
            </w:r>
          </w:p>
        </w:tc>
        <w:tc>
          <w:tcPr>
            <w:tcW w:w="682"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center"/>
            </w:pPr>
            <w:r>
              <w:t>х</w:t>
            </w:r>
          </w:p>
        </w:tc>
        <w:tc>
          <w:tcPr>
            <w:tcW w:w="607"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left"/>
            </w:pPr>
            <w:r>
              <w:t> </w:t>
            </w:r>
          </w:p>
        </w:tc>
        <w:tc>
          <w:tcPr>
            <w:tcW w:w="1059" w:type="pct"/>
            <w:tcBorders>
              <w:top w:val="single" w:sz="0" w:space="0" w:color="auto"/>
              <w:left w:val="single" w:sz="0" w:space="0" w:color="auto"/>
              <w:bottom w:val="single" w:sz="0" w:space="0" w:color="auto"/>
              <w:right w:val="single" w:sz="0" w:space="0" w:color="auto"/>
            </w:tcBorders>
          </w:tcPr>
          <w:p w:rsidR="00164E59" w:rsidRDefault="00164E59" w:rsidP="00164E59">
            <w:pPr>
              <w:pStyle w:val="Normalunindented"/>
              <w:keepNext/>
              <w:jc w:val="center"/>
            </w:pPr>
            <w:r>
              <w:t>х</w:t>
            </w:r>
          </w:p>
        </w:tc>
      </w:tr>
    </w:tbl>
    <w:p w:rsidR="00832EFD" w:rsidRDefault="00832EFD">
      <w:r>
        <w:rPr>
          <w:u w:val="single"/>
        </w:rPr>
        <w:t>    (наименование, номер и дата распорядительного акта о вручении ценного подарка (сувенирной продукции))    </w:t>
      </w:r>
    </w:p>
    <w:p w:rsidR="00832EFD" w:rsidRDefault="00164E59">
      <w:r>
        <w:t xml:space="preserve"> </w:t>
      </w:r>
      <w:r w:rsidR="00832EFD">
        <w:t>вручен(ы) ценный(е) подарок(и) (сувенирная продукция):</w:t>
      </w:r>
    </w:p>
    <w:p w:rsidR="00832EFD" w:rsidRDefault="00832EFD">
      <w:r>
        <w:lastRenderedPageBreak/>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832EFD" w:rsidRDefault="00832EFD">
      <w:r>
        <w:t>** Для лиц, не являющихся работниками учреждения, может не заполняться (</w:t>
      </w:r>
      <w:hyperlink r:id="rId401" w:history="1">
        <w:r>
          <w:rPr>
            <w:rStyle w:val="afc"/>
          </w:rPr>
          <w:t>Письмо</w:t>
        </w:r>
      </w:hyperlink>
      <w:r>
        <w:t xml:space="preserve"> Минфина России от 26.04.2019 № 02-07-07/31230).</w:t>
      </w:r>
    </w:p>
    <w:p w:rsidR="00832EFD" w:rsidRDefault="00832EFD">
      <w:r>
        <w:t>Всего по настоящему акту вручено подарков (сувенирной продукции) на общую сумму</w:t>
      </w:r>
    </w:p>
    <w:p w:rsidR="00832EFD" w:rsidRDefault="00832EFD">
      <w:r>
        <w:rPr>
          <w:u w:val="single"/>
        </w:rPr>
        <w:t>                                                  (сумма прописью)                                                    </w:t>
      </w:r>
      <w:r>
        <w:t xml:space="preserve"> руб.</w:t>
      </w:r>
    </w:p>
    <w:p w:rsidR="00832EFD" w:rsidRDefault="00832EFD">
      <w:r>
        <w:t>Подписи:</w:t>
      </w:r>
    </w:p>
    <w:p w:rsidR="00832EFD" w:rsidRDefault="00832EFD">
      <w:r>
        <w:t>Ответственный за вручение подарков / за проведение мероприятия:</w:t>
      </w:r>
    </w:p>
    <w:tbl>
      <w:tblPr>
        <w:tblW w:w="5000" w:type="pct"/>
        <w:tblLook w:val="04A0" w:firstRow="1" w:lastRow="0" w:firstColumn="1" w:lastColumn="0" w:noHBand="0" w:noVBand="1"/>
      </w:tblPr>
      <w:tblGrid>
        <w:gridCol w:w="3118"/>
        <w:gridCol w:w="3119"/>
        <w:gridCol w:w="3119"/>
      </w:tblGrid>
      <w:tr w:rsidR="00832EFD">
        <w:tc>
          <w:tcPr>
            <w:tcW w:w="1650" w:type="pct"/>
          </w:tcPr>
          <w:p w:rsidR="00832EFD" w:rsidRDefault="00832EFD">
            <w:pPr>
              <w:pStyle w:val="Normalunindented"/>
              <w:keepNext/>
              <w:jc w:val="left"/>
            </w:pPr>
            <w:r>
              <w:rPr>
                <w:u w:val="single"/>
              </w:rPr>
              <w:t xml:space="preserve">(должность) </w:t>
            </w:r>
          </w:p>
        </w:tc>
        <w:tc>
          <w:tcPr>
            <w:tcW w:w="1650" w:type="pct"/>
          </w:tcPr>
          <w:p w:rsidR="00832EFD" w:rsidRDefault="00832EFD">
            <w:pPr>
              <w:pStyle w:val="Normalunindented"/>
              <w:keepNext/>
              <w:jc w:val="center"/>
            </w:pPr>
            <w:r>
              <w:rPr>
                <w:u w:val="single"/>
              </w:rPr>
              <w:t xml:space="preserve"> (подпись) </w:t>
            </w:r>
          </w:p>
        </w:tc>
        <w:tc>
          <w:tcPr>
            <w:tcW w:w="1650" w:type="pct"/>
          </w:tcPr>
          <w:p w:rsidR="00832EFD" w:rsidRDefault="00832EFD">
            <w:pPr>
              <w:pStyle w:val="Normalunindented"/>
              <w:keepNext/>
              <w:jc w:val="right"/>
            </w:pPr>
            <w:r>
              <w:rPr>
                <w:u w:val="single"/>
              </w:rPr>
              <w:t xml:space="preserve"> (расшифровка подписи) </w:t>
            </w:r>
          </w:p>
        </w:tc>
      </w:tr>
    </w:tbl>
    <w:p w:rsidR="00832EFD" w:rsidRDefault="00832EFD">
      <w:r>
        <w:t>Председатель Комиссии:</w:t>
      </w:r>
    </w:p>
    <w:tbl>
      <w:tblPr>
        <w:tblW w:w="5000" w:type="pct"/>
        <w:tblLook w:val="04A0" w:firstRow="1" w:lastRow="0" w:firstColumn="1" w:lastColumn="0" w:noHBand="0" w:noVBand="1"/>
      </w:tblPr>
      <w:tblGrid>
        <w:gridCol w:w="3118"/>
        <w:gridCol w:w="3119"/>
        <w:gridCol w:w="3119"/>
      </w:tblGrid>
      <w:tr w:rsidR="00832EFD">
        <w:tc>
          <w:tcPr>
            <w:tcW w:w="1650" w:type="pct"/>
          </w:tcPr>
          <w:p w:rsidR="00832EFD" w:rsidRDefault="00832EFD">
            <w:pPr>
              <w:pStyle w:val="Normalunindented"/>
              <w:keepNext/>
              <w:jc w:val="left"/>
            </w:pPr>
            <w:r>
              <w:rPr>
                <w:u w:val="single"/>
              </w:rPr>
              <w:t xml:space="preserve"> (должность) </w:t>
            </w:r>
          </w:p>
        </w:tc>
        <w:tc>
          <w:tcPr>
            <w:tcW w:w="1650" w:type="pct"/>
          </w:tcPr>
          <w:p w:rsidR="00832EFD" w:rsidRDefault="00832EFD">
            <w:pPr>
              <w:pStyle w:val="Normalunindented"/>
              <w:keepNext/>
              <w:jc w:val="center"/>
            </w:pPr>
            <w:r>
              <w:rPr>
                <w:u w:val="single"/>
              </w:rPr>
              <w:t xml:space="preserve"> (подпись) </w:t>
            </w:r>
          </w:p>
        </w:tc>
        <w:tc>
          <w:tcPr>
            <w:tcW w:w="1650" w:type="pct"/>
          </w:tcPr>
          <w:p w:rsidR="00832EFD" w:rsidRDefault="00832EFD">
            <w:pPr>
              <w:pStyle w:val="Normalunindented"/>
              <w:keepNext/>
              <w:jc w:val="right"/>
            </w:pPr>
            <w:r>
              <w:rPr>
                <w:u w:val="single"/>
              </w:rPr>
              <w:t xml:space="preserve"> (расшифровка подписи) </w:t>
            </w:r>
          </w:p>
        </w:tc>
      </w:tr>
    </w:tbl>
    <w:p w:rsidR="00832EFD" w:rsidRDefault="00832EFD">
      <w:r>
        <w:t>Члены комиссии:</w:t>
      </w:r>
    </w:p>
    <w:tbl>
      <w:tblPr>
        <w:tblW w:w="5000" w:type="pct"/>
        <w:tblLook w:val="04A0" w:firstRow="1" w:lastRow="0" w:firstColumn="1" w:lastColumn="0" w:noHBand="0" w:noVBand="1"/>
      </w:tblPr>
      <w:tblGrid>
        <w:gridCol w:w="3118"/>
        <w:gridCol w:w="3119"/>
        <w:gridCol w:w="3119"/>
      </w:tblGrid>
      <w:tr w:rsidR="00832EFD">
        <w:tc>
          <w:tcPr>
            <w:tcW w:w="1650" w:type="pct"/>
          </w:tcPr>
          <w:p w:rsidR="00832EFD" w:rsidRDefault="00832EFD">
            <w:pPr>
              <w:pStyle w:val="Normalunindented"/>
              <w:keepNext/>
              <w:jc w:val="left"/>
            </w:pPr>
            <w:r>
              <w:rPr>
                <w:u w:val="single"/>
              </w:rPr>
              <w:t xml:space="preserve">(должность) </w:t>
            </w:r>
          </w:p>
        </w:tc>
        <w:tc>
          <w:tcPr>
            <w:tcW w:w="1650" w:type="pct"/>
          </w:tcPr>
          <w:p w:rsidR="00832EFD" w:rsidRDefault="00832EFD">
            <w:pPr>
              <w:pStyle w:val="Normalunindented"/>
              <w:keepNext/>
              <w:jc w:val="center"/>
            </w:pPr>
            <w:r>
              <w:rPr>
                <w:u w:val="single"/>
              </w:rPr>
              <w:t xml:space="preserve"> (подпись) </w:t>
            </w:r>
          </w:p>
        </w:tc>
        <w:tc>
          <w:tcPr>
            <w:tcW w:w="1650" w:type="pct"/>
          </w:tcPr>
          <w:p w:rsidR="00832EFD" w:rsidRDefault="00832EFD">
            <w:pPr>
              <w:pStyle w:val="Normalunindented"/>
              <w:keepNext/>
              <w:jc w:val="right"/>
            </w:pPr>
            <w:r>
              <w:rPr>
                <w:u w:val="single"/>
              </w:rPr>
              <w:t xml:space="preserve"> (расшифровка подписи) </w:t>
            </w:r>
          </w:p>
        </w:tc>
      </w:tr>
    </w:tbl>
    <w:p w:rsidR="00832EFD" w:rsidRDefault="00832EFD"/>
    <w:tbl>
      <w:tblPr>
        <w:tblW w:w="5000" w:type="pct"/>
        <w:tblLook w:val="04A0" w:firstRow="1" w:lastRow="0" w:firstColumn="1" w:lastColumn="0" w:noHBand="0" w:noVBand="1"/>
      </w:tblPr>
      <w:tblGrid>
        <w:gridCol w:w="3118"/>
        <w:gridCol w:w="3119"/>
        <w:gridCol w:w="3119"/>
      </w:tblGrid>
      <w:tr w:rsidR="00832EFD">
        <w:tc>
          <w:tcPr>
            <w:tcW w:w="1650" w:type="pct"/>
          </w:tcPr>
          <w:p w:rsidR="00832EFD" w:rsidRDefault="00832EFD">
            <w:pPr>
              <w:pStyle w:val="Normalunindented"/>
              <w:keepNext/>
              <w:jc w:val="left"/>
            </w:pPr>
            <w:r>
              <w:rPr>
                <w:u w:val="single"/>
              </w:rPr>
              <w:t xml:space="preserve">(должность) </w:t>
            </w:r>
          </w:p>
        </w:tc>
        <w:tc>
          <w:tcPr>
            <w:tcW w:w="1650" w:type="pct"/>
          </w:tcPr>
          <w:p w:rsidR="00832EFD" w:rsidRDefault="00832EFD">
            <w:pPr>
              <w:pStyle w:val="Normalunindented"/>
              <w:keepNext/>
              <w:jc w:val="center"/>
            </w:pPr>
            <w:r>
              <w:rPr>
                <w:u w:val="single"/>
              </w:rPr>
              <w:t xml:space="preserve"> (подпись) </w:t>
            </w:r>
          </w:p>
        </w:tc>
        <w:tc>
          <w:tcPr>
            <w:tcW w:w="1650" w:type="pct"/>
          </w:tcPr>
          <w:p w:rsidR="00832EFD" w:rsidRDefault="00832EFD">
            <w:pPr>
              <w:pStyle w:val="Normalunindented"/>
              <w:keepNext/>
              <w:jc w:val="right"/>
            </w:pPr>
            <w:r>
              <w:rPr>
                <w:u w:val="single"/>
              </w:rPr>
              <w:t xml:space="preserve"> (расшифровка подписи) </w:t>
            </w:r>
          </w:p>
        </w:tc>
      </w:tr>
    </w:tbl>
    <w:p w:rsidR="00832EFD" w:rsidRDefault="00832EFD"/>
    <w:tbl>
      <w:tblPr>
        <w:tblW w:w="5000" w:type="pct"/>
        <w:tblLook w:val="04A0" w:firstRow="1" w:lastRow="0" w:firstColumn="1" w:lastColumn="0" w:noHBand="0" w:noVBand="1"/>
      </w:tblPr>
      <w:tblGrid>
        <w:gridCol w:w="3118"/>
        <w:gridCol w:w="3119"/>
        <w:gridCol w:w="3119"/>
      </w:tblGrid>
      <w:tr w:rsidR="00832EFD">
        <w:tc>
          <w:tcPr>
            <w:tcW w:w="1650" w:type="pct"/>
          </w:tcPr>
          <w:p w:rsidR="00832EFD" w:rsidRDefault="00832EFD">
            <w:pPr>
              <w:pStyle w:val="Normalunindented"/>
              <w:keepNext/>
              <w:jc w:val="left"/>
            </w:pPr>
            <w:r>
              <w:rPr>
                <w:u w:val="single"/>
              </w:rPr>
              <w:t xml:space="preserve">(должность) </w:t>
            </w:r>
          </w:p>
        </w:tc>
        <w:tc>
          <w:tcPr>
            <w:tcW w:w="1650" w:type="pct"/>
          </w:tcPr>
          <w:p w:rsidR="00832EFD" w:rsidRDefault="00832EFD">
            <w:pPr>
              <w:pStyle w:val="Normalunindented"/>
              <w:keepNext/>
              <w:jc w:val="center"/>
            </w:pPr>
            <w:r>
              <w:rPr>
                <w:u w:val="single"/>
              </w:rPr>
              <w:t xml:space="preserve"> (подпись) </w:t>
            </w:r>
          </w:p>
        </w:tc>
        <w:tc>
          <w:tcPr>
            <w:tcW w:w="1650" w:type="pct"/>
          </w:tcPr>
          <w:p w:rsidR="00832EFD" w:rsidRDefault="00832EFD">
            <w:pPr>
              <w:pStyle w:val="Normalunindented"/>
              <w:keepNext/>
              <w:jc w:val="right"/>
            </w:pPr>
            <w:r>
              <w:rPr>
                <w:u w:val="single"/>
              </w:rPr>
              <w:t xml:space="preserve"> (расшифровка подписи) </w:t>
            </w:r>
          </w:p>
        </w:tc>
      </w:tr>
    </w:tbl>
    <w:p w:rsidR="00A44913" w:rsidRDefault="00832EFD">
      <w:r>
        <w:t>"</w:t>
      </w:r>
      <w:r>
        <w:rPr>
          <w:u w:val="single"/>
        </w:rPr>
        <w:t>          </w:t>
      </w:r>
      <w:r>
        <w:t xml:space="preserve">" </w:t>
      </w:r>
      <w:r>
        <w:rPr>
          <w:u w:val="single"/>
        </w:rPr>
        <w:t>                              </w:t>
      </w:r>
      <w:r>
        <w:t xml:space="preserve"> 20</w:t>
      </w:r>
      <w:r>
        <w:rPr>
          <w:u w:val="single"/>
        </w:rPr>
        <w:t>            </w:t>
      </w:r>
      <w:r>
        <w:t xml:space="preserve"> г.</w:t>
      </w:r>
      <w:bookmarkStart w:id="341" w:name="_docEnd_15"/>
      <w:bookmarkEnd w:id="341"/>
    </w:p>
    <w:sectPr w:rsidR="00A44913">
      <w:headerReference w:type="default" r:id="rId402"/>
      <w:footerReference w:type="default" r:id="rId403"/>
      <w:footerReference w:type="first" r:id="rId404"/>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EE" w:rsidRDefault="00E946EE">
      <w:pPr>
        <w:spacing w:before="0" w:after="0" w:line="240" w:lineRule="auto"/>
      </w:pPr>
      <w:r>
        <w:separator/>
      </w:r>
    </w:p>
  </w:endnote>
  <w:endnote w:type="continuationSeparator" w:id="0">
    <w:p w:rsidR="00E946EE" w:rsidRDefault="00E946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4F41ED" w:rsidRDefault="00C10201" w:rsidP="004F41ED">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4F41ED" w:rsidRDefault="00C10201" w:rsidP="004F41ED">
    <w:pPr>
      <w:pStyle w:val="af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4F41ED" w:rsidRDefault="00C10201" w:rsidP="004F41ED">
    <w:pPr>
      <w:pStyle w:val="af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4F41ED" w:rsidRDefault="00C10201" w:rsidP="004F41ED">
    <w:pPr>
      <w:pStyle w:val="af8"/>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5F697F" w:rsidRDefault="00C10201" w:rsidP="005F697F">
    <w:pPr>
      <w:pStyle w:val="af8"/>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A52648" w:rsidRDefault="00C10201" w:rsidP="00A52648">
    <w:pPr>
      <w:pStyle w:val="af8"/>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4F41ED" w:rsidRDefault="00C10201" w:rsidP="004F41ED">
    <w:pPr>
      <w:pStyle w:val="af8"/>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4F41ED" w:rsidRDefault="00C10201" w:rsidP="004F41ED">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7A6115" w:rsidRDefault="00C10201" w:rsidP="007A6115">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7A6115" w:rsidRDefault="00C10201" w:rsidP="007A6115">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4F41ED" w:rsidRDefault="00C10201" w:rsidP="004F41ED">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4F41ED" w:rsidRDefault="00C10201" w:rsidP="004F41ED">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4F41ED" w:rsidRDefault="00C10201" w:rsidP="004F41ED">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Pr="004F41ED" w:rsidRDefault="00C10201" w:rsidP="004F41E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EE" w:rsidRDefault="00E946EE">
      <w:pPr>
        <w:spacing w:before="0" w:after="0" w:line="240" w:lineRule="auto"/>
      </w:pPr>
      <w:r>
        <w:separator/>
      </w:r>
    </w:p>
  </w:footnote>
  <w:footnote w:type="continuationSeparator" w:id="0">
    <w:p w:rsidR="00E946EE" w:rsidRDefault="00E946E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rsidP="00057D81">
    <w:pPr>
      <w:pStyle w:val="af6"/>
      <w:ind w:firstLine="0"/>
      <w:jc w:val="both"/>
    </w:pP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01" w:rsidRDefault="00C10201">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none"/>
      <w:suff w:val="space"/>
      <w:lvlText w:val=""/>
      <w:lvlJc w:val="left"/>
      <w:pPr>
        <w:ind w:left="0" w:firstLine="0"/>
      </w:pPr>
    </w:lvl>
  </w:abstractNum>
  <w:abstractNum w:abstractNumId="1" w15:restartNumberingAfterBreak="0">
    <w:nsid w:val="00000003"/>
    <w:multiLevelType w:val="singleLevel"/>
    <w:tmpl w:val="00000000"/>
    <w:lvl w:ilvl="0">
      <w:numFmt w:val="bullet"/>
      <w:suff w:val="space"/>
      <w:lvlText w:val="•"/>
      <w:lvlJc w:val="left"/>
      <w:pPr>
        <w:ind w:left="0" w:firstLine="0"/>
      </w:pPr>
    </w:lvl>
  </w:abstractNum>
  <w:abstractNum w:abstractNumId="2" w15:restartNumberingAfterBreak="0">
    <w:nsid w:val="00000004"/>
    <w:multiLevelType w:val="singleLevel"/>
    <w:tmpl w:val="00000000"/>
    <w:lvl w:ilvl="0">
      <w:numFmt w:val="bullet"/>
      <w:suff w:val="space"/>
      <w:lvlText w:val="o"/>
      <w:lvlJc w:val="left"/>
      <w:pPr>
        <w:ind w:left="0" w:firstLine="0"/>
      </w:pPr>
    </w:lvl>
  </w:abstractNum>
  <w:abstractNum w:abstractNumId="3" w15:restartNumberingAfterBreak="0">
    <w:nsid w:val="00000005"/>
    <w:multiLevelType w:val="singleLevel"/>
    <w:tmpl w:val="00000000"/>
    <w:lvl w:ilvl="0">
      <w:numFmt w:val="bullet"/>
      <w:suff w:val="space"/>
      <w:lvlText w:val="■"/>
      <w:lvlJc w:val="left"/>
      <w:pPr>
        <w:ind w:left="0" w:firstLine="0"/>
      </w:pPr>
    </w:lvl>
  </w:abstractNum>
  <w:abstractNum w:abstractNumId="4" w15:restartNumberingAfterBreak="0">
    <w:nsid w:val="00000006"/>
    <w:multiLevelType w:val="singleLevel"/>
    <w:tmpl w:val="00000000"/>
    <w:lvl w:ilvl="0">
      <w:start w:val="1"/>
      <w:numFmt w:val="bullet"/>
      <w:suff w:val="space"/>
      <w:lvlText w:val="-"/>
      <w:lvlJc w:val="left"/>
      <w:pPr>
        <w:ind w:left="0" w:firstLine="0"/>
      </w:pPr>
    </w:lvl>
  </w:abstractNum>
  <w:abstractNum w:abstractNumId="5" w15:restartNumberingAfterBreak="0">
    <w:nsid w:val="00000007"/>
    <w:multiLevelType w:val="singleLevel"/>
    <w:tmpl w:val="00000000"/>
    <w:lvl w:ilvl="0">
      <w:start w:val="1"/>
      <w:numFmt w:val="decimal"/>
      <w:suff w:val="space"/>
      <w:lvlText w:val="%1."/>
      <w:lvlJc w:val="left"/>
      <w:pPr>
        <w:ind w:left="0" w:firstLine="0"/>
      </w:pPr>
    </w:lvl>
  </w:abstractNum>
  <w:abstractNum w:abstractNumId="6" w15:restartNumberingAfterBreak="0">
    <w:nsid w:val="00000008"/>
    <w:multiLevelType w:val="singleLevel"/>
    <w:tmpl w:val="00000000"/>
    <w:lvl w:ilvl="0">
      <w:start w:val="1"/>
      <w:numFmt w:val="decimal"/>
      <w:suff w:val="space"/>
      <w:lvlText w:val="%1)"/>
      <w:lvlJc w:val="left"/>
      <w:pPr>
        <w:ind w:left="0" w:firstLine="0"/>
      </w:pPr>
    </w:lvl>
  </w:abstractNum>
  <w:abstractNum w:abstractNumId="7" w15:restartNumberingAfterBreak="0">
    <w:nsid w:val="00000009"/>
    <w:multiLevelType w:val="singleLevel"/>
    <w:tmpl w:val="00000000"/>
    <w:lvl w:ilvl="0">
      <w:start w:val="1"/>
      <w:numFmt w:val="upperRoman"/>
      <w:suff w:val="space"/>
      <w:lvlText w:val="%1."/>
      <w:lvlJc w:val="left"/>
      <w:pPr>
        <w:ind w:left="0" w:firstLine="0"/>
      </w:pPr>
    </w:lvl>
  </w:abstractNum>
  <w:abstractNum w:abstractNumId="8" w15:restartNumberingAfterBreak="0">
    <w:nsid w:val="0000000A"/>
    <w:multiLevelType w:val="singleLevel"/>
    <w:tmpl w:val="00000000"/>
    <w:lvl w:ilvl="0">
      <w:start w:val="1"/>
      <w:numFmt w:val="lowerRoman"/>
      <w:suff w:val="space"/>
      <w:lvlText w:val="%1."/>
      <w:lvlJc w:val="left"/>
      <w:pPr>
        <w:ind w:left="0" w:firstLine="0"/>
      </w:pPr>
    </w:lvl>
  </w:abstractNum>
  <w:abstractNum w:abstractNumId="9" w15:restartNumberingAfterBreak="0">
    <w:nsid w:val="0000000B"/>
    <w:multiLevelType w:val="singleLevel"/>
    <w:tmpl w:val="00000000"/>
    <w:lvl w:ilvl="0">
      <w:start w:val="1"/>
      <w:numFmt w:val="upperLetter"/>
      <w:suff w:val="space"/>
      <w:lvlText w:val="%1."/>
      <w:lvlJc w:val="left"/>
      <w:pPr>
        <w:ind w:left="0" w:firstLine="0"/>
      </w:pPr>
    </w:lvl>
  </w:abstractNum>
  <w:abstractNum w:abstractNumId="10" w15:restartNumberingAfterBreak="0">
    <w:nsid w:val="0000000C"/>
    <w:multiLevelType w:val="singleLevel"/>
    <w:tmpl w:val="00000000"/>
    <w:lvl w:ilvl="0">
      <w:start w:val="1"/>
      <w:numFmt w:val="lowerLetter"/>
      <w:suff w:val="space"/>
      <w:lvlText w:val="%1."/>
      <w:lvlJc w:val="left"/>
      <w:pPr>
        <w:ind w:left="0" w:firstLine="0"/>
      </w:pPr>
    </w:lvl>
  </w:abstractNum>
  <w:abstractNum w:abstractNumId="11"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1normal"/>
      <w:suff w:val="space"/>
      <w:lvlText w:val="%1.%2.%3.%4.%5.%6.%7.%8.%9."/>
      <w:lvlJc w:val="left"/>
      <w:rPr>
        <w:rFonts w:hint="default"/>
      </w:rPr>
    </w:lvl>
  </w:abstractNum>
  <w:abstractNum w:abstractNumId="1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13"/>
    <w:rsid w:val="000132EB"/>
    <w:rsid w:val="000228B0"/>
    <w:rsid w:val="00057D81"/>
    <w:rsid w:val="0007650B"/>
    <w:rsid w:val="000C0A86"/>
    <w:rsid w:val="00117EA8"/>
    <w:rsid w:val="00140F91"/>
    <w:rsid w:val="001628C5"/>
    <w:rsid w:val="00164E59"/>
    <w:rsid w:val="00227CBE"/>
    <w:rsid w:val="00231470"/>
    <w:rsid w:val="003E7607"/>
    <w:rsid w:val="0043450E"/>
    <w:rsid w:val="004D22F2"/>
    <w:rsid w:val="004F41ED"/>
    <w:rsid w:val="00561EE9"/>
    <w:rsid w:val="005F697F"/>
    <w:rsid w:val="00613E26"/>
    <w:rsid w:val="007A6115"/>
    <w:rsid w:val="00832EFD"/>
    <w:rsid w:val="009669C6"/>
    <w:rsid w:val="0098730A"/>
    <w:rsid w:val="00A02DA3"/>
    <w:rsid w:val="00A44913"/>
    <w:rsid w:val="00A52648"/>
    <w:rsid w:val="00A54C68"/>
    <w:rsid w:val="00B25D0B"/>
    <w:rsid w:val="00B41230"/>
    <w:rsid w:val="00BC0BF6"/>
    <w:rsid w:val="00C10201"/>
    <w:rsid w:val="00C53D08"/>
    <w:rsid w:val="00C67C81"/>
    <w:rsid w:val="00D654A5"/>
    <w:rsid w:val="00E22E6C"/>
    <w:rsid w:val="00E90EC9"/>
    <w:rsid w:val="00E946EE"/>
    <w:rsid w:val="00EC1EE7"/>
    <w:rsid w:val="00EE4949"/>
    <w:rsid w:val="00F00D11"/>
    <w:rsid w:val="00F011E6"/>
    <w:rsid w:val="00F4020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5BF5474-B3B1-400A-AE71-04987F26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B32490"/>
    <w:pPr>
      <w:outlineLvl w:val="0"/>
    </w:pPr>
  </w:style>
  <w:style w:type="paragraph" w:customStyle="1" w:styleId="heading2normal">
    <w:name w:val="heading 2 normal"/>
    <w:aliases w:val="Заголовок 2 Обычный"/>
    <w:basedOn w:val="a"/>
    <w:next w:val="a"/>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uiPriority w:val="9"/>
    <w:qFormat/>
    <w:rsid w:val="00B32490"/>
    <w:pPr>
      <w:outlineLvl w:val="8"/>
    </w:p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98229F"/>
    <w:rPr>
      <w:i/>
      <w:iCs/>
      <w:color w:val="000000"/>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10752">
      <w:bodyDiv w:val="1"/>
      <w:marLeft w:val="0"/>
      <w:marRight w:val="0"/>
      <w:marTop w:val="0"/>
      <w:marBottom w:val="0"/>
      <w:divBdr>
        <w:top w:val="none" w:sz="0" w:space="0" w:color="auto"/>
        <w:left w:val="none" w:sz="0" w:space="0" w:color="auto"/>
        <w:bottom w:val="none" w:sz="0" w:space="0" w:color="auto"/>
        <w:right w:val="none" w:sz="0" w:space="0" w:color="auto"/>
      </w:divBdr>
    </w:div>
    <w:div w:id="53832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299" Type="http://schemas.openxmlformats.org/officeDocument/2006/relationships/footer" Target="footer8.xm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5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24"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366" Type="http://schemas.openxmlformats.org/officeDocument/2006/relationships/hyperlink" Target="consultantplus://offline/ref=9D8161AA42813FF2C5CEF20345109A18045E915A4D486592BF0D91A3DD55F1698951AD9BC98E255BD5FCEE95C00C9338499B9D4E29600D213292d3R9M" TargetMode="External"/><Relationship Id="rId170"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4"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3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56" Type="http://schemas.openxmlformats.org/officeDocument/2006/relationships/footer" Target="footer15.xml"/><Relationship Id="rId377" Type="http://schemas.openxmlformats.org/officeDocument/2006/relationships/hyperlink" Target="consultantplus://offline/ref=9D8161AA42813FF2C5CEF20345109A18045E915A4D486592BF0D91A3DD55F1698951AD9BC98E255BD5FCEE95C00C9338499B9D4E29600D213292d3R9M" TargetMode="External"/><Relationship Id="rId398"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6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1"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1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02" Type="http://schemas.openxmlformats.org/officeDocument/2006/relationships/header" Target="header14.xml"/><Relationship Id="rId25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9"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90" Type="http://schemas.openxmlformats.org/officeDocument/2006/relationships/footer" Target="footer2.xml"/><Relationship Id="rId304"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325" Type="http://schemas.openxmlformats.org/officeDocument/2006/relationships/hyperlink" Target="consultantplus://offline/ref=9D8161AA42813FF2C5CEF20345109A18045E915A4D486592BF0D91A3DD55F1698951AD87C989255BD5FBE190C6009D654393C4422B6702763792395C742FDDC2DF9Fd0R3M" TargetMode="External"/><Relationship Id="rId346" Type="http://schemas.openxmlformats.org/officeDocument/2006/relationships/footer" Target="footer13.xml"/><Relationship Id="rId367" Type="http://schemas.openxmlformats.org/officeDocument/2006/relationships/hyperlink" Target="consultantplus://offline/ref=9D8161AA42813FF2C5CEF20345109A18045E915A4D486592BF0D91A3DD55F1698951AD9BC98E255BD5FCEE95C00C9338499B9D4E29600D213292d3R9M" TargetMode="External"/><Relationship Id="rId388" Type="http://schemas.openxmlformats.org/officeDocument/2006/relationships/footer" Target="footer22.xml"/><Relationship Id="rId8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1"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92"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0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29"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2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3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57" Type="http://schemas.openxmlformats.org/officeDocument/2006/relationships/footer" Target="footer16.xml"/><Relationship Id="rId5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5" Type="http://schemas.openxmlformats.org/officeDocument/2006/relationships/hyperlink" Target="consultantplus://offline/ref=9D8161AA42813FF2C5CEF20345109A18045E915A4D486592BF0D91A3DD55F1698951AD87C989255BD5FAE996C40691654393C4422B6702763792395C762FDDC2DF9Fd0R3M" TargetMode="External"/><Relationship Id="rId9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8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1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78" Type="http://schemas.openxmlformats.org/officeDocument/2006/relationships/hyperlink" Target="consultantplus://offline/ref=9D8161AA42813FF2C5CEF20345109A18045E915A4D486592BF0D91A3DD55F1698951AD9BC98E255BD5FCEE95C00C9338499B9D4E29600D213292d3R9M" TargetMode="External"/><Relationship Id="rId399"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403" Type="http://schemas.openxmlformats.org/officeDocument/2006/relationships/footer" Target="footer27.xm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91" Type="http://schemas.openxmlformats.org/officeDocument/2006/relationships/header" Target="header2.xml"/><Relationship Id="rId305"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326"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47" Type="http://schemas.openxmlformats.org/officeDocument/2006/relationships/footer" Target="footer14.xml"/><Relationship Id="rId4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30"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68" Type="http://schemas.openxmlformats.org/officeDocument/2006/relationships/hyperlink" Target="consultantplus://offline/ref=9D8161AA42813FF2C5CEF20345109A18045E915A4D486592BF0D91A3DD55F1698951AD9BC98E255BD5FCEE95C00C9338499B9D4E29600D213292d3R9M" TargetMode="External"/><Relationship Id="rId389" Type="http://schemas.openxmlformats.org/officeDocument/2006/relationships/hyperlink" Target="consultantplus://offline/ref=9D8161AA42813FF2C5CEF20345109A18045E915A4D486592BF0D91A3DD55F1698951AD9BC98E255BD5FCEE95C7079338499B9D4E29600D213292d3R9M" TargetMode="External"/><Relationship Id="rId172"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93"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6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81"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1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37" Type="http://schemas.openxmlformats.org/officeDocument/2006/relationships/hyperlink" Target="consultantplus://offline/ref=9D8161AA42813FF2C5CEF20345109A18045E915A4D486592BF0D91A3DD55F1698951AD9BC98E255BD5FCE890C4009338499B9D4E29600D213292d3R9M" TargetMode="External"/><Relationship Id="rId3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9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41"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358" Type="http://schemas.openxmlformats.org/officeDocument/2006/relationships/header" Target="header9.xml"/><Relationship Id="rId379" Type="http://schemas.openxmlformats.org/officeDocument/2006/relationships/hyperlink" Target="consultantplus://offline/ref=9D8161AA42813FF2C5CEF20345109A18045E915A4D486592BF0D91A3DD55F1698951AD9BC98E255BD5FCEE95C00C9338499B9D4E29600D213292d3R9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83"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390" Type="http://schemas.openxmlformats.org/officeDocument/2006/relationships/hyperlink" Target="consultantplus://offline/ref=9D8161AA42813FF2C5CEF20345109A18045E915A4D486592BF0D91A3DD55F1698951AD9BC98E255BD5FCED91C70D9338499B9D4E29600D213292d3R9M" TargetMode="External"/><Relationship Id="rId404" Type="http://schemas.openxmlformats.org/officeDocument/2006/relationships/footer" Target="footer28.xml"/><Relationship Id="rId250"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7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92" Type="http://schemas.openxmlformats.org/officeDocument/2006/relationships/footer" Target="footer3.xml"/><Relationship Id="rId306"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10"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3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327"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348"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69" Type="http://schemas.openxmlformats.org/officeDocument/2006/relationships/hyperlink" Target="consultantplus://offline/ref=9D8161AA42813FF2C5CEF20345109A18045E915A4D486592BF0D91A3DD55F1698951AD9BC98E255BD5FCEE95C00C9338499B9D4E29600D213292d3R9M" TargetMode="External"/><Relationship Id="rId15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94" Type="http://schemas.openxmlformats.org/officeDocument/2006/relationships/hyperlink" Target="consultantplus://offline/ref=9D8161AA42813FF2C5CEF20345109A18045E915A4D486592BF0D91A3DD55F1698951AD87C989255BD5FBE092C10199654393C4422B6702763792395C732ADDC2DF9Fd0R3M" TargetMode="External"/><Relationship Id="rId20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0" Type="http://schemas.openxmlformats.org/officeDocument/2006/relationships/hyperlink" Target="consultantplus://offline/ref=9D8161AA42813FF2C5CEF20345109A18045E915A4D486592BF0D91A3DD55F1698951AD9BC98E255BD5FCEE95C00C9338499B9D4E29600D213292d3R9M" TargetMode="External"/><Relationship Id="rId24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4"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0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82"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1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38" Type="http://schemas.openxmlformats.org/officeDocument/2006/relationships/hyperlink" Target="consultantplus://offline/ref=9D8161AA42813FF2C5CEF20345109A18045E915A4D486592BF0D91A3DD55F1698951AD9BC98E255BD5FCEE95C30D9338499B9D4E29600D213292d3R9M" TargetMode="External"/><Relationship Id="rId359" Type="http://schemas.openxmlformats.org/officeDocument/2006/relationships/footer" Target="footer17.xm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42"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63" Type="http://schemas.openxmlformats.org/officeDocument/2006/relationships/hyperlink" Target="consultantplus://offline/ref=9D8161AA42813FF2C5CEF20345109A18045E915A4D486592BF0D91A3DD55F1698951AD87C989255BD5FAE892C3049C654393C4422B6702763792395C7427D395DA8D0342E76256A426F73A422BC801ED9FFCAEd1R2M" TargetMode="External"/><Relationship Id="rId184"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1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70" Type="http://schemas.openxmlformats.org/officeDocument/2006/relationships/hyperlink" Target="consultantplus://offline/ref=9D8161AA42813FF2C5CEF20345109A18045E915A4D486592BF0D91A3DD55F1698951AD9BC98E255BD5FCEE95C00C9338499B9D4E29600D213292d3R9M" TargetMode="External"/><Relationship Id="rId391" Type="http://schemas.openxmlformats.org/officeDocument/2006/relationships/hyperlink" Target="consultantplus://offline/ref=9D8161AA42813FF2C5CEF20345109A18045E915A4D486592BF0D91A3DD55F1698951AD9BC98E255BD5FCEE95C1019338499B9D4E29600D213292d3R9M" TargetMode="External"/><Relationship Id="rId405" Type="http://schemas.openxmlformats.org/officeDocument/2006/relationships/fontTable" Target="fontTable.xml"/><Relationship Id="rId230"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51"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27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93" Type="http://schemas.openxmlformats.org/officeDocument/2006/relationships/footer" Target="footer4.xml"/><Relationship Id="rId307" Type="http://schemas.openxmlformats.org/officeDocument/2006/relationships/hyperlink" Target="consultantplus://offline/ref=9D8161AA42813FF2C5CEF20345109A18045E915A4D486592BF0D91A3DD55F1698951AD87C989255BD5FBE190C6009D654393C4422B6702763792395C742FD59C8BDD4C4BBB23d1R3M" TargetMode="External"/><Relationship Id="rId328" Type="http://schemas.openxmlformats.org/officeDocument/2006/relationships/hyperlink" Target="consultantplus://offline/ref=9D8161AA42813FF2C5CEF20345109A18045E915A4D486592BF0D91A3DD55F1698951AD87C989255BD5FBE190C6009D654393C4422B6702763792395C7C2ADDC2DF9Fd0R3M" TargetMode="External"/><Relationship Id="rId349" Type="http://schemas.openxmlformats.org/officeDocument/2006/relationships/hyperlink" Target="consultantplus://offline/ref=9D8161AA42813FF2C5CEF20345109A18045E915A4D486592BF0D91A3DD55F1698951AD9BC98E255BD5FCEE9CC60ECE3241C2914C2E6F5A2C20d9R5M" TargetMode="External"/><Relationship Id="rId88"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1"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3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5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60" Type="http://schemas.openxmlformats.org/officeDocument/2006/relationships/footer" Target="footer18.xml"/><Relationship Id="rId381" Type="http://schemas.openxmlformats.org/officeDocument/2006/relationships/hyperlink" Target="consultantplus://offline/ref=9D8161AA42813FF2C5CEF20345109A18045E915A4D486592BF0D91A3DD55F1698951AD9BC98E255BD5FCEE95C00C9338499B9D4E29600D213292d3R9M" TargetMode="External"/><Relationship Id="rId220"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41" Type="http://schemas.openxmlformats.org/officeDocument/2006/relationships/hyperlink" Target="consultantplus://offline/ref=9D8161AA42813FF2C5CEF20345109A18045E915A4D486592BF0D91A3DD55F1698951AD87C989255BD5FBE190C6009D654393C4422B6702763792395C742FDDC2DF9Fd0R3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26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8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39" Type="http://schemas.openxmlformats.org/officeDocument/2006/relationships/hyperlink" Target="consultantplus://offline/ref=9D8161AA42813FF2C5CEF20345109A18045E915A4D486592BF0D91A3DD55F1698951AD9BC98E255BD5FCEE95C0059338499B9D4E29600D213292d3R9M" TargetMode="External"/><Relationship Id="rId7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9" Type="http://schemas.openxmlformats.org/officeDocument/2006/relationships/hyperlink" Target="consultantplus://offline/ref=9D8161AA42813FF2C5CEF20345109A18045E915A4D486592BF0D91A3DD55F1698951AD87C989255BD5FAE892C3049C654393C4422B6702763792395C742AD795DA8D0342E76256A427F73A422BCB08ED9FFCAEd1R2M" TargetMode="External"/><Relationship Id="rId101"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43"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64"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5"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350" Type="http://schemas.openxmlformats.org/officeDocument/2006/relationships/hyperlink" Target="consultantplus://offline/ref=9D8161AA42813FF2C5CEF20345109A18045E915A4D486592BF0D91A3DD55F1698951AD9BC98E255BD5FCEE9CC70ECE3241C2914C2E6F5A2C20d9R5M" TargetMode="External"/><Relationship Id="rId371" Type="http://schemas.openxmlformats.org/officeDocument/2006/relationships/hyperlink" Target="consultantplus://offline/ref=9D8161AA42813FF2C5CEF20345109A18045E915A4D486592BF0D91A3DD55F1698951AD9BC98E255BD5FCEE95C00C9338499B9D4E29600D213292d3R9M" TargetMode="External"/><Relationship Id="rId406" Type="http://schemas.openxmlformats.org/officeDocument/2006/relationships/theme" Target="theme/theme1.xm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392" Type="http://schemas.openxmlformats.org/officeDocument/2006/relationships/header" Target="header12.xm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5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4" Type="http://schemas.openxmlformats.org/officeDocument/2006/relationships/header" Target="header3.xml"/><Relationship Id="rId308" Type="http://schemas.openxmlformats.org/officeDocument/2006/relationships/hyperlink" Target="consultantplus://offline/ref=9D8161AA42813FF2C5CEF20345109A18045E915A4D486592BF0D91A3DD55F1698951AD87C989255BD5FBE190C6009D654393C4422B6702763792395C742FD59C87DF4C4BBB23d1R3M" TargetMode="External"/><Relationship Id="rId329" Type="http://schemas.openxmlformats.org/officeDocument/2006/relationships/header" Target="header5.xml"/><Relationship Id="rId4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9"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112"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5"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34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61" Type="http://schemas.openxmlformats.org/officeDocument/2006/relationships/hyperlink" Target="consultantplus://offline/ref=9D8161AA42813FF2C5CEF20345109A18045E915A4D486592BF0D91A3DD55F1698951AD87C989255BD5FBEB97C0019A654393C4422B6702763F803Ed1R5M" TargetMode="External"/><Relationship Id="rId196"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382" Type="http://schemas.openxmlformats.org/officeDocument/2006/relationships/hyperlink" Target="consultantplus://offline/ref=9D8161AA42813FF2C5CEF20345109A18045E915A4D486592BF0D91A3DD55F1698951AD9BC98E255BD5FCEE95C00C9338499B9D4E29600D213292d3R9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4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6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8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1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7"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9"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0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4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30" Type="http://schemas.openxmlformats.org/officeDocument/2006/relationships/footer" Target="footer9.xml"/><Relationship Id="rId90"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65"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1" Type="http://schemas.openxmlformats.org/officeDocument/2006/relationships/hyperlink" Target="consultantplus://offline/ref=9D8161AA42813FF2C5CEF20345109A18045E915A4D486592BF0D91A3DD55F1698951AD9BC98E255BD5FCEE9CC60ECE3241C2914C2E6F5A2C20d9R5M" TargetMode="External"/><Relationship Id="rId372"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93" Type="http://schemas.openxmlformats.org/officeDocument/2006/relationships/footer" Target="footer23.xml"/><Relationship Id="rId21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95" Type="http://schemas.openxmlformats.org/officeDocument/2006/relationships/footer" Target="footer5.xml"/><Relationship Id="rId309" Type="http://schemas.openxmlformats.org/officeDocument/2006/relationships/hyperlink" Target="consultantplus://offline/ref=9D8161AA42813FF2C5CEF20345109A18045E915A4D486592BF0D91A3DD55F1698951AD87C989255BD5FBE190C6009D654393C4422B6702763792395C742FD59D88DE4C4BBB23d1R3M" TargetMode="Externa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9"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13"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3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2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5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97"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34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6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83" Type="http://schemas.openxmlformats.org/officeDocument/2006/relationships/hyperlink" Target="consultantplus://offline/ref=9D8161AA42813FF2C5CEF20345109A18045E915A4D486592BF0D91A3DD55F1698951AD9BC98E255BD5FCEE95C00C9338499B9D4E29600D213292d3R9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43"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31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70"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91"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45"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66"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87" Type="http://schemas.openxmlformats.org/officeDocument/2006/relationships/hyperlink" Target="consultantplus://offline/ref=9D8161AA42813FF2C5CEF20345109A18045E915A4D486592BF0D91A3DD55F1698951AD87C989255BD5FAE890CA0099654393C4422B6702763792395C742FD69E8ADA4C43BB2402B727F63A412BD403E6C2A4E60AF36CdFRFM" TargetMode="External"/><Relationship Id="rId331" Type="http://schemas.openxmlformats.org/officeDocument/2006/relationships/footer" Target="footer10.xml"/><Relationship Id="rId352" Type="http://schemas.openxmlformats.org/officeDocument/2006/relationships/hyperlink" Target="consultantplus://offline/ref=9D8161AA42813FF2C5CEF20345109A18045E915A4D486592BF0D91A3DD55F1698951AD9BC98E255BD5FCEE90C20D9338499B9D4E29600D213292d3R9M" TargetMode="External"/><Relationship Id="rId373"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94" Type="http://schemas.openxmlformats.org/officeDocument/2006/relationships/footer" Target="footer24.xm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4"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96" Type="http://schemas.openxmlformats.org/officeDocument/2006/relationships/footer" Target="footer6.xml"/><Relationship Id="rId300"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6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7"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98"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32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42"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63" Type="http://schemas.openxmlformats.org/officeDocument/2006/relationships/hyperlink" Target="consultantplus://offline/ref=9D8161AA42813FF2C5CEF20345109A18045E915A4D486592BF0D91A3DD55F1698951AD87C989255BD5FBE190C6009D654393C4422B6702763F803Ed1R5M" TargetMode="External"/><Relationship Id="rId38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0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3"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8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5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46"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67"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88" Type="http://schemas.openxmlformats.org/officeDocument/2006/relationships/hyperlink" Target="consultantplus://offline/ref=9D8161AA42813FF2C5CEF20345109A18045E915A4D486592BF0D91A3DD55F1698951AD87C989255BD5FAE890CA0099654393C4422B6702763792395C742FD69F8DDC4C43BB2402B727F63A412BD403E6C2A4E60AF36CdFRFM" TargetMode="External"/><Relationship Id="rId311" Type="http://schemas.openxmlformats.org/officeDocument/2006/relationships/hyperlink" Target="consultantplus://offline/ref=9D8161AA42813FF2C5CEF20345109A18045E915A4D486592BF0D91A3DD55F1698951AD87C989255BD5FBE190C6009D654393C4422B6702763792395C742FD5988FDF4C4BBB23d1R3M" TargetMode="External"/><Relationship Id="rId332" Type="http://schemas.openxmlformats.org/officeDocument/2006/relationships/header" Target="header6.xml"/><Relationship Id="rId353" Type="http://schemas.openxmlformats.org/officeDocument/2006/relationships/hyperlink" Target="consultantplus://offline/ref=9D8161AA42813FF2C5CEF20345109A18045E915A4D486592BF0D91A3DD55F1698951AD9BC98E255BD5FCEE95C10D9338499B9D4E29600D213292d3R9M" TargetMode="External"/><Relationship Id="rId374" Type="http://schemas.openxmlformats.org/officeDocument/2006/relationships/header" Target="header10.xml"/><Relationship Id="rId395" Type="http://schemas.openxmlformats.org/officeDocument/2006/relationships/header" Target="header13.xml"/><Relationship Id="rId7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21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34"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7" Type="http://schemas.openxmlformats.org/officeDocument/2006/relationships/header" Target="header4.xml"/><Relationship Id="rId40"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01"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322"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343"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64"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6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99"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0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38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87"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168"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312" Type="http://schemas.openxmlformats.org/officeDocument/2006/relationships/hyperlink" Target="consultantplus://offline/ref=9D8161AA42813FF2C5CEF20345109A18045E915A4D486592BF0D91A3DD55F1698951AD87C989255BD5FBE190C6009D654393C4422B6702763792395C742FD29C8FD94C4BBB23d1R3M" TargetMode="External"/><Relationship Id="rId333" Type="http://schemas.openxmlformats.org/officeDocument/2006/relationships/footer" Target="footer11.xml"/><Relationship Id="rId354" Type="http://schemas.openxmlformats.org/officeDocument/2006/relationships/hyperlink" Target="consultantplus://offline/ref=9D8161AA42813FF2C5CEF20345109A18045E915A4D486592BF0D91A3DD55F1698951AD9BC98E255BD5FCEE90C20D9338499B9D4E29600D213292d3R9M" TargetMode="External"/><Relationship Id="rId5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89" Type="http://schemas.openxmlformats.org/officeDocument/2006/relationships/hyperlink" Target="consultantplus://offline/ref=9D8161AA42813FF2C5CEF20345109A18045E915A4D486592BF0D91A3DD55F1698951AD87C989255BD5FBE09DC1019F654393C4422B6702763792395C742FD69E8BDF4C43BB2402B727F63A412BD403E6C2A4E60AF36CdFRFM" TargetMode="External"/><Relationship Id="rId375" Type="http://schemas.openxmlformats.org/officeDocument/2006/relationships/footer" Target="footer19.xml"/><Relationship Id="rId396" Type="http://schemas.openxmlformats.org/officeDocument/2006/relationships/footer" Target="footer25.xm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35"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98" Type="http://schemas.openxmlformats.org/officeDocument/2006/relationships/footer" Target="footer7.xml"/><Relationship Id="rId400"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02"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323" Type="http://schemas.openxmlformats.org/officeDocument/2006/relationships/hyperlink" Target="consultantplus://offline/ref=9D8161AA42813FF2C5CEF20345109A18045E915A4D486592BF0D91A3DD55F1698951AD87C989255BD5FBE190C6009D654393C4422B6702763792395C742FD29A8ADE4C4BBB23d1R3M" TargetMode="External"/><Relationship Id="rId344"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79"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365" Type="http://schemas.openxmlformats.org/officeDocument/2006/relationships/hyperlink" Target="consultantplus://offline/ref=9D8161AA42813FF2C5CEF20345109A18045E915A4D486592BF0D91A3DD55F1698951AD9BC98E255BD5FCEE95C00C9338499B9D4E29600D213292d3R9M" TargetMode="External"/><Relationship Id="rId386" Type="http://schemas.openxmlformats.org/officeDocument/2006/relationships/header" Target="header11.xml"/><Relationship Id="rId190"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0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7"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88" Type="http://schemas.openxmlformats.org/officeDocument/2006/relationships/header" Target="header1.xml"/><Relationship Id="rId106"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7"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1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4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34" Type="http://schemas.openxmlformats.org/officeDocument/2006/relationships/footer" Target="footer12.xml"/><Relationship Id="rId355" Type="http://schemas.openxmlformats.org/officeDocument/2006/relationships/header" Target="header8.xml"/><Relationship Id="rId376" Type="http://schemas.openxmlformats.org/officeDocument/2006/relationships/footer" Target="footer20.xml"/><Relationship Id="rId397" Type="http://schemas.openxmlformats.org/officeDocument/2006/relationships/footer" Target="footer26.xm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36"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01"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303"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42"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345" Type="http://schemas.openxmlformats.org/officeDocument/2006/relationships/header" Target="header7.xml"/><Relationship Id="rId387" Type="http://schemas.openxmlformats.org/officeDocument/2006/relationships/footer" Target="footer21.xml"/><Relationship Id="rId19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0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47"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AC30-2678-4A55-92F9-F50A6372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159</Pages>
  <Words>65450</Words>
  <Characters>373071</Characters>
  <Application>Microsoft Office Word</Application>
  <DocSecurity>0</DocSecurity>
  <Lines>3108</Lines>
  <Paragraphs>875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437646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User072-54</dc:creator>
  <cp:keywords/>
  <dc:description>Консультант Плюс - Конструктор Договоров</dc:description>
  <cp:lastModifiedBy>User072-54</cp:lastModifiedBy>
  <cp:revision>26</cp:revision>
  <cp:lastPrinted>1899-12-31T19:00:00Z</cp:lastPrinted>
  <dcterms:created xsi:type="dcterms:W3CDTF">2020-08-27T11:49:00Z</dcterms:created>
  <dcterms:modified xsi:type="dcterms:W3CDTF">2020-09-30T04:10:00Z</dcterms:modified>
</cp:coreProperties>
</file>